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81568" w14:textId="1FC114B7" w:rsidR="00A41B51" w:rsidRPr="001C794E" w:rsidRDefault="00A41B51" w:rsidP="00A41B51">
      <w:pPr>
        <w:ind w:right="-88"/>
        <w:jc w:val="right"/>
        <w:rPr>
          <w:bCs/>
        </w:rPr>
      </w:pPr>
      <w:r w:rsidRPr="001C794E">
        <w:rPr>
          <w:bCs/>
        </w:rPr>
        <w:t>Приложение №</w:t>
      </w:r>
      <w:r w:rsidR="00D066E8">
        <w:rPr>
          <w:bCs/>
        </w:rPr>
        <w:t>2</w:t>
      </w:r>
    </w:p>
    <w:p w14:paraId="40452786" w14:textId="77777777" w:rsidR="008557BF" w:rsidRDefault="00A41B51" w:rsidP="00A41B51">
      <w:pPr>
        <w:keepNext/>
        <w:keepLines/>
        <w:ind w:right="-88"/>
        <w:jc w:val="right"/>
      </w:pPr>
      <w:r w:rsidRPr="00521CDC">
        <w:t xml:space="preserve">к </w:t>
      </w:r>
      <w:r w:rsidR="00B96504">
        <w:t xml:space="preserve">постановлению администрации муниципального </w:t>
      </w:r>
    </w:p>
    <w:p w14:paraId="75EC5BB6" w14:textId="77777777" w:rsidR="008557BF" w:rsidRDefault="00B96504" w:rsidP="00A41B51">
      <w:pPr>
        <w:keepNext/>
        <w:keepLines/>
        <w:ind w:right="-88"/>
        <w:jc w:val="right"/>
      </w:pPr>
      <w:r>
        <w:t>образования «Славский муниципальный округ</w:t>
      </w:r>
    </w:p>
    <w:p w14:paraId="36AA03BC" w14:textId="380A15A0" w:rsidR="00A41B51" w:rsidRPr="00521CDC" w:rsidRDefault="00B96504" w:rsidP="00A41B51">
      <w:pPr>
        <w:keepNext/>
        <w:keepLines/>
        <w:ind w:right="-88"/>
        <w:jc w:val="right"/>
      </w:pPr>
      <w:r>
        <w:t xml:space="preserve"> Калининградской области</w:t>
      </w:r>
      <w:r w:rsidR="008557BF">
        <w:t>»</w:t>
      </w:r>
    </w:p>
    <w:p w14:paraId="335E0BAE" w14:textId="00D0F1E9" w:rsidR="00A41B51" w:rsidRDefault="00080E5D" w:rsidP="00A41B51">
      <w:pPr>
        <w:keepNext/>
        <w:keepLines/>
        <w:ind w:right="-88"/>
        <w:jc w:val="right"/>
      </w:pPr>
      <w:r w:rsidRPr="00DE7012">
        <w:rPr>
          <w:color w:val="000000"/>
        </w:rPr>
        <w:t>№</w:t>
      </w:r>
      <w:r w:rsidR="008557BF">
        <w:rPr>
          <w:color w:val="000000"/>
        </w:rPr>
        <w:t>1935</w:t>
      </w:r>
      <w:r w:rsidRPr="00DE7012">
        <w:rPr>
          <w:color w:val="000000"/>
        </w:rPr>
        <w:t xml:space="preserve"> от </w:t>
      </w:r>
      <w:r w:rsidR="008557BF">
        <w:rPr>
          <w:color w:val="000000"/>
        </w:rPr>
        <w:t>28.11.2023</w:t>
      </w:r>
      <w:r w:rsidRPr="00DE7012">
        <w:t xml:space="preserve"> г</w:t>
      </w:r>
      <w:r w:rsidR="00A41B51" w:rsidRPr="00521CDC">
        <w:t>.</w:t>
      </w:r>
    </w:p>
    <w:p w14:paraId="31088CC3" w14:textId="77777777" w:rsidR="00A41B51" w:rsidRDefault="00A41B51" w:rsidP="00DE66C0">
      <w:pPr>
        <w:keepNext/>
        <w:spacing w:after="0"/>
        <w:jc w:val="right"/>
        <w:rPr>
          <w:bCs/>
        </w:rPr>
      </w:pPr>
    </w:p>
    <w:p w14:paraId="16A77203" w14:textId="2B067022" w:rsidR="00DE66C0" w:rsidRDefault="00DE66C0" w:rsidP="00DE66C0">
      <w:pPr>
        <w:keepNext/>
        <w:spacing w:after="0"/>
        <w:jc w:val="right"/>
        <w:rPr>
          <w:bCs/>
        </w:rPr>
      </w:pPr>
      <w:r>
        <w:rPr>
          <w:bCs/>
        </w:rPr>
        <w:t xml:space="preserve">                                         </w:t>
      </w:r>
    </w:p>
    <w:p w14:paraId="1FD74A32" w14:textId="77777777" w:rsidR="009236B2" w:rsidRPr="00FB2A06" w:rsidRDefault="009236B2" w:rsidP="004C6C45">
      <w:pPr>
        <w:autoSpaceDE w:val="0"/>
        <w:autoSpaceDN w:val="0"/>
        <w:adjustRightInd w:val="0"/>
        <w:jc w:val="center"/>
        <w:rPr>
          <w:b/>
          <w:spacing w:val="60"/>
        </w:rPr>
      </w:pPr>
      <w:r w:rsidRPr="00FB2A06">
        <w:rPr>
          <w:b/>
          <w:spacing w:val="60"/>
        </w:rPr>
        <w:t>ЗАДАНИЕ</w:t>
      </w:r>
    </w:p>
    <w:p w14:paraId="214629BF" w14:textId="479E51B2" w:rsidR="009236B2" w:rsidRPr="00FB2A06" w:rsidRDefault="00742298" w:rsidP="004C6C45">
      <w:pPr>
        <w:autoSpaceDE w:val="0"/>
        <w:autoSpaceDN w:val="0"/>
        <w:adjustRightInd w:val="0"/>
        <w:jc w:val="center"/>
        <w:rPr>
          <w:b/>
        </w:rPr>
      </w:pPr>
      <w:r>
        <w:rPr>
          <w:b/>
        </w:rPr>
        <w:t>для</w:t>
      </w:r>
      <w:r w:rsidRPr="00FB2A06">
        <w:rPr>
          <w:b/>
        </w:rPr>
        <w:t xml:space="preserve"> </w:t>
      </w:r>
      <w:r>
        <w:rPr>
          <w:b/>
        </w:rPr>
        <w:t>подготовки</w:t>
      </w:r>
      <w:r w:rsidR="009236B2" w:rsidRPr="00FB2A06">
        <w:rPr>
          <w:b/>
        </w:rPr>
        <w:t xml:space="preserve"> документации по планировке территории</w:t>
      </w:r>
    </w:p>
    <w:p w14:paraId="20DA1263" w14:textId="38237B51" w:rsidR="009236B2" w:rsidRPr="006071E6" w:rsidRDefault="006071E6" w:rsidP="00C47E95">
      <w:pPr>
        <w:autoSpaceDE w:val="0"/>
        <w:autoSpaceDN w:val="0"/>
        <w:adjustRightInd w:val="0"/>
        <w:ind w:right="-427"/>
        <w:jc w:val="center"/>
      </w:pPr>
      <w:r w:rsidRPr="006071E6">
        <w:t>«Проект планировки территории с проектом межевания в его составе, предусматривающий размещение линейного объекта местного значения «Строительство канализационных сетей для подключения к бытовой канализации в г. Славске Калининградской области»</w:t>
      </w:r>
    </w:p>
    <w:tbl>
      <w:tblPr>
        <w:tblpPr w:leftFromText="180" w:rightFromText="180" w:vertAnchor="text" w:horzAnchor="margin" w:tblpXSpec="center" w:tblpY="217"/>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46"/>
        <w:gridCol w:w="6832"/>
      </w:tblGrid>
      <w:tr w:rsidR="00886F7C" w:rsidRPr="00C17377" w14:paraId="63F3F143" w14:textId="77777777" w:rsidTr="00742298">
        <w:trPr>
          <w:trHeight w:val="20"/>
          <w:tblHeader/>
        </w:trPr>
        <w:tc>
          <w:tcPr>
            <w:tcW w:w="272" w:type="pct"/>
          </w:tcPr>
          <w:p w14:paraId="39AB604E" w14:textId="77777777" w:rsidR="00886F7C" w:rsidRPr="00C17377" w:rsidRDefault="00886F7C" w:rsidP="00FE51A4">
            <w:pPr>
              <w:keepNext/>
              <w:keepLines/>
              <w:spacing w:after="0"/>
              <w:jc w:val="center"/>
            </w:pPr>
            <w:bookmarkStart w:id="0" w:name="_Hlk105591963"/>
            <w:r w:rsidRPr="00C17377">
              <w:t>№ п/п</w:t>
            </w:r>
          </w:p>
        </w:tc>
        <w:tc>
          <w:tcPr>
            <w:tcW w:w="1284" w:type="pct"/>
            <w:shd w:val="clear" w:color="auto" w:fill="auto"/>
            <w:vAlign w:val="center"/>
          </w:tcPr>
          <w:p w14:paraId="7E9A64B4" w14:textId="77777777" w:rsidR="00886F7C" w:rsidRPr="00C17377" w:rsidRDefault="00886F7C" w:rsidP="00FE51A4">
            <w:pPr>
              <w:keepNext/>
              <w:keepLines/>
              <w:spacing w:after="0"/>
              <w:jc w:val="center"/>
            </w:pPr>
            <w:r w:rsidRPr="00C17377">
              <w:t>Перечень основных данных и требований</w:t>
            </w:r>
          </w:p>
        </w:tc>
        <w:tc>
          <w:tcPr>
            <w:tcW w:w="3444" w:type="pct"/>
            <w:shd w:val="clear" w:color="auto" w:fill="auto"/>
            <w:vAlign w:val="center"/>
          </w:tcPr>
          <w:p w14:paraId="04163B77" w14:textId="77777777" w:rsidR="00886F7C" w:rsidRPr="00C17377" w:rsidRDefault="00886F7C" w:rsidP="00FE51A4">
            <w:pPr>
              <w:keepNext/>
              <w:keepLines/>
              <w:spacing w:after="0"/>
              <w:jc w:val="center"/>
            </w:pPr>
            <w:r w:rsidRPr="00C17377">
              <w:t>Основные данные и требования</w:t>
            </w:r>
          </w:p>
        </w:tc>
      </w:tr>
      <w:tr w:rsidR="003068B9" w:rsidRPr="00C17377" w14:paraId="1B881322" w14:textId="77777777" w:rsidTr="00742298">
        <w:trPr>
          <w:trHeight w:val="984"/>
        </w:trPr>
        <w:tc>
          <w:tcPr>
            <w:tcW w:w="272" w:type="pct"/>
          </w:tcPr>
          <w:p w14:paraId="1B9800C0" w14:textId="76D90771" w:rsidR="003068B9" w:rsidRPr="00C17377" w:rsidRDefault="003068B9" w:rsidP="003068B9">
            <w:pPr>
              <w:keepNext/>
              <w:keepLines/>
              <w:spacing w:after="0"/>
              <w:jc w:val="center"/>
            </w:pPr>
            <w:r w:rsidRPr="00C17377">
              <w:t>1.</w:t>
            </w:r>
          </w:p>
        </w:tc>
        <w:tc>
          <w:tcPr>
            <w:tcW w:w="1284" w:type="pct"/>
            <w:shd w:val="clear" w:color="auto" w:fill="auto"/>
          </w:tcPr>
          <w:p w14:paraId="31619793" w14:textId="563D235D" w:rsidR="003068B9" w:rsidRPr="00C17377" w:rsidRDefault="003068B9" w:rsidP="003068B9">
            <w:pPr>
              <w:keepNext/>
              <w:keepLines/>
              <w:spacing w:after="0"/>
              <w:jc w:val="left"/>
            </w:pPr>
            <w:r>
              <w:t>Наименование документации по планировке территории</w:t>
            </w:r>
          </w:p>
        </w:tc>
        <w:tc>
          <w:tcPr>
            <w:tcW w:w="3444" w:type="pct"/>
            <w:shd w:val="clear" w:color="auto" w:fill="auto"/>
            <w:vAlign w:val="center"/>
          </w:tcPr>
          <w:p w14:paraId="1764020C" w14:textId="489DC927" w:rsidR="006071E6" w:rsidRPr="006071E6" w:rsidRDefault="003068B9" w:rsidP="006071E6">
            <w:pPr>
              <w:autoSpaceDE w:val="0"/>
              <w:autoSpaceDN w:val="0"/>
              <w:adjustRightInd w:val="0"/>
              <w:ind w:right="-427"/>
              <w:jc w:val="center"/>
            </w:pPr>
            <w:r w:rsidRPr="003068B9">
              <w:t xml:space="preserve">Проект планировки территории с проектом межевания в его составе, предусматривающий размещение линейного </w:t>
            </w:r>
            <w:r w:rsidR="006071E6" w:rsidRPr="006071E6">
              <w:t xml:space="preserve"> объекта местного значения «Строительство канализационных сетей для подключения к бытовой канализации в г. Славске Калининградской области»</w:t>
            </w:r>
          </w:p>
          <w:p w14:paraId="0800A35E" w14:textId="72AF42AD" w:rsidR="003068B9" w:rsidRPr="00C17377" w:rsidRDefault="003068B9" w:rsidP="003068B9">
            <w:pPr>
              <w:keepNext/>
              <w:keepLines/>
              <w:spacing w:after="0"/>
              <w:jc w:val="left"/>
            </w:pPr>
          </w:p>
        </w:tc>
      </w:tr>
      <w:tr w:rsidR="003068B9" w:rsidRPr="00C17377" w14:paraId="40C56160" w14:textId="77777777" w:rsidTr="00742298">
        <w:trPr>
          <w:trHeight w:val="20"/>
        </w:trPr>
        <w:tc>
          <w:tcPr>
            <w:tcW w:w="272" w:type="pct"/>
          </w:tcPr>
          <w:p w14:paraId="387DB711" w14:textId="7EFF7800" w:rsidR="003068B9" w:rsidRPr="00C17377" w:rsidRDefault="003068B9" w:rsidP="003068B9">
            <w:pPr>
              <w:keepNext/>
              <w:keepLines/>
              <w:spacing w:after="0"/>
              <w:jc w:val="center"/>
            </w:pPr>
            <w:r>
              <w:t>2.</w:t>
            </w:r>
          </w:p>
        </w:tc>
        <w:tc>
          <w:tcPr>
            <w:tcW w:w="1284" w:type="pct"/>
            <w:shd w:val="clear" w:color="auto" w:fill="auto"/>
          </w:tcPr>
          <w:p w14:paraId="49E4E223" w14:textId="2EBA3388" w:rsidR="003068B9" w:rsidRPr="00C17377" w:rsidRDefault="003068B9" w:rsidP="003068B9">
            <w:pPr>
              <w:keepNext/>
              <w:keepLines/>
              <w:spacing w:after="0"/>
              <w:jc w:val="left"/>
            </w:pPr>
            <w:r>
              <w:t>Вид разрабатываемой документации по планировке территории</w:t>
            </w:r>
          </w:p>
        </w:tc>
        <w:tc>
          <w:tcPr>
            <w:tcW w:w="3444" w:type="pct"/>
            <w:shd w:val="clear" w:color="auto" w:fill="auto"/>
          </w:tcPr>
          <w:p w14:paraId="6CC4462F" w14:textId="7B551B7D" w:rsidR="003068B9" w:rsidRPr="00C17377" w:rsidRDefault="003068B9" w:rsidP="003068B9">
            <w:pPr>
              <w:keepNext/>
              <w:keepLines/>
              <w:spacing w:after="0"/>
              <w:jc w:val="left"/>
            </w:pPr>
            <w:r w:rsidRPr="00DB3942">
              <w:t xml:space="preserve">Проект планировки </w:t>
            </w:r>
            <w:r w:rsidRPr="00B94523">
              <w:t>территории с проектом межевания в его составе (далее - документация по планировке территории)</w:t>
            </w:r>
          </w:p>
        </w:tc>
      </w:tr>
      <w:tr w:rsidR="003068B9" w:rsidRPr="00C17377" w14:paraId="157203B6" w14:textId="77777777" w:rsidTr="00742298">
        <w:trPr>
          <w:trHeight w:val="20"/>
        </w:trPr>
        <w:tc>
          <w:tcPr>
            <w:tcW w:w="272" w:type="pct"/>
          </w:tcPr>
          <w:p w14:paraId="1D994F2A" w14:textId="29ABA53E" w:rsidR="003068B9" w:rsidRPr="00C17377" w:rsidRDefault="003068B9" w:rsidP="003068B9">
            <w:pPr>
              <w:keepNext/>
              <w:keepLines/>
              <w:spacing w:after="0"/>
              <w:jc w:val="center"/>
            </w:pPr>
            <w:r>
              <w:t>3.</w:t>
            </w:r>
          </w:p>
        </w:tc>
        <w:tc>
          <w:tcPr>
            <w:tcW w:w="1284" w:type="pct"/>
            <w:shd w:val="clear" w:color="auto" w:fill="auto"/>
          </w:tcPr>
          <w:p w14:paraId="1D7EBB2D" w14:textId="06CC2FEB" w:rsidR="003068B9" w:rsidRPr="00C17377" w:rsidRDefault="003068B9" w:rsidP="003068B9">
            <w:pPr>
              <w:keepNext/>
              <w:keepLines/>
              <w:spacing w:after="0"/>
              <w:jc w:val="left"/>
            </w:pPr>
            <w:r>
              <w:t>З</w:t>
            </w:r>
            <w:r w:rsidRPr="00B94523">
              <w:t>аказчик</w:t>
            </w:r>
          </w:p>
        </w:tc>
        <w:tc>
          <w:tcPr>
            <w:tcW w:w="3444" w:type="pct"/>
            <w:shd w:val="clear" w:color="auto" w:fill="auto"/>
            <w:vAlign w:val="center"/>
          </w:tcPr>
          <w:p w14:paraId="21DF7AAD" w14:textId="2DA6C378" w:rsidR="003068B9" w:rsidRPr="00A81107" w:rsidRDefault="005064E0" w:rsidP="003068B9">
            <w:pPr>
              <w:keepNext/>
              <w:keepLines/>
              <w:spacing w:after="0"/>
              <w:jc w:val="left"/>
              <w:rPr>
                <w:highlight w:val="yellow"/>
              </w:rPr>
            </w:pPr>
            <w:r>
              <w:t>Администрация муниципального образования «Славский муниципальный округ Калининградской области»</w:t>
            </w:r>
          </w:p>
        </w:tc>
      </w:tr>
      <w:tr w:rsidR="003068B9" w:rsidRPr="00C17377" w14:paraId="2492F137" w14:textId="77777777" w:rsidTr="00742298">
        <w:trPr>
          <w:trHeight w:val="20"/>
        </w:trPr>
        <w:tc>
          <w:tcPr>
            <w:tcW w:w="272" w:type="pct"/>
          </w:tcPr>
          <w:p w14:paraId="5DE0EAC5" w14:textId="38EEFE23" w:rsidR="003068B9" w:rsidRDefault="003068B9" w:rsidP="003068B9">
            <w:pPr>
              <w:keepNext/>
              <w:keepLines/>
              <w:spacing w:after="0"/>
              <w:jc w:val="center"/>
            </w:pPr>
            <w:r>
              <w:t>4</w:t>
            </w:r>
            <w:r w:rsidRPr="00AC49CA">
              <w:t>.</w:t>
            </w:r>
          </w:p>
        </w:tc>
        <w:tc>
          <w:tcPr>
            <w:tcW w:w="1284" w:type="pct"/>
            <w:shd w:val="clear" w:color="auto" w:fill="auto"/>
          </w:tcPr>
          <w:p w14:paraId="189B74D1" w14:textId="38D6909B" w:rsidR="003068B9" w:rsidRDefault="003068B9" w:rsidP="003068B9">
            <w:pPr>
              <w:keepNext/>
              <w:keepLines/>
              <w:spacing w:after="0"/>
            </w:pPr>
            <w:r w:rsidRPr="00B94523">
              <w:t>Проектная организация</w:t>
            </w:r>
          </w:p>
        </w:tc>
        <w:tc>
          <w:tcPr>
            <w:tcW w:w="3444" w:type="pct"/>
            <w:shd w:val="clear" w:color="auto" w:fill="auto"/>
          </w:tcPr>
          <w:p w14:paraId="1EDD22F6" w14:textId="1A766832" w:rsidR="003068B9" w:rsidRPr="001D01F1" w:rsidRDefault="003068B9" w:rsidP="003068B9">
            <w:pPr>
              <w:keepNext/>
              <w:keepLines/>
              <w:spacing w:after="0"/>
            </w:pPr>
            <w:r w:rsidRPr="00B94523">
              <w:t>ООО «ПРОИНЖИНИРИНГ»</w:t>
            </w:r>
          </w:p>
        </w:tc>
      </w:tr>
      <w:tr w:rsidR="003068B9" w:rsidRPr="00C17377" w14:paraId="7727ECCB" w14:textId="77777777" w:rsidTr="00742298">
        <w:trPr>
          <w:trHeight w:val="20"/>
        </w:trPr>
        <w:tc>
          <w:tcPr>
            <w:tcW w:w="272" w:type="pct"/>
          </w:tcPr>
          <w:p w14:paraId="6EB08C04" w14:textId="43984A8C" w:rsidR="003068B9" w:rsidRPr="00AC49CA" w:rsidRDefault="003068B9" w:rsidP="003068B9">
            <w:pPr>
              <w:keepNext/>
              <w:keepLines/>
              <w:spacing w:after="0"/>
              <w:jc w:val="center"/>
            </w:pPr>
            <w:r>
              <w:t>5.</w:t>
            </w:r>
          </w:p>
        </w:tc>
        <w:tc>
          <w:tcPr>
            <w:tcW w:w="1284" w:type="pct"/>
            <w:shd w:val="clear" w:color="auto" w:fill="auto"/>
          </w:tcPr>
          <w:p w14:paraId="05F87390" w14:textId="57F79C3A" w:rsidR="003068B9" w:rsidRPr="00AC49CA" w:rsidRDefault="003068B9" w:rsidP="003068B9">
            <w:pPr>
              <w:keepNext/>
              <w:keepLines/>
              <w:spacing w:after="0"/>
              <w:jc w:val="left"/>
            </w:pPr>
            <w:r w:rsidRPr="00AC49CA">
              <w:t>Источник финансирования</w:t>
            </w:r>
          </w:p>
        </w:tc>
        <w:tc>
          <w:tcPr>
            <w:tcW w:w="3444" w:type="pct"/>
            <w:shd w:val="clear" w:color="auto" w:fill="auto"/>
          </w:tcPr>
          <w:p w14:paraId="27760EF1" w14:textId="529799E2" w:rsidR="003068B9" w:rsidRPr="00AC49CA" w:rsidRDefault="006071E6" w:rsidP="003068B9">
            <w:pPr>
              <w:keepNext/>
              <w:keepLines/>
              <w:spacing w:after="0"/>
            </w:pPr>
            <w:r>
              <w:t>Местный бюджет</w:t>
            </w:r>
          </w:p>
        </w:tc>
      </w:tr>
      <w:tr w:rsidR="003068B9" w:rsidRPr="00C17377" w14:paraId="43D43317" w14:textId="77777777" w:rsidTr="00742298">
        <w:trPr>
          <w:trHeight w:val="20"/>
        </w:trPr>
        <w:tc>
          <w:tcPr>
            <w:tcW w:w="272" w:type="pct"/>
          </w:tcPr>
          <w:p w14:paraId="16A196DD" w14:textId="4470C1CA" w:rsidR="003068B9" w:rsidRPr="00C17377" w:rsidRDefault="003068B9" w:rsidP="003068B9">
            <w:pPr>
              <w:keepNext/>
              <w:keepLines/>
              <w:spacing w:after="0"/>
              <w:jc w:val="center"/>
            </w:pPr>
            <w:r>
              <w:t>6.</w:t>
            </w:r>
          </w:p>
        </w:tc>
        <w:tc>
          <w:tcPr>
            <w:tcW w:w="1284" w:type="pct"/>
            <w:shd w:val="clear" w:color="auto" w:fill="auto"/>
          </w:tcPr>
          <w:p w14:paraId="5025547B" w14:textId="5F50F993" w:rsidR="003068B9" w:rsidRPr="00C17377" w:rsidRDefault="003068B9" w:rsidP="003068B9">
            <w:pPr>
              <w:keepNext/>
              <w:keepLines/>
              <w:spacing w:after="0"/>
              <w:jc w:val="left"/>
            </w:pPr>
            <w:r w:rsidRPr="00B94523">
              <w:t xml:space="preserve">Нормативно - правовая и методическая базы  </w:t>
            </w:r>
          </w:p>
        </w:tc>
        <w:tc>
          <w:tcPr>
            <w:tcW w:w="3444" w:type="pct"/>
            <w:shd w:val="clear" w:color="auto" w:fill="auto"/>
            <w:vAlign w:val="center"/>
          </w:tcPr>
          <w:p w14:paraId="38256FC6" w14:textId="2313C065" w:rsidR="003068B9" w:rsidRDefault="003068B9" w:rsidP="003068B9">
            <w:pPr>
              <w:keepNext/>
              <w:keepLines/>
              <w:spacing w:after="0"/>
            </w:pPr>
            <w:r>
              <w:t>Статьи 41-43, 45, 47, 55.8 Градостроительного кодекса Российской Федерации;</w:t>
            </w:r>
          </w:p>
          <w:p w14:paraId="76D68E8A" w14:textId="4AD179D5" w:rsidR="003068B9" w:rsidRDefault="003068B9" w:rsidP="003068B9">
            <w:pPr>
              <w:keepNext/>
              <w:keepLines/>
              <w:spacing w:after="0"/>
            </w:pPr>
            <w:r>
              <w:t>Федеральный закон от 02.08.2019 №283-ФЗ «О внесении изменений в градостроительный кодекс Российской Федерации и отдельные законодательные акты Российской Федерации»;</w:t>
            </w:r>
          </w:p>
          <w:p w14:paraId="7FDC3692" w14:textId="53BBF047" w:rsidR="003068B9" w:rsidRDefault="003068B9" w:rsidP="003068B9">
            <w:pPr>
              <w:keepNext/>
              <w:keepLines/>
              <w:spacing w:after="0"/>
            </w:pPr>
            <w:r>
              <w:t>Земельный кодекс Российской Федерации;</w:t>
            </w:r>
          </w:p>
          <w:p w14:paraId="71152867" w14:textId="6DDCEE64" w:rsidR="003068B9" w:rsidRDefault="003068B9" w:rsidP="003068B9">
            <w:pPr>
              <w:keepNext/>
              <w:keepLines/>
              <w:spacing w:after="0"/>
            </w:pPr>
            <w:r>
              <w:t>Водный кодекс Российской Федерации;</w:t>
            </w:r>
          </w:p>
          <w:p w14:paraId="06ECF644" w14:textId="363AAFFD" w:rsidR="003068B9" w:rsidRDefault="003068B9" w:rsidP="003068B9">
            <w:pPr>
              <w:keepNext/>
              <w:keepLines/>
              <w:spacing w:after="0"/>
            </w:pPr>
            <w:r>
              <w:t>Лесной кодекс Российской Федерации;</w:t>
            </w:r>
          </w:p>
          <w:p w14:paraId="34FD595C" w14:textId="406BFD15" w:rsidR="003068B9" w:rsidRDefault="003068B9" w:rsidP="003068B9">
            <w:pPr>
              <w:keepNext/>
              <w:keepLines/>
              <w:spacing w:after="0"/>
            </w:pPr>
            <w:r>
              <w:t>Федеральный закон от 08.11.2007 № 257-ФЗ (ред. от 27.12.2018) «Об автомобильных дорогах и о дорожной деятельности в Российской Федерации и о внесении изменений в отдельные законодательные акты</w:t>
            </w:r>
          </w:p>
          <w:p w14:paraId="7B23D454" w14:textId="7659E2AE" w:rsidR="003068B9" w:rsidRDefault="003068B9" w:rsidP="003068B9">
            <w:pPr>
              <w:keepNext/>
              <w:keepLines/>
              <w:spacing w:after="0"/>
            </w:pPr>
            <w:r>
              <w:t>Российской Федерации»;</w:t>
            </w:r>
          </w:p>
          <w:p w14:paraId="0A31BF8D" w14:textId="48827364" w:rsidR="003068B9" w:rsidRDefault="003068B9" w:rsidP="003068B9">
            <w:pPr>
              <w:keepNext/>
              <w:keepLines/>
              <w:spacing w:after="0"/>
            </w:pPr>
            <w:r>
              <w:t>Федеральный закон от 25.06.2002 № 73-ФЗ (ред. от 18.07.2019) «Об объектах культурного наследия (памятниках истории и культуры) народов Российской Федерации»;</w:t>
            </w:r>
          </w:p>
          <w:p w14:paraId="29E52070" w14:textId="762C42C9" w:rsidR="003068B9" w:rsidRDefault="003068B9" w:rsidP="003068B9">
            <w:pPr>
              <w:keepNext/>
              <w:keepLines/>
              <w:spacing w:after="0"/>
            </w:pPr>
            <w:r>
              <w:t>Положение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утвержденное постановлением Правительства РФ от 19.01.2006 № 20;</w:t>
            </w:r>
          </w:p>
          <w:p w14:paraId="40A64DBA" w14:textId="7D61FE2C" w:rsidR="003068B9" w:rsidRDefault="003068B9" w:rsidP="003068B9">
            <w:pPr>
              <w:keepNext/>
              <w:keepLines/>
              <w:spacing w:after="0"/>
            </w:pPr>
            <w:r>
              <w:lastRenderedPageBreak/>
              <w:t>Правила выполнения инженерных изысканий, необходимых для подготовки документации по планировке территории, перечень видов инженерных изысканий, необходимых для подготовки документации по планировке территории, утвержденное постановлением Правительства РФ от 31.03.2017 № 402;</w:t>
            </w:r>
          </w:p>
          <w:p w14:paraId="4CBF0322" w14:textId="26839133" w:rsidR="003068B9" w:rsidRDefault="003068B9" w:rsidP="003068B9">
            <w:pPr>
              <w:keepNext/>
              <w:keepLines/>
              <w:spacing w:after="0"/>
            </w:pPr>
            <w:r>
              <w:t>Положение о составе и содержании проектов планировки территории, предусматривающих размещение одного или нескольких линейных объектов, утвержденное постановлением Правительства РФ от 12.05.2017 № 564 (в последней редакции);</w:t>
            </w:r>
          </w:p>
          <w:p w14:paraId="52A2EBBA" w14:textId="530EDBBD" w:rsidR="003068B9" w:rsidRDefault="003068B9" w:rsidP="003068B9">
            <w:pPr>
              <w:keepNext/>
              <w:keepLines/>
              <w:spacing w:after="0"/>
            </w:pPr>
            <w:r w:rsidRPr="00D640F2">
              <w:t>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10.10.2020 № П/0412;</w:t>
            </w:r>
          </w:p>
          <w:p w14:paraId="76874A19" w14:textId="2ADE9930" w:rsidR="003068B9" w:rsidRDefault="003068B9" w:rsidP="003068B9">
            <w:pPr>
              <w:keepNext/>
              <w:keepLines/>
              <w:spacing w:after="0"/>
            </w:pPr>
            <w:r>
              <w:t xml:space="preserve">СП 42.13330.2016 «Градостроительство. Планировка и   застройка городских и сельских поселений. Актуализированная редакция СниП 2.07.01-89*», утвержденный приказом Министерства строительства и жилищно-коммунального хозяйства РФ от 30.12.2016 № 1034/пр; </w:t>
            </w:r>
          </w:p>
          <w:p w14:paraId="3F329E23" w14:textId="77777777" w:rsidR="003068B9" w:rsidRDefault="003068B9" w:rsidP="003068B9">
            <w:pPr>
              <w:keepNext/>
              <w:keepLines/>
              <w:spacing w:after="0"/>
            </w:pPr>
            <w:r>
              <w:t>Виды элементов планировочной структуры, утвержденные приказом Министерства строительства и жилищно-коммунального хозяйства РФ от 25.04.2017 № 738/пр;</w:t>
            </w:r>
          </w:p>
          <w:p w14:paraId="13E984B3" w14:textId="38A795CA" w:rsidR="003068B9" w:rsidRDefault="003068B9" w:rsidP="003068B9">
            <w:pPr>
              <w:keepNext/>
              <w:keepLines/>
              <w:spacing w:after="0"/>
            </w:pPr>
            <w:r>
              <w:t>Требования к цифровым топографическим картам и цифровым топографическим планам, используемым при подготовке графической части документации</w:t>
            </w:r>
            <w:r>
              <w:tab/>
              <w:t xml:space="preserve">по планировке территории, утвержденные приказом Министерства строительства и жилищно-коммунального хозяйства РФ от 25.04.2017 № 739/пр; </w:t>
            </w:r>
          </w:p>
          <w:p w14:paraId="59CA9B92" w14:textId="0714F202" w:rsidR="003068B9" w:rsidRDefault="003068B9" w:rsidP="003068B9">
            <w:pPr>
              <w:keepNext/>
              <w:suppressAutoHyphens/>
              <w:spacing w:after="0"/>
            </w:pPr>
            <w:r>
              <w:t>Требования к схеме вертикальной</w:t>
            </w:r>
            <w:r>
              <w:tab/>
              <w:t xml:space="preserve"> планировки, инженерной подготовки и инженерной защиты территории, входящей в состав материалов</w:t>
            </w:r>
            <w:r w:rsidRPr="00D640F2">
              <w:t xml:space="preserve"> по обоснованию проекта планировки территории, утвержденные приказом Министерства строительства и жилищно-коммунального хозяйства РФ от 25.04.2017 № 740/пр;</w:t>
            </w:r>
          </w:p>
          <w:p w14:paraId="13D47A54" w14:textId="77777777" w:rsidR="003068B9" w:rsidRDefault="003068B9" w:rsidP="003068B9">
            <w:pPr>
              <w:keepNext/>
              <w:keepLines/>
              <w:suppressAutoHyphens/>
              <w:spacing w:after="0"/>
            </w:pPr>
            <w: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утвержденный приказом Министерства строительства и жилищно-коммунального хозяйства РФ от 25.04.2017 № 742/пр;</w:t>
            </w:r>
          </w:p>
          <w:p w14:paraId="5965AE59" w14:textId="6FF5498D" w:rsidR="003068B9" w:rsidRDefault="003068B9" w:rsidP="003068B9">
            <w:pPr>
              <w:keepNext/>
              <w:keepLines/>
              <w:spacing w:after="0"/>
            </w:pPr>
            <w:r>
              <w:t>Закон Калининградской области от 05.07.2017 № 89 «О градостроительной деятельности на территории Калининградской области»;</w:t>
            </w:r>
          </w:p>
          <w:p w14:paraId="2CDE7143" w14:textId="77777777" w:rsidR="003068B9" w:rsidRDefault="003068B9" w:rsidP="003068B9">
            <w:pPr>
              <w:keepNext/>
              <w:keepLines/>
              <w:spacing w:after="0"/>
            </w:pPr>
            <w:r>
              <w:t>Постановление Правительства Калининградской области от 23.03.2007</w:t>
            </w:r>
          </w:p>
          <w:p w14:paraId="6CABE483" w14:textId="77777777" w:rsidR="003068B9" w:rsidRDefault="003068B9" w:rsidP="003068B9">
            <w:pPr>
              <w:keepNext/>
              <w:keepLines/>
              <w:spacing w:after="0"/>
            </w:pPr>
            <w:r>
              <w:t>№ 132 «Об объектах культурного наследия регионального и местного значения»;</w:t>
            </w:r>
          </w:p>
          <w:p w14:paraId="2AC5FA42" w14:textId="77777777" w:rsidR="003068B9" w:rsidRDefault="003068B9" w:rsidP="003068B9">
            <w:pPr>
              <w:keepNext/>
              <w:keepLines/>
              <w:spacing w:after="0"/>
            </w:pPr>
            <w:r>
              <w:t>Границы территорий и зон охраны объектов культурного наследия регионального значения, находящихся на территории Калининградской области, режимы использования земель и градостроительных регламентов в границах данных зон, утвержденные постановлением Правительства Калининградской области от 06.06.2013 № 386;</w:t>
            </w:r>
          </w:p>
          <w:p w14:paraId="02001A7A" w14:textId="77777777" w:rsidR="003068B9" w:rsidRDefault="003068B9" w:rsidP="003068B9">
            <w:pPr>
              <w:keepNext/>
              <w:keepLines/>
              <w:spacing w:after="0"/>
            </w:pPr>
            <w:r>
              <w:t>Региональные нормативы градостроительного проектирования Калининградской области, утвержденные постановлением Правительства Калининградской области от 18.09.2015 № 552;</w:t>
            </w:r>
          </w:p>
          <w:p w14:paraId="5904737D" w14:textId="6AFB37FB" w:rsidR="003068B9" w:rsidRDefault="003068B9" w:rsidP="003068B9">
            <w:pPr>
              <w:keepNext/>
              <w:keepLines/>
              <w:spacing w:after="0"/>
            </w:pPr>
            <w:r>
              <w:lastRenderedPageBreak/>
              <w:t>Схема территориального планирования Калининградской области, утвержденная в редакции постановления Правительства Калининградской области от 10.07.2023 № 314;</w:t>
            </w:r>
          </w:p>
          <w:p w14:paraId="1ACF72F5" w14:textId="77777777" w:rsidR="003068B9" w:rsidRDefault="003068B9" w:rsidP="003068B9">
            <w:pPr>
              <w:keepNext/>
              <w:keepLines/>
              <w:spacing w:after="0"/>
            </w:pPr>
            <w:r>
              <w:t>Порядок подготовки документации по планировке территории применительно к территории муниципальных образований Калининградской области, утвержденный постановлением Правительства Калининградской области от 13.12.2017 № 667;</w:t>
            </w:r>
          </w:p>
          <w:p w14:paraId="4326D55D" w14:textId="0315C91F" w:rsidR="003068B9" w:rsidRPr="00C17377" w:rsidRDefault="003068B9" w:rsidP="003068B9">
            <w:pPr>
              <w:keepNext/>
              <w:keepLines/>
              <w:spacing w:after="0"/>
            </w:pPr>
            <w:r>
              <w:t>Генеральный план муниципального образования «</w:t>
            </w:r>
            <w:r>
              <w:rPr>
                <w:bCs/>
              </w:rPr>
              <w:t>С</w:t>
            </w:r>
            <w:r w:rsidR="006071E6">
              <w:rPr>
                <w:bCs/>
              </w:rPr>
              <w:t>лавский</w:t>
            </w:r>
            <w:r>
              <w:rPr>
                <w:bCs/>
              </w:rPr>
              <w:t xml:space="preserve"> городской</w:t>
            </w:r>
            <w:r w:rsidRPr="000D0907">
              <w:rPr>
                <w:bCs/>
              </w:rPr>
              <w:t xml:space="preserve"> округ</w:t>
            </w:r>
            <w:r>
              <w:t>»</w:t>
            </w:r>
            <w:r w:rsidR="006071E6">
              <w:t>.</w:t>
            </w:r>
          </w:p>
        </w:tc>
      </w:tr>
      <w:tr w:rsidR="003068B9" w:rsidRPr="00C17377" w14:paraId="3698642D" w14:textId="77777777" w:rsidTr="00742298">
        <w:trPr>
          <w:trHeight w:val="20"/>
        </w:trPr>
        <w:tc>
          <w:tcPr>
            <w:tcW w:w="272" w:type="pct"/>
          </w:tcPr>
          <w:p w14:paraId="582DB74E" w14:textId="34C72F8F" w:rsidR="003068B9" w:rsidRPr="00C17377" w:rsidRDefault="003068B9" w:rsidP="003068B9">
            <w:pPr>
              <w:keepNext/>
              <w:keepLines/>
              <w:spacing w:after="0"/>
              <w:jc w:val="center"/>
            </w:pPr>
            <w:r>
              <w:lastRenderedPageBreak/>
              <w:t>7.</w:t>
            </w:r>
          </w:p>
        </w:tc>
        <w:tc>
          <w:tcPr>
            <w:tcW w:w="1284" w:type="pct"/>
            <w:shd w:val="clear" w:color="auto" w:fill="auto"/>
          </w:tcPr>
          <w:p w14:paraId="6CDE03D3" w14:textId="2C0E8184" w:rsidR="003068B9" w:rsidRPr="00C17377" w:rsidRDefault="003068B9" w:rsidP="00742298">
            <w:pPr>
              <w:keepNext/>
              <w:keepLines/>
              <w:spacing w:after="0"/>
              <w:jc w:val="left"/>
            </w:pPr>
            <w:r w:rsidRPr="004538F7">
              <w:t>Описание проектируемой территории и характеристика планируемого</w:t>
            </w:r>
            <w:r>
              <w:t xml:space="preserve"> </w:t>
            </w:r>
            <w:r w:rsidRPr="004538F7">
              <w:t>линейного объекта</w:t>
            </w:r>
          </w:p>
        </w:tc>
        <w:tc>
          <w:tcPr>
            <w:tcW w:w="3444" w:type="pct"/>
            <w:shd w:val="clear" w:color="auto" w:fill="auto"/>
          </w:tcPr>
          <w:p w14:paraId="01FA7A8D" w14:textId="7A9A1EBA" w:rsidR="00892EA5" w:rsidRDefault="00892EA5" w:rsidP="00892EA5">
            <w:r>
              <w:t>Новое строительство</w:t>
            </w:r>
          </w:p>
          <w:p w14:paraId="17E77E32" w14:textId="45DB1D29" w:rsidR="00892EA5" w:rsidRDefault="00892EA5" w:rsidP="00892EA5">
            <w:pPr>
              <w:rPr>
                <w:sz w:val="20"/>
                <w:szCs w:val="20"/>
              </w:rPr>
            </w:pPr>
            <w:r>
              <w:t xml:space="preserve">Сети канализации, сети сбора стоков: </w:t>
            </w:r>
          </w:p>
          <w:p w14:paraId="26E10F8B" w14:textId="77777777" w:rsidR="00892EA5" w:rsidRDefault="00892EA5" w:rsidP="00892EA5">
            <w:r>
              <w:t>Сооружение канализационного коллектора</w:t>
            </w:r>
          </w:p>
          <w:p w14:paraId="546503C3" w14:textId="77777777" w:rsidR="00892EA5" w:rsidRDefault="00892EA5" w:rsidP="00892EA5">
            <w:r>
              <w:t>Канализационные сети - 26 630 п.м. Длину самотечного и напорного коллектора определить проектом.</w:t>
            </w:r>
          </w:p>
          <w:p w14:paraId="424E227C" w14:textId="77777777" w:rsidR="00892EA5" w:rsidRDefault="00892EA5" w:rsidP="00892EA5">
            <w:r>
              <w:t>Назначение:</w:t>
            </w:r>
            <w:r>
              <w:tab/>
              <w:t>Магистральная канализация. ОК 013-2014 (СНС 2008) - 220.42.21.12.190</w:t>
            </w:r>
          </w:p>
          <w:p w14:paraId="4A8DD64C" w14:textId="77777777" w:rsidR="00892EA5" w:rsidRDefault="00892EA5" w:rsidP="00892EA5">
            <w:r>
              <w:t>Категория опасности природных процессов: умеренно опасные, СНиП 22.01-95. Прил. Б</w:t>
            </w:r>
          </w:p>
          <w:p w14:paraId="3E6306FD" w14:textId="77777777" w:rsidR="00892EA5" w:rsidRDefault="00892EA5" w:rsidP="00892EA5">
            <w:r>
              <w:t>Разработать схему планировочной организации земельного участка под строительство канализационных насосных станций с учетом вспомогательных строений, инженерных сетей и элементов обязательного благоустройства в соответствии с требованиями санитарно-эпидемиологических, экологических норм и требований пожарной безопасности   соответствии с функциональным назначением объекта капитального строительства.</w:t>
            </w:r>
          </w:p>
          <w:p w14:paraId="780FE888" w14:textId="77777777" w:rsidR="00892EA5" w:rsidRDefault="00892EA5" w:rsidP="00892EA5">
            <w:r>
              <w:t xml:space="preserve"> При наличии красных линий, в разделе «Схема планировочной организации земельного участка» выполнить разбивочный чертеж посадки сооружений и прокладки инженерных сетей с выносом на местность линий отступа от красных линий.</w:t>
            </w:r>
          </w:p>
          <w:p w14:paraId="15589455" w14:textId="77777777" w:rsidR="00892EA5" w:rsidRDefault="00892EA5" w:rsidP="00892EA5">
            <w:r>
              <w:t>В случае необходимости запроектировать устройство объездных путей с твердым покрытием и с расстановкой дорожных знаков, проектные решения согласовать в ГИБДД России по Калининградской области (по необходимости).</w:t>
            </w:r>
          </w:p>
          <w:p w14:paraId="023F3C27" w14:textId="77777777" w:rsidR="00892EA5" w:rsidRDefault="00892EA5" w:rsidP="00892EA5">
            <w:r>
              <w:t>Подготовить ППТ с целью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и линейных сооружений, определения характеристик и очередности планируемого развития территории.</w:t>
            </w:r>
          </w:p>
          <w:p w14:paraId="4EF34B48" w14:textId="77777777" w:rsidR="00892EA5" w:rsidRDefault="00892EA5" w:rsidP="00892EA5">
            <w:r>
              <w:t xml:space="preserve"> Подготовить ПМТ,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669BDBF4" w14:textId="77777777" w:rsidR="00892EA5" w:rsidRDefault="00892EA5" w:rsidP="00892EA5">
            <w:r>
              <w:lastRenderedPageBreak/>
              <w:t>Получить задание на выполнение ППТ и ПМТ от Агентства по архитектуре, градостроению и перспективному развитию Калининградской области.</w:t>
            </w:r>
          </w:p>
          <w:p w14:paraId="04520579" w14:textId="77777777" w:rsidR="00892EA5" w:rsidRDefault="00892EA5" w:rsidP="00892EA5">
            <w:r>
              <w:t xml:space="preserve"> ППТ и ПМТ согласовать с Заказчиком, Администрацией муниципального образования «Славский муниципальный округ Калининградской области» и заинтересованными ведомствами и утвердить в установленном порядке.</w:t>
            </w:r>
          </w:p>
          <w:p w14:paraId="59A8A0A9" w14:textId="77777777" w:rsidR="00892EA5" w:rsidRDefault="00892EA5" w:rsidP="00892EA5">
            <w:r>
              <w:t xml:space="preserve">Разработать полосу отвода для линейного объекта. </w:t>
            </w:r>
          </w:p>
          <w:p w14:paraId="35286BF5" w14:textId="77777777" w:rsidR="00892EA5" w:rsidRDefault="00892EA5" w:rsidP="00892EA5">
            <w:r>
              <w:t>Выполнение работ осуществлять в строгом соответствии со сводом правил СП 42.13330.2016 «Градостроительство. Планировка и застройка городских и сельских поселений. Актуализированная редакция СНиП 2.02.01-89*».</w:t>
            </w:r>
          </w:p>
          <w:p w14:paraId="6AC25371" w14:textId="77777777" w:rsidR="00892EA5" w:rsidRDefault="00892EA5" w:rsidP="00892EA5">
            <w:r>
              <w:t>Проектными решениями обеспечить нормативный уровень планировки территории всех участков и размещения объектов с учетом требований, действующих градостроительных, санитарно - эпидемиологических, экологических норм и требований пожарной   безопасности.</w:t>
            </w:r>
          </w:p>
          <w:p w14:paraId="3C081428" w14:textId="77777777" w:rsidR="00892EA5" w:rsidRDefault="00892EA5" w:rsidP="00892EA5">
            <w:r>
              <w:t>Переходы через автодороги выполнить в зависимости от категории дороги.</w:t>
            </w:r>
          </w:p>
          <w:p w14:paraId="1C45A35A" w14:textId="2859CBAD" w:rsidR="003068B9" w:rsidRPr="00DB3942" w:rsidRDefault="003068B9" w:rsidP="00742298">
            <w:pPr>
              <w:keepNext/>
              <w:keepLines/>
              <w:spacing w:after="0"/>
              <w:rPr>
                <w:highlight w:val="yellow"/>
              </w:rPr>
            </w:pPr>
          </w:p>
        </w:tc>
      </w:tr>
      <w:tr w:rsidR="003068B9" w:rsidRPr="00C17377" w14:paraId="148975A6" w14:textId="77777777" w:rsidTr="00742298">
        <w:trPr>
          <w:trHeight w:val="20"/>
        </w:trPr>
        <w:tc>
          <w:tcPr>
            <w:tcW w:w="272" w:type="pct"/>
          </w:tcPr>
          <w:p w14:paraId="5FDB62F3" w14:textId="58785E3C" w:rsidR="003068B9" w:rsidRPr="00C17377" w:rsidRDefault="003068B9" w:rsidP="003068B9">
            <w:pPr>
              <w:keepNext/>
              <w:keepLines/>
              <w:spacing w:after="0"/>
              <w:jc w:val="center"/>
            </w:pPr>
            <w:r>
              <w:lastRenderedPageBreak/>
              <w:t>8.</w:t>
            </w:r>
          </w:p>
        </w:tc>
        <w:tc>
          <w:tcPr>
            <w:tcW w:w="1284" w:type="pct"/>
            <w:shd w:val="clear" w:color="auto" w:fill="auto"/>
          </w:tcPr>
          <w:p w14:paraId="7E6FE59B" w14:textId="6B92C4D2" w:rsidR="003068B9" w:rsidRPr="00C17377" w:rsidRDefault="003068B9" w:rsidP="003068B9">
            <w:pPr>
              <w:keepNext/>
              <w:keepLines/>
              <w:spacing w:after="0"/>
              <w:jc w:val="left"/>
            </w:pPr>
            <w:r w:rsidRPr="004538F7">
              <w:t>Цель разработки и задачи документации по планировке территории</w:t>
            </w:r>
          </w:p>
        </w:tc>
        <w:tc>
          <w:tcPr>
            <w:tcW w:w="3444" w:type="pct"/>
            <w:shd w:val="clear" w:color="auto" w:fill="auto"/>
            <w:vAlign w:val="center"/>
          </w:tcPr>
          <w:p w14:paraId="014E6E00" w14:textId="5A654FA1" w:rsidR="003068B9" w:rsidRPr="00DE0366" w:rsidRDefault="003068B9" w:rsidP="003068B9">
            <w:pPr>
              <w:keepNext/>
              <w:keepLines/>
              <w:spacing w:after="0"/>
            </w:pPr>
            <w:r w:rsidRPr="00DE0366">
              <w:t xml:space="preserve">Цель: обеспечение процесса проектирования, </w:t>
            </w:r>
            <w:r w:rsidR="00BF2202">
              <w:t>капитального ремонта</w:t>
            </w:r>
            <w:r w:rsidRPr="00DE0366">
              <w:t xml:space="preserve"> и ввода в эксплуатацию планируемого к размещению линейного объекта.</w:t>
            </w:r>
          </w:p>
          <w:p w14:paraId="38DEAF8C" w14:textId="77777777" w:rsidR="003068B9" w:rsidRPr="004538F7" w:rsidRDefault="003068B9" w:rsidP="003068B9">
            <w:pPr>
              <w:keepNext/>
              <w:keepLines/>
              <w:spacing w:after="0"/>
            </w:pPr>
            <w:r w:rsidRPr="004538F7">
              <w:t>Задачи:</w:t>
            </w:r>
          </w:p>
          <w:p w14:paraId="52015484" w14:textId="592C2EBE" w:rsidR="003068B9" w:rsidRPr="004538F7" w:rsidRDefault="003068B9" w:rsidP="003068B9">
            <w:pPr>
              <w:keepNext/>
              <w:keepLines/>
              <w:spacing w:after="0"/>
            </w:pPr>
            <w:r>
              <w:t xml:space="preserve">1) </w:t>
            </w:r>
            <w:r w:rsidRPr="004538F7">
              <w:t>установление зон планируемого размещения линейного объекта;</w:t>
            </w:r>
          </w:p>
          <w:p w14:paraId="18143C46" w14:textId="3EA12761" w:rsidR="003068B9" w:rsidRPr="004538F7" w:rsidRDefault="003068B9" w:rsidP="003068B9">
            <w:pPr>
              <w:keepNext/>
              <w:keepLines/>
              <w:spacing w:after="0"/>
            </w:pPr>
            <w:r>
              <w:t>2</w:t>
            </w:r>
            <w:r w:rsidRPr="004538F7">
              <w:t>)</w:t>
            </w:r>
            <w:r>
              <w:t xml:space="preserve"> </w:t>
            </w:r>
            <w:r w:rsidRPr="004538F7">
              <w:t>определение местоположения границ образуемых и изменяемых земельных участков, в том числе границ земельных участков, предполагаемых к резервированию и (или) изъятию для государственных нужд;</w:t>
            </w:r>
          </w:p>
          <w:p w14:paraId="5B59079E" w14:textId="6A0EF153" w:rsidR="003068B9" w:rsidRPr="004538F7" w:rsidRDefault="003068B9" w:rsidP="003068B9">
            <w:pPr>
              <w:keepNext/>
              <w:keepLines/>
              <w:spacing w:after="0"/>
            </w:pPr>
            <w:r>
              <w:t>3</w:t>
            </w:r>
            <w:r w:rsidRPr="004538F7">
              <w:t>) определение зон с особыми условиями использования территории планируемых к размещению объектов;</w:t>
            </w:r>
          </w:p>
          <w:p w14:paraId="01862F77" w14:textId="77777777" w:rsidR="003068B9" w:rsidRPr="004538F7" w:rsidRDefault="003068B9" w:rsidP="003068B9">
            <w:pPr>
              <w:keepNext/>
              <w:keepLines/>
              <w:spacing w:after="0"/>
            </w:pPr>
            <w:r w:rsidRPr="004538F7">
              <w:t>обеспечение публичности и открытости градостроительных решений;</w:t>
            </w:r>
          </w:p>
          <w:p w14:paraId="13D78D66" w14:textId="5F86392E" w:rsidR="003068B9" w:rsidRPr="004538F7" w:rsidRDefault="003068B9" w:rsidP="003068B9">
            <w:pPr>
              <w:keepNext/>
              <w:keepLines/>
              <w:spacing w:after="0"/>
            </w:pPr>
            <w:r>
              <w:t>4</w:t>
            </w:r>
            <w:r w:rsidRPr="004538F7">
              <w:t>) подготовка ХМL-документов, содержащих сведения о границах зон размещения проектируемых объектов и подлежащих передаче в государственный кадастр недвижимости;</w:t>
            </w:r>
          </w:p>
          <w:p w14:paraId="25C869A4" w14:textId="011DB779" w:rsidR="003068B9" w:rsidRPr="00C17377" w:rsidRDefault="003068B9" w:rsidP="003068B9">
            <w:pPr>
              <w:keepNext/>
              <w:keepLines/>
              <w:spacing w:after="0"/>
            </w:pPr>
            <w:r>
              <w:t xml:space="preserve">5) </w:t>
            </w:r>
            <w:r w:rsidRPr="004538F7">
              <w:t>создание информационного ресурса в информационных системах обеспечения градостроительной деятельности в виде базы пространственных и иных данных об объектах градостроительной деятельности с целью обеспечения автоматизации процессов при исполнении полномочий в сфере градостроительной деятельности</w:t>
            </w:r>
          </w:p>
        </w:tc>
      </w:tr>
      <w:tr w:rsidR="003068B9" w:rsidRPr="00C17377" w14:paraId="2E1378F2" w14:textId="77777777" w:rsidTr="00742298">
        <w:trPr>
          <w:trHeight w:val="20"/>
        </w:trPr>
        <w:tc>
          <w:tcPr>
            <w:tcW w:w="272" w:type="pct"/>
          </w:tcPr>
          <w:p w14:paraId="2831DFA2" w14:textId="1CC4031C" w:rsidR="003068B9" w:rsidRPr="00C17377" w:rsidRDefault="003068B9" w:rsidP="003068B9">
            <w:pPr>
              <w:keepNext/>
              <w:keepLines/>
              <w:spacing w:after="0"/>
              <w:jc w:val="center"/>
            </w:pPr>
            <w:r>
              <w:t>9.</w:t>
            </w:r>
          </w:p>
        </w:tc>
        <w:tc>
          <w:tcPr>
            <w:tcW w:w="1284" w:type="pct"/>
            <w:shd w:val="clear" w:color="auto" w:fill="auto"/>
          </w:tcPr>
          <w:p w14:paraId="1C5D0BA4" w14:textId="1F7948BD" w:rsidR="003068B9" w:rsidRPr="00C17377" w:rsidRDefault="003068B9" w:rsidP="003068B9">
            <w:pPr>
              <w:keepNext/>
              <w:keepLines/>
              <w:spacing w:after="0"/>
            </w:pPr>
            <w:r w:rsidRPr="00070B65">
              <w:t>Состав документации по планировке территории</w:t>
            </w:r>
          </w:p>
        </w:tc>
        <w:tc>
          <w:tcPr>
            <w:tcW w:w="3444" w:type="pct"/>
            <w:shd w:val="clear" w:color="auto" w:fill="auto"/>
            <w:vAlign w:val="center"/>
          </w:tcPr>
          <w:p w14:paraId="03599CFC" w14:textId="77777777" w:rsidR="003068B9" w:rsidRDefault="003068B9" w:rsidP="003068B9">
            <w:pPr>
              <w:keepNext/>
              <w:keepLines/>
              <w:spacing w:after="0"/>
            </w:pPr>
            <w:r>
              <w:t>1. Документация по планировке территории,  соответствующая  статье 43 Градостроительного кодекса РФ, требованиям настоящего  задания на разработку документации по планировке территории, Положению о составе и содержании проектов планировки территории, предусматривающих размещение одного или нескольких линейных объектов, утвержденному постановлением Правительства РФ от 12.05.2017 № 564, и включающая:</w:t>
            </w:r>
          </w:p>
          <w:p w14:paraId="1FE824F9" w14:textId="77777777" w:rsidR="003068B9" w:rsidRDefault="003068B9" w:rsidP="003068B9">
            <w:pPr>
              <w:keepNext/>
              <w:keepLines/>
              <w:spacing w:after="0"/>
            </w:pPr>
            <w:r>
              <w:t>1) проект планировки территории:</w:t>
            </w:r>
          </w:p>
          <w:p w14:paraId="27DF2B7E" w14:textId="77777777" w:rsidR="003068B9" w:rsidRDefault="003068B9" w:rsidP="003068B9">
            <w:pPr>
              <w:keepNext/>
              <w:keepLines/>
              <w:spacing w:after="0"/>
            </w:pPr>
            <w:r>
              <w:lastRenderedPageBreak/>
              <w:t>- основную часть проекта планировки территории:</w:t>
            </w:r>
          </w:p>
          <w:p w14:paraId="37943BBE" w14:textId="77777777" w:rsidR="003068B9" w:rsidRDefault="003068B9" w:rsidP="003068B9">
            <w:pPr>
              <w:keepNext/>
              <w:keepLines/>
              <w:spacing w:after="0"/>
            </w:pPr>
            <w:r>
              <w:t>раздел 1«Проект планировки территории. Графическая часть»; раздел 2 «Положение о размещении линейных объектов»;</w:t>
            </w:r>
          </w:p>
          <w:p w14:paraId="4CC4BFFD" w14:textId="77777777" w:rsidR="003068B9" w:rsidRDefault="003068B9" w:rsidP="003068B9">
            <w:pPr>
              <w:keepNext/>
              <w:keepLines/>
              <w:spacing w:after="0"/>
            </w:pPr>
            <w:r>
              <w:t>- материалы по обоснованию проекта планировки территории:</w:t>
            </w:r>
          </w:p>
          <w:p w14:paraId="33063031" w14:textId="69282AA1" w:rsidR="003068B9" w:rsidRDefault="003068B9" w:rsidP="003068B9">
            <w:pPr>
              <w:keepNext/>
              <w:keepLines/>
              <w:spacing w:after="0"/>
            </w:pPr>
            <w:r>
              <w:t>раздел 3 «Материалы по обоснованию проекта планировки территории. Графическая часты»;</w:t>
            </w:r>
          </w:p>
          <w:p w14:paraId="0F739521" w14:textId="56F66E53" w:rsidR="003068B9" w:rsidRDefault="003068B9" w:rsidP="003068B9">
            <w:pPr>
              <w:keepNext/>
              <w:keepLines/>
              <w:spacing w:after="0"/>
            </w:pPr>
            <w:r>
              <w:t>раздел</w:t>
            </w:r>
            <w:r>
              <w:tab/>
              <w:t xml:space="preserve"> 4 «Материалы по обоснованию проекта планировки территории. Пояснительная записка»;</w:t>
            </w:r>
          </w:p>
          <w:p w14:paraId="602CD7D9" w14:textId="77777777" w:rsidR="003068B9" w:rsidRDefault="003068B9" w:rsidP="003068B9">
            <w:pPr>
              <w:keepNext/>
              <w:keepLines/>
              <w:spacing w:after="0"/>
            </w:pPr>
            <w:r>
              <w:t>2) проект межевания территории:</w:t>
            </w:r>
          </w:p>
          <w:p w14:paraId="336176E6" w14:textId="77777777" w:rsidR="003068B9" w:rsidRDefault="003068B9" w:rsidP="003068B9">
            <w:pPr>
              <w:keepNext/>
              <w:keepLines/>
              <w:spacing w:after="0"/>
            </w:pPr>
            <w:r>
              <w:t>- основную часть проекта межевания территории:</w:t>
            </w:r>
          </w:p>
          <w:p w14:paraId="3D1B31F1" w14:textId="77777777" w:rsidR="003068B9" w:rsidRDefault="003068B9" w:rsidP="003068B9">
            <w:pPr>
              <w:keepNext/>
              <w:keepLines/>
              <w:spacing w:after="0"/>
            </w:pPr>
            <w:r>
              <w:t>раздел 1«Проект межевания территории. Графическая часть»; раздел 2 «Текстовая часть»;</w:t>
            </w:r>
          </w:p>
          <w:p w14:paraId="5757C2F7" w14:textId="77777777" w:rsidR="003068B9" w:rsidRDefault="003068B9" w:rsidP="003068B9">
            <w:pPr>
              <w:keepNext/>
              <w:keepLines/>
              <w:spacing w:after="0"/>
            </w:pPr>
            <w:r>
              <w:t>- материалы по обоснованию проекта межевания территории, графическая часть.</w:t>
            </w:r>
          </w:p>
          <w:p w14:paraId="3894587D" w14:textId="5CDF6475" w:rsidR="003068B9" w:rsidRPr="00C17377" w:rsidRDefault="003068B9" w:rsidP="003068B9">
            <w:pPr>
              <w:keepNext/>
              <w:keepLines/>
              <w:spacing w:after="0"/>
            </w:pPr>
            <w:r>
              <w:t>2. Документация по планировке территории в электронном виде для размещения в информационных системах обеспечения градостроительной деятельности, представленная в виде базы пространственных и иных данных об объектах градостроительной деятельности</w:t>
            </w:r>
          </w:p>
        </w:tc>
      </w:tr>
      <w:tr w:rsidR="003068B9" w:rsidRPr="00C17377" w14:paraId="19CC7B2E" w14:textId="77777777" w:rsidTr="00742298">
        <w:trPr>
          <w:trHeight w:val="20"/>
        </w:trPr>
        <w:tc>
          <w:tcPr>
            <w:tcW w:w="272" w:type="pct"/>
          </w:tcPr>
          <w:p w14:paraId="54D2584E" w14:textId="26B7FE73" w:rsidR="003068B9" w:rsidRPr="00C17377" w:rsidRDefault="003068B9" w:rsidP="003068B9">
            <w:pPr>
              <w:keepNext/>
              <w:keepLines/>
              <w:spacing w:after="0"/>
              <w:jc w:val="center"/>
            </w:pPr>
            <w:r>
              <w:lastRenderedPageBreak/>
              <w:t>10.</w:t>
            </w:r>
          </w:p>
        </w:tc>
        <w:tc>
          <w:tcPr>
            <w:tcW w:w="1284" w:type="pct"/>
            <w:shd w:val="clear" w:color="auto" w:fill="auto"/>
          </w:tcPr>
          <w:p w14:paraId="24928A6B" w14:textId="3B3BED13" w:rsidR="003068B9" w:rsidRPr="00C17377" w:rsidRDefault="003068B9" w:rsidP="003068B9">
            <w:pPr>
              <w:keepNext/>
              <w:keepLines/>
              <w:spacing w:after="0"/>
              <w:jc w:val="left"/>
            </w:pPr>
            <w:r w:rsidRPr="00DE0366">
              <w:t xml:space="preserve"> Мероприятия</w:t>
            </w:r>
            <w:r>
              <w:t> </w:t>
            </w:r>
            <w:r w:rsidRPr="00DE0366">
              <w:t>по инженерному</w:t>
            </w:r>
            <w:r>
              <w:t xml:space="preserve"> </w:t>
            </w:r>
            <w:r w:rsidRPr="00DE0366">
              <w:t>обеспечению и инженерной подготовке территории, применительно к</w:t>
            </w:r>
            <w:r>
              <w:t xml:space="preserve"> </w:t>
            </w:r>
            <w:r w:rsidRPr="00DE0366">
              <w:t>которой</w:t>
            </w:r>
            <w:r>
              <w:t xml:space="preserve"> </w:t>
            </w:r>
            <w:r w:rsidRPr="00DE0366">
              <w:t>осуществляется разработка</w:t>
            </w:r>
            <w:r>
              <w:t xml:space="preserve"> </w:t>
            </w:r>
            <w:r w:rsidRPr="00DE0366">
              <w:t>документации по планировке территории</w:t>
            </w:r>
          </w:p>
        </w:tc>
        <w:tc>
          <w:tcPr>
            <w:tcW w:w="3444" w:type="pct"/>
            <w:shd w:val="clear" w:color="auto" w:fill="auto"/>
            <w:vAlign w:val="center"/>
          </w:tcPr>
          <w:p w14:paraId="0502D6E9" w14:textId="64AECFE7" w:rsidR="003068B9" w:rsidRPr="00DE0366" w:rsidRDefault="003068B9" w:rsidP="003068B9">
            <w:pPr>
              <w:keepNext/>
              <w:keepLines/>
              <w:spacing w:after="0"/>
            </w:pPr>
            <w:r>
              <w:t xml:space="preserve">1. </w:t>
            </w:r>
            <w:r w:rsidRPr="00DE0366">
              <w:t>До начала разработки документации по планировке территории необходимо получить в уполномоченной организации сведения цифрового дежурного плана (по границам оформленных земельных участков), в администраци</w:t>
            </w:r>
            <w:r w:rsidR="006071E6">
              <w:t>и</w:t>
            </w:r>
            <w:r w:rsidRPr="00DE0366">
              <w:t xml:space="preserve"> муниципальн</w:t>
            </w:r>
            <w:r w:rsidR="006071E6">
              <w:t>ого</w:t>
            </w:r>
            <w:r w:rsidRPr="00DE0366">
              <w:t xml:space="preserve"> образовани</w:t>
            </w:r>
            <w:r w:rsidR="006071E6">
              <w:t>я</w:t>
            </w:r>
            <w:r w:rsidRPr="00DE0366">
              <w:t xml:space="preserve"> </w:t>
            </w:r>
            <w:r w:rsidRPr="00FB2A06">
              <w:rPr>
                <w:bCs/>
              </w:rPr>
              <w:t>«</w:t>
            </w:r>
            <w:r w:rsidR="006071E6">
              <w:rPr>
                <w:bCs/>
              </w:rPr>
              <w:t>Славский муниципальный</w:t>
            </w:r>
            <w:r w:rsidRPr="000D0907">
              <w:rPr>
                <w:bCs/>
              </w:rPr>
              <w:t xml:space="preserve"> округ</w:t>
            </w:r>
            <w:r w:rsidR="006071E6">
              <w:rPr>
                <w:bCs/>
              </w:rPr>
              <w:t xml:space="preserve"> Калининградской области</w:t>
            </w:r>
            <w:r w:rsidRPr="00FB2A06">
              <w:rPr>
                <w:bCs/>
              </w:rPr>
              <w:t>»</w:t>
            </w:r>
            <w:r w:rsidR="006071E6">
              <w:rPr>
                <w:bCs/>
              </w:rPr>
              <w:t xml:space="preserve"> </w:t>
            </w:r>
            <w:r w:rsidRPr="00DE0366">
              <w:t>сведения об утвержденной применительно к рассматриваемой территории документации по планировке.</w:t>
            </w:r>
          </w:p>
          <w:p w14:paraId="24D4FBCC" w14:textId="7F3B906A" w:rsidR="003068B9" w:rsidRPr="00C17377" w:rsidRDefault="003068B9" w:rsidP="003068B9">
            <w:pPr>
              <w:keepNext/>
              <w:keepLines/>
              <w:spacing w:after="0"/>
            </w:pPr>
            <w:r w:rsidRPr="00070B65">
              <w:t xml:space="preserve">2. При разработке схемы вертикальной планировки территории, инженерной подготовки необходимо учесть существующее положение и перспективное развитие инженерной инфраструктуры </w:t>
            </w:r>
            <w:r w:rsidR="006071E6">
              <w:t>города</w:t>
            </w:r>
            <w:r w:rsidRPr="00070B65">
              <w:t xml:space="preserve"> в соответствии с разработанными схемами инженерного обеспечения муниципального </w:t>
            </w:r>
            <w:r w:rsidR="006071E6" w:rsidRPr="00DE0366">
              <w:t xml:space="preserve"> образовани</w:t>
            </w:r>
            <w:r w:rsidR="006071E6">
              <w:t>я</w:t>
            </w:r>
            <w:r w:rsidR="006071E6" w:rsidRPr="00DE0366">
              <w:t xml:space="preserve"> </w:t>
            </w:r>
            <w:r w:rsidR="006071E6" w:rsidRPr="00FB2A06">
              <w:rPr>
                <w:bCs/>
              </w:rPr>
              <w:t>«</w:t>
            </w:r>
            <w:r w:rsidR="006071E6">
              <w:rPr>
                <w:bCs/>
              </w:rPr>
              <w:t>Славский муниципальный</w:t>
            </w:r>
            <w:r w:rsidR="006071E6" w:rsidRPr="000D0907">
              <w:rPr>
                <w:bCs/>
              </w:rPr>
              <w:t xml:space="preserve"> округ</w:t>
            </w:r>
            <w:r w:rsidR="006071E6">
              <w:rPr>
                <w:bCs/>
              </w:rPr>
              <w:t xml:space="preserve"> Калининградской области</w:t>
            </w:r>
            <w:r w:rsidR="006071E6" w:rsidRPr="00FB2A06">
              <w:rPr>
                <w:bCs/>
              </w:rPr>
              <w:t>»</w:t>
            </w:r>
            <w:r w:rsidR="006071E6">
              <w:rPr>
                <w:bCs/>
              </w:rPr>
              <w:t>.</w:t>
            </w:r>
          </w:p>
        </w:tc>
      </w:tr>
      <w:tr w:rsidR="003068B9" w:rsidRPr="00C17377" w14:paraId="7A3BE76B" w14:textId="77777777" w:rsidTr="00742298">
        <w:trPr>
          <w:trHeight w:val="20"/>
        </w:trPr>
        <w:tc>
          <w:tcPr>
            <w:tcW w:w="272" w:type="pct"/>
          </w:tcPr>
          <w:p w14:paraId="51AE5664" w14:textId="7BA93ADF" w:rsidR="003068B9" w:rsidRPr="00C17377" w:rsidRDefault="003068B9" w:rsidP="003068B9">
            <w:pPr>
              <w:keepNext/>
              <w:keepLines/>
              <w:spacing w:after="0"/>
              <w:jc w:val="center"/>
            </w:pPr>
            <w:r>
              <w:t>11.</w:t>
            </w:r>
          </w:p>
        </w:tc>
        <w:tc>
          <w:tcPr>
            <w:tcW w:w="1284" w:type="pct"/>
            <w:shd w:val="clear" w:color="auto" w:fill="auto"/>
          </w:tcPr>
          <w:p w14:paraId="2EF3AC7E" w14:textId="77777777" w:rsidR="003068B9" w:rsidRDefault="003068B9" w:rsidP="003068B9">
            <w:pPr>
              <w:keepNext/>
              <w:keepLines/>
              <w:shd w:val="clear" w:color="auto" w:fill="FFFFFF"/>
              <w:tabs>
                <w:tab w:val="left" w:pos="298"/>
              </w:tabs>
              <w:spacing w:after="0"/>
              <w:rPr>
                <w:bCs/>
              </w:rPr>
            </w:pPr>
            <w:r w:rsidRPr="00C17377">
              <w:rPr>
                <w:bCs/>
              </w:rPr>
              <w:t>Основные требования к содержанию и форме представляемых материалов</w:t>
            </w:r>
          </w:p>
          <w:p w14:paraId="28351DE9" w14:textId="552D2CBF" w:rsidR="003068B9" w:rsidRPr="00C17377" w:rsidRDefault="003068B9" w:rsidP="003068B9">
            <w:pPr>
              <w:keepNext/>
              <w:keepLines/>
              <w:spacing w:after="0"/>
              <w:jc w:val="left"/>
            </w:pPr>
            <w:r w:rsidRPr="00C17377">
              <w:rPr>
                <w:bCs/>
              </w:rPr>
              <w:t xml:space="preserve"> </w:t>
            </w:r>
          </w:p>
        </w:tc>
        <w:tc>
          <w:tcPr>
            <w:tcW w:w="3444" w:type="pct"/>
            <w:shd w:val="clear" w:color="auto" w:fill="auto"/>
          </w:tcPr>
          <w:p w14:paraId="411A8676" w14:textId="20FD4137" w:rsidR="003068B9" w:rsidRPr="00C17377" w:rsidRDefault="003068B9" w:rsidP="003068B9">
            <w:pPr>
              <w:keepNext/>
              <w:keepLines/>
              <w:tabs>
                <w:tab w:val="left" w:pos="322"/>
              </w:tabs>
              <w:spacing w:after="0"/>
            </w:pPr>
            <w:r w:rsidRPr="00C17377">
              <w:t>Основные требования к содержанию представляемых материалов:</w:t>
            </w:r>
          </w:p>
          <w:p w14:paraId="31A52600" w14:textId="1696D421" w:rsidR="003068B9" w:rsidRPr="00C17377" w:rsidRDefault="003068B9" w:rsidP="003068B9">
            <w:pPr>
              <w:keepNext/>
              <w:keepLines/>
              <w:tabs>
                <w:tab w:val="left" w:pos="9360"/>
              </w:tabs>
              <w:autoSpaceDE w:val="0"/>
              <w:autoSpaceDN w:val="0"/>
              <w:adjustRightInd w:val="0"/>
              <w:spacing w:after="0"/>
            </w:pPr>
            <w:r w:rsidRPr="00C17377">
              <w:t>Подготовка проекта планировки и межевания территории осуществляется на основании документов территориального планирования, правил землепользования и застройки, нормативов градостроительного проектирования, с учетом ранее утвержденных документаций по планировке территории, прилегающей к линейному объекту, в соответствии с результатами инженерных изысканий (примечание – топографические планы на бумажном и электронном носителях должны быть составлены в цвете с нанесением всех подземных и надземных инженерных коммуникаций, местоположение подземных инженерных коммуникаций уточняется инструментально с помощью трубокабелеискателей), а также в соответствии с программами комплексного развития систем коммунальной инфраструктуры, транспортной инфраструктуры, социальной инфраструктуры муниципального образования «</w:t>
            </w:r>
            <w:r>
              <w:t>Славский муниципальный</w:t>
            </w:r>
            <w:r w:rsidRPr="00C17377">
              <w:t xml:space="preserve"> округ</w:t>
            </w:r>
            <w:r w:rsidR="006071E6">
              <w:t xml:space="preserve"> Калининградской области</w:t>
            </w:r>
            <w:r w:rsidRPr="00C17377">
              <w:t xml:space="preserve">»; </w:t>
            </w:r>
          </w:p>
          <w:p w14:paraId="27AF8C44" w14:textId="77777777" w:rsidR="003068B9" w:rsidRPr="00C17377" w:rsidRDefault="003068B9" w:rsidP="003068B9">
            <w:pPr>
              <w:keepNext/>
              <w:keepLines/>
              <w:spacing w:after="0"/>
            </w:pPr>
            <w:r w:rsidRPr="00C17377">
              <w:t xml:space="preserve">Содержание проекта планировки и межевания территории, предусматривающего размещение линейного объекта, должно </w:t>
            </w:r>
            <w:r w:rsidRPr="00C17377">
              <w:lastRenderedPageBreak/>
              <w:t>соответствовать статьям 42, 43 Градостроительного кодекса Российской Федерации</w:t>
            </w:r>
            <w:r w:rsidRPr="006F0018">
              <w:t>,</w:t>
            </w:r>
            <w:r w:rsidRPr="006F0018">
              <w:rPr>
                <w:rFonts w:eastAsia="Calibri"/>
                <w:lang w:eastAsia="en-US"/>
              </w:rPr>
              <w:t xml:space="preserve"> постановлению Правительства РФ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Pr="006F0018">
              <w:t>.</w:t>
            </w:r>
            <w:r w:rsidRPr="00C17377">
              <w:t xml:space="preserve"> </w:t>
            </w:r>
          </w:p>
          <w:p w14:paraId="14A4E45F" w14:textId="77777777" w:rsidR="003068B9" w:rsidRPr="00C17377" w:rsidRDefault="003068B9" w:rsidP="003068B9">
            <w:pPr>
              <w:keepNext/>
              <w:keepLines/>
              <w:spacing w:after="0"/>
            </w:pPr>
            <w:r w:rsidRPr="00C17377">
              <w:t>На всех чертежах</w:t>
            </w:r>
            <w:r w:rsidRPr="00C17377">
              <w:rPr>
                <w:b/>
              </w:rPr>
              <w:t xml:space="preserve"> </w:t>
            </w:r>
            <w:r w:rsidRPr="00C17377">
              <w:t xml:space="preserve">планировки и межевания территории отображаются: </w:t>
            </w:r>
          </w:p>
          <w:p w14:paraId="14D9D7EC" w14:textId="77777777" w:rsidR="003068B9" w:rsidRPr="00C17377" w:rsidRDefault="003068B9" w:rsidP="003068B9">
            <w:pPr>
              <w:keepNext/>
              <w:keepLines/>
              <w:spacing w:after="0"/>
            </w:pPr>
            <w:r w:rsidRPr="00C17377">
              <w:t xml:space="preserve">- действующие и проектируемые красные линии; </w:t>
            </w:r>
          </w:p>
          <w:p w14:paraId="043D302F" w14:textId="77777777" w:rsidR="003068B9" w:rsidRPr="00C17377" w:rsidRDefault="003068B9" w:rsidP="003068B9">
            <w:pPr>
              <w:keepNext/>
              <w:keepLines/>
              <w:spacing w:after="0"/>
            </w:pPr>
            <w:r w:rsidRPr="00C17377">
              <w:t xml:space="preserve">- границы элементов планировочной структуры; </w:t>
            </w:r>
          </w:p>
          <w:p w14:paraId="3A6E3E6F" w14:textId="77777777" w:rsidR="003068B9" w:rsidRPr="00C17377" w:rsidRDefault="003068B9" w:rsidP="003068B9">
            <w:pPr>
              <w:keepNext/>
              <w:keepLines/>
              <w:spacing w:after="0"/>
            </w:pPr>
            <w:r w:rsidRPr="00C17377">
              <w:t>- границы проектируемой территории.</w:t>
            </w:r>
          </w:p>
          <w:p w14:paraId="325E0D7B" w14:textId="77777777" w:rsidR="003068B9" w:rsidRPr="00C17377" w:rsidRDefault="003068B9" w:rsidP="003068B9">
            <w:pPr>
              <w:keepNext/>
              <w:keepLines/>
              <w:spacing w:after="0"/>
            </w:pPr>
            <w:r w:rsidRPr="00C17377">
              <w:t xml:space="preserve">В состав чертежей основной части проекта планировки и межевания территории, предусматривающего размещение линейного объекта, включаются: </w:t>
            </w:r>
          </w:p>
          <w:p w14:paraId="5D37E366" w14:textId="77777777" w:rsidR="003068B9" w:rsidRPr="00C17377" w:rsidRDefault="003068B9" w:rsidP="003068B9">
            <w:pPr>
              <w:keepNext/>
              <w:keepLines/>
              <w:spacing w:after="0"/>
            </w:pPr>
            <w:r w:rsidRPr="00C17377">
              <w:t>1) чертежи планировки территории, на которых отображаются:</w:t>
            </w:r>
          </w:p>
          <w:p w14:paraId="441BB757" w14:textId="715CB63C" w:rsidR="003068B9" w:rsidRPr="00C17377" w:rsidRDefault="003068B9" w:rsidP="003068B9">
            <w:pPr>
              <w:keepNext/>
              <w:keepLines/>
              <w:shd w:val="clear" w:color="auto" w:fill="FFFFFF"/>
              <w:tabs>
                <w:tab w:val="left" w:pos="379"/>
              </w:tabs>
              <w:spacing w:after="0"/>
              <w:ind w:firstLine="57"/>
            </w:pPr>
            <w:r w:rsidRPr="00C17377">
              <w:t>-</w:t>
            </w:r>
            <w:r>
              <w:t xml:space="preserve"> </w:t>
            </w:r>
            <w:r w:rsidRPr="00C17377">
              <w:t>границы зон размещения проектируем</w:t>
            </w:r>
            <w:r>
              <w:t>ых линейных объектов</w:t>
            </w:r>
            <w:r w:rsidRPr="00C17377">
              <w:t xml:space="preserve"> и придорожных полос;</w:t>
            </w:r>
          </w:p>
          <w:p w14:paraId="76556509" w14:textId="731DC6CC" w:rsidR="003068B9" w:rsidRPr="00C17377" w:rsidRDefault="003068B9" w:rsidP="003068B9">
            <w:pPr>
              <w:keepNext/>
              <w:keepLines/>
              <w:spacing w:after="0"/>
            </w:pPr>
            <w:r w:rsidRPr="00C17377">
              <w:t>-</w:t>
            </w:r>
            <w:r>
              <w:t xml:space="preserve"> </w:t>
            </w:r>
            <w:r w:rsidRPr="00C17377">
              <w:t xml:space="preserve">границы зон размещения объектов капитального строительства; </w:t>
            </w:r>
          </w:p>
          <w:p w14:paraId="451201B5" w14:textId="075E434D" w:rsidR="003068B9" w:rsidRDefault="003068B9" w:rsidP="003068B9">
            <w:pPr>
              <w:keepNext/>
              <w:keepLines/>
              <w:spacing w:after="0"/>
            </w:pPr>
            <w:r w:rsidRPr="00C17377">
              <w:t>-</w:t>
            </w:r>
            <w:r>
              <w:t xml:space="preserve"> </w:t>
            </w:r>
            <w:r w:rsidRPr="00C17377">
              <w:t xml:space="preserve">границы территорий общего пользования; </w:t>
            </w:r>
          </w:p>
          <w:p w14:paraId="5ED844E9" w14:textId="3E3E3C53" w:rsidR="003068B9" w:rsidRPr="00C17377" w:rsidRDefault="003068B9" w:rsidP="003068B9">
            <w:pPr>
              <w:keepNext/>
              <w:keepLines/>
              <w:tabs>
                <w:tab w:val="left" w:pos="180"/>
              </w:tabs>
              <w:spacing w:after="0"/>
            </w:pPr>
            <w:r w:rsidRPr="00C17377">
              <w:t>-</w:t>
            </w:r>
            <w:r>
              <w:t> </w:t>
            </w:r>
            <w:r w:rsidRPr="00C17377">
              <w:t>границы зон планируемого размещения площадок для складирования материалов и техники на период строительства;</w:t>
            </w:r>
          </w:p>
          <w:p w14:paraId="29D8756A" w14:textId="4B24CEA4" w:rsidR="003068B9" w:rsidRPr="00C17377" w:rsidRDefault="003068B9" w:rsidP="003068B9">
            <w:pPr>
              <w:keepNext/>
              <w:keepLines/>
              <w:tabs>
                <w:tab w:val="left" w:pos="180"/>
              </w:tabs>
              <w:spacing w:after="0"/>
            </w:pPr>
            <w:r w:rsidRPr="00C17377">
              <w:t>-</w:t>
            </w:r>
            <w:r>
              <w:t> </w:t>
            </w:r>
            <w:r w:rsidRPr="00C17377">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14:paraId="701D2405" w14:textId="64972944" w:rsidR="003068B9" w:rsidRPr="00C17377" w:rsidRDefault="003068B9" w:rsidP="003068B9">
            <w:pPr>
              <w:keepNext/>
              <w:keepLines/>
              <w:spacing w:after="0"/>
            </w:pPr>
            <w:r w:rsidRPr="00C17377">
              <w:t>2)</w:t>
            </w:r>
            <w:r>
              <w:t> </w:t>
            </w:r>
            <w:r w:rsidRPr="00C17377">
              <w:t xml:space="preserve">разбивочный чертеж красных линий, на котором отображаются: </w:t>
            </w:r>
          </w:p>
          <w:p w14:paraId="28FBBCB8" w14:textId="77777777" w:rsidR="003068B9" w:rsidRPr="00C17377" w:rsidRDefault="003068B9" w:rsidP="003068B9">
            <w:pPr>
              <w:keepNext/>
              <w:keepLines/>
              <w:spacing w:after="0"/>
            </w:pPr>
            <w:r w:rsidRPr="00C17377">
              <w:t xml:space="preserve">- действующие и проектируемые красные линии, подлежащие отмене красные линии; </w:t>
            </w:r>
          </w:p>
          <w:p w14:paraId="5C839DB5" w14:textId="77777777" w:rsidR="003068B9" w:rsidRPr="00C17377" w:rsidRDefault="003068B9" w:rsidP="003068B9">
            <w:pPr>
              <w:keepNext/>
              <w:keepLines/>
              <w:spacing w:after="0"/>
            </w:pPr>
            <w:r w:rsidRPr="00C17377">
              <w:t xml:space="preserve">- координаты концевых, поворотных точек с ведомостью координат; </w:t>
            </w:r>
          </w:p>
          <w:p w14:paraId="404611CE" w14:textId="77777777" w:rsidR="003068B9" w:rsidRPr="00C17377" w:rsidRDefault="003068B9" w:rsidP="003068B9">
            <w:pPr>
              <w:keepNext/>
              <w:keepLines/>
              <w:spacing w:after="0"/>
            </w:pPr>
            <w:r w:rsidRPr="00C17377">
              <w:t xml:space="preserve">- расстояния между точками красных линий, углы поворота и радиус искривления красных линий; </w:t>
            </w:r>
          </w:p>
          <w:p w14:paraId="5B25D8A3" w14:textId="77777777" w:rsidR="003068B9" w:rsidRPr="00C17377" w:rsidRDefault="003068B9" w:rsidP="003068B9">
            <w:pPr>
              <w:keepNext/>
              <w:keepLines/>
              <w:spacing w:after="0"/>
            </w:pPr>
            <w:r w:rsidRPr="00C17377">
              <w:t>3) чертежи межевания территории, на которых отображаются:</w:t>
            </w:r>
          </w:p>
          <w:p w14:paraId="55F4C605" w14:textId="77777777" w:rsidR="003068B9" w:rsidRPr="00C17377" w:rsidRDefault="003068B9" w:rsidP="003068B9">
            <w:pPr>
              <w:keepNext/>
              <w:keepLines/>
              <w:spacing w:after="0"/>
            </w:pPr>
            <w:r w:rsidRPr="00C17377">
              <w:t>-</w:t>
            </w:r>
            <w:r w:rsidRPr="00C17377">
              <w:rPr>
                <w:lang w:val="en-US"/>
              </w:rPr>
              <w:t> </w:t>
            </w:r>
            <w:r w:rsidRPr="00C17377">
              <w:t>красные линии, утвержденные в составе проекта планировки территории;</w:t>
            </w:r>
          </w:p>
          <w:p w14:paraId="2A5DA1BB" w14:textId="77777777" w:rsidR="003068B9" w:rsidRPr="00C17377" w:rsidRDefault="003068B9" w:rsidP="003068B9">
            <w:pPr>
              <w:keepNext/>
              <w:keepLines/>
              <w:spacing w:after="0"/>
            </w:pPr>
            <w:r w:rsidRPr="00C17377">
              <w:t>-</w:t>
            </w:r>
            <w:r w:rsidRPr="00C17377">
              <w:rPr>
                <w:lang w:val="en-US"/>
              </w:rPr>
              <w:t> </w:t>
            </w:r>
            <w:r w:rsidRPr="00C17377">
              <w:t>границы застроенных земельных участков, в том числе границы земельных участков, на которых расположены линейные объекты;</w:t>
            </w:r>
          </w:p>
          <w:p w14:paraId="65125CB2" w14:textId="77777777" w:rsidR="003068B9" w:rsidRPr="00C17377" w:rsidRDefault="003068B9" w:rsidP="003068B9">
            <w:pPr>
              <w:keepNext/>
              <w:keepLines/>
              <w:spacing w:after="0"/>
            </w:pPr>
            <w:r w:rsidRPr="00C17377">
              <w:t>-</w:t>
            </w:r>
            <w:r w:rsidRPr="00C17377">
              <w:rPr>
                <w:lang w:val="en-US"/>
              </w:rPr>
              <w:t> </w:t>
            </w:r>
            <w:r w:rsidRPr="00C17377">
              <w:t>границы формируемых земельных участков для строительства;</w:t>
            </w:r>
          </w:p>
          <w:p w14:paraId="0C7B09BC" w14:textId="77777777" w:rsidR="003068B9" w:rsidRPr="00C17377" w:rsidRDefault="003068B9" w:rsidP="003068B9">
            <w:pPr>
              <w:keepNext/>
              <w:keepLines/>
              <w:spacing w:after="0"/>
            </w:pPr>
            <w:r w:rsidRPr="00C17377">
              <w:t>-</w:t>
            </w:r>
            <w:r w:rsidRPr="00C17377">
              <w:rPr>
                <w:lang w:val="en-US"/>
              </w:rPr>
              <w:t> </w:t>
            </w:r>
            <w:r w:rsidRPr="00C17377">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14:paraId="67312871" w14:textId="77777777" w:rsidR="003068B9" w:rsidRPr="00C17377" w:rsidRDefault="003068B9" w:rsidP="003068B9">
            <w:pPr>
              <w:keepNext/>
              <w:keepLines/>
              <w:spacing w:after="0"/>
            </w:pPr>
            <w:r w:rsidRPr="00C17377">
              <w:t>-</w:t>
            </w:r>
            <w:r w:rsidRPr="00C17377">
              <w:rPr>
                <w:lang w:val="en-US"/>
              </w:rPr>
              <w:t> </w:t>
            </w:r>
            <w:r w:rsidRPr="00C17377">
              <w:t>границы территорий объектов культурного наследия;</w:t>
            </w:r>
          </w:p>
          <w:p w14:paraId="63E96B43" w14:textId="77777777" w:rsidR="003068B9" w:rsidRPr="00C17377" w:rsidRDefault="003068B9" w:rsidP="003068B9">
            <w:pPr>
              <w:keepNext/>
              <w:keepLines/>
              <w:spacing w:after="0"/>
            </w:pPr>
            <w:r w:rsidRPr="00C17377">
              <w:t>-</w:t>
            </w:r>
            <w:r w:rsidRPr="00C17377">
              <w:rPr>
                <w:lang w:val="en-US"/>
              </w:rPr>
              <w:t> </w:t>
            </w:r>
            <w:r w:rsidRPr="00C17377">
              <w:t>границы зон с особыми условиями использования территорий;</w:t>
            </w:r>
          </w:p>
          <w:p w14:paraId="0CC4DEFB" w14:textId="77777777" w:rsidR="003068B9" w:rsidRPr="00C17377" w:rsidRDefault="003068B9" w:rsidP="003068B9">
            <w:pPr>
              <w:keepNext/>
              <w:keepLines/>
              <w:spacing w:after="0"/>
            </w:pPr>
            <w:r w:rsidRPr="00C17377">
              <w:t>-</w:t>
            </w:r>
            <w:r w:rsidRPr="00C17377">
              <w:rPr>
                <w:lang w:val="en-US"/>
              </w:rPr>
              <w:t> </w:t>
            </w:r>
            <w:r w:rsidRPr="00C17377">
              <w:t>границы зон действия публичных сервитутов;</w:t>
            </w:r>
          </w:p>
          <w:p w14:paraId="18C9367C" w14:textId="4BF1480B" w:rsidR="003068B9" w:rsidRPr="00C17377" w:rsidRDefault="003068B9" w:rsidP="003068B9">
            <w:pPr>
              <w:keepNext/>
              <w:keepLines/>
              <w:spacing w:after="0"/>
            </w:pPr>
            <w:r w:rsidRPr="00C17377">
              <w:t>-</w:t>
            </w:r>
            <w:r w:rsidRPr="00C17377">
              <w:rPr>
                <w:lang w:val="en-US"/>
              </w:rPr>
              <w:t> </w:t>
            </w:r>
            <w:r w:rsidRPr="00C17377">
              <w:t xml:space="preserve">границы существующих и подлежащих образованию земельных участков, в том числе предполагаемых к изъятию для государственных нужд, для размещения линейного объекта. </w:t>
            </w:r>
          </w:p>
        </w:tc>
      </w:tr>
      <w:tr w:rsidR="003068B9" w:rsidRPr="00C17377" w14:paraId="7DE7A511" w14:textId="77777777" w:rsidTr="00742298">
        <w:trPr>
          <w:trHeight w:val="20"/>
        </w:trPr>
        <w:tc>
          <w:tcPr>
            <w:tcW w:w="272" w:type="pct"/>
          </w:tcPr>
          <w:p w14:paraId="316A141F" w14:textId="26446696" w:rsidR="003068B9" w:rsidRPr="00C17377" w:rsidRDefault="003068B9" w:rsidP="003068B9">
            <w:pPr>
              <w:keepNext/>
              <w:keepLines/>
              <w:spacing w:after="0"/>
            </w:pPr>
            <w:r>
              <w:lastRenderedPageBreak/>
              <w:t>12.</w:t>
            </w:r>
          </w:p>
        </w:tc>
        <w:tc>
          <w:tcPr>
            <w:tcW w:w="1284" w:type="pct"/>
            <w:shd w:val="clear" w:color="auto" w:fill="auto"/>
          </w:tcPr>
          <w:p w14:paraId="4D92A727" w14:textId="2D765F13" w:rsidR="003068B9" w:rsidRPr="00C17377" w:rsidRDefault="003068B9" w:rsidP="003068B9">
            <w:pPr>
              <w:keepNext/>
              <w:keepLines/>
              <w:spacing w:after="0"/>
            </w:pPr>
            <w:r w:rsidRPr="0046738D">
              <w:t xml:space="preserve">Порядок согласования и утверждения </w:t>
            </w:r>
            <w:r w:rsidRPr="0046738D">
              <w:lastRenderedPageBreak/>
              <w:t>документации по планировке территории</w:t>
            </w:r>
          </w:p>
        </w:tc>
        <w:tc>
          <w:tcPr>
            <w:tcW w:w="3444" w:type="pct"/>
            <w:shd w:val="clear" w:color="auto" w:fill="auto"/>
          </w:tcPr>
          <w:p w14:paraId="2AA90FBF" w14:textId="615BAF55" w:rsidR="003068B9" w:rsidRPr="00DC19D7" w:rsidRDefault="003068B9" w:rsidP="003068B9">
            <w:pPr>
              <w:keepNext/>
              <w:keepLines/>
              <w:spacing w:after="0"/>
            </w:pPr>
            <w:r>
              <w:lastRenderedPageBreak/>
              <w:t xml:space="preserve">1. </w:t>
            </w:r>
            <w:r w:rsidRPr="008B0049">
              <w:t xml:space="preserve">Согласование документации по планировке территории осуществляется в порядке, установленном статьей 45 </w:t>
            </w:r>
            <w:r w:rsidRPr="008B0049">
              <w:lastRenderedPageBreak/>
              <w:t>Градостроительного кодекса РФ и статьей 14 Закона Калининградской области от 05.07.2017 № 89 «О градостроительной деятельности на территории Калининградской области».</w:t>
            </w:r>
          </w:p>
          <w:p w14:paraId="32CDE389" w14:textId="5A8FC5CD" w:rsidR="003068B9" w:rsidRPr="00DC19D7" w:rsidRDefault="003068B9" w:rsidP="003068B9">
            <w:pPr>
              <w:keepNext/>
              <w:keepLines/>
              <w:spacing w:after="0"/>
            </w:pPr>
            <w:r>
              <w:t>2</w:t>
            </w:r>
            <w:r w:rsidRPr="008B0049">
              <w:t xml:space="preserve">. </w:t>
            </w:r>
            <w:r>
              <w:t>Подготовленную</w:t>
            </w:r>
            <w:r w:rsidRPr="008B0049">
              <w:t xml:space="preserve"> документацию по планировке территории Проектировщик представляет на согласование Заказчику.</w:t>
            </w:r>
          </w:p>
          <w:p w14:paraId="1F9ECDBF" w14:textId="4BEB5132" w:rsidR="003068B9" w:rsidRPr="00DC19D7" w:rsidRDefault="003068B9" w:rsidP="003068B9">
            <w:pPr>
              <w:keepNext/>
              <w:keepLines/>
              <w:spacing w:after="0"/>
            </w:pPr>
            <w:r>
              <w:t>3</w:t>
            </w:r>
            <w:r w:rsidRPr="008B0049">
              <w:t xml:space="preserve">. </w:t>
            </w:r>
            <w:r>
              <w:t xml:space="preserve"> Подготовленную</w:t>
            </w:r>
            <w:r w:rsidRPr="008B0049">
              <w:t xml:space="preserve"> и согласованную Заказчиком документацию по планировке территории разработчик представляет в </w:t>
            </w:r>
            <w:r w:rsidRPr="0046738D">
              <w:t>Министерство градостроительной политики Калининградской области</w:t>
            </w:r>
            <w:r w:rsidRPr="008B0049">
              <w:t xml:space="preserve"> для рассмотрения и подготовки заключения по документации по планировке территории.</w:t>
            </w:r>
          </w:p>
          <w:p w14:paraId="2A47DD19" w14:textId="7958665E" w:rsidR="003068B9" w:rsidRPr="00DC19D7" w:rsidRDefault="003068B9" w:rsidP="003068B9">
            <w:pPr>
              <w:keepNext/>
              <w:keepLines/>
              <w:spacing w:after="0"/>
            </w:pPr>
            <w:r>
              <w:t>4</w:t>
            </w:r>
            <w:r w:rsidRPr="008B0049">
              <w:t>. Проектировщик устраняет замечания и предложения (при их наличии), указанные в заключении</w:t>
            </w:r>
            <w:r>
              <w:t xml:space="preserve"> </w:t>
            </w:r>
            <w:r w:rsidRPr="0046738D">
              <w:t>Министерств</w:t>
            </w:r>
            <w:r>
              <w:t>а</w:t>
            </w:r>
            <w:r w:rsidRPr="0046738D">
              <w:t xml:space="preserve"> градостроительной политики Калининградской области</w:t>
            </w:r>
            <w:r w:rsidRPr="008B0049">
              <w:t>, готовит аргументированные обоснования учета или отклонения поступивших замечаний и предложений, корректирует документацию по планировке территории.</w:t>
            </w:r>
          </w:p>
          <w:p w14:paraId="21F9D137" w14:textId="34A332F9" w:rsidR="003068B9" w:rsidRPr="00DC19D7" w:rsidRDefault="003068B9" w:rsidP="003068B9">
            <w:pPr>
              <w:keepNext/>
              <w:keepLines/>
              <w:spacing w:after="0"/>
            </w:pPr>
            <w:r>
              <w:t xml:space="preserve">5. </w:t>
            </w:r>
            <w:r w:rsidRPr="008B0049">
              <w:t>Документация по планировке территории, которая подготовлена в целях размещения объекта регионального значения или в целях размещения иного объекта в границах поселения, городского округа и утверждение которой осуществляется уполномоченным органом исполнительной власти субъекта РФ, до ее утверждения подлежит согласованию с главой такого поселения, главой такого городского округа. Предметом согласования является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07DBE940" w14:textId="35255FDD" w:rsidR="003068B9" w:rsidRPr="00316F62" w:rsidRDefault="003068B9" w:rsidP="003068B9">
            <w:pPr>
              <w:keepNext/>
              <w:keepLines/>
              <w:spacing w:after="0"/>
            </w:pPr>
            <w:r>
              <w:t xml:space="preserve">6. Принятие </w:t>
            </w:r>
            <w:r w:rsidRPr="0046738D">
              <w:t>Министерство</w:t>
            </w:r>
            <w:r>
              <w:t>м</w:t>
            </w:r>
            <w:r w:rsidRPr="0046738D">
              <w:t xml:space="preserve"> градостроительной политики Калининградской области</w:t>
            </w:r>
            <w:r w:rsidRPr="008B0049">
              <w:t xml:space="preserve"> </w:t>
            </w:r>
            <w:r>
              <w:t>решения об утверждении документации по планировке территории</w:t>
            </w:r>
            <w:r w:rsidRPr="008B0049">
              <w:t>.</w:t>
            </w:r>
          </w:p>
          <w:p w14:paraId="2AE1A6DE" w14:textId="0FB008D0" w:rsidR="003068B9" w:rsidRDefault="003068B9" w:rsidP="003068B9">
            <w:pPr>
              <w:keepNext/>
              <w:keepLines/>
              <w:spacing w:after="0"/>
              <w:rPr>
                <w:bCs/>
              </w:rPr>
            </w:pPr>
            <w:r>
              <w:t>7. Размещение</w:t>
            </w:r>
            <w:r w:rsidRPr="008B0049">
              <w:t xml:space="preserve"> админис</w:t>
            </w:r>
            <w:r w:rsidR="00335A9B">
              <w:t>трацией</w:t>
            </w:r>
            <w:r w:rsidRPr="008B0049">
              <w:t xml:space="preserve"> муниципальн</w:t>
            </w:r>
            <w:r w:rsidR="00335A9B">
              <w:t>ого</w:t>
            </w:r>
            <w:r w:rsidRPr="008B0049">
              <w:t xml:space="preserve"> образовани</w:t>
            </w:r>
            <w:r w:rsidR="00335A9B">
              <w:t>я</w:t>
            </w:r>
            <w:r w:rsidRPr="008B0049">
              <w:t xml:space="preserve"> </w:t>
            </w:r>
            <w:r w:rsidRPr="00FB2A06">
              <w:rPr>
                <w:bCs/>
              </w:rPr>
              <w:t>«</w:t>
            </w:r>
            <w:r w:rsidR="00335A9B">
              <w:rPr>
                <w:bCs/>
              </w:rPr>
              <w:t xml:space="preserve">Славский муниципальный </w:t>
            </w:r>
            <w:r w:rsidRPr="000D0907">
              <w:rPr>
                <w:bCs/>
              </w:rPr>
              <w:t>округ</w:t>
            </w:r>
            <w:r w:rsidR="00335A9B">
              <w:rPr>
                <w:bCs/>
              </w:rPr>
              <w:t xml:space="preserve"> Калининградской области</w:t>
            </w:r>
            <w:r w:rsidRPr="00FB2A06">
              <w:rPr>
                <w:bCs/>
              </w:rPr>
              <w:t>»</w:t>
            </w:r>
            <w:r w:rsidR="00335A9B">
              <w:rPr>
                <w:bCs/>
              </w:rPr>
              <w:t xml:space="preserve"> </w:t>
            </w:r>
            <w:r>
              <w:rPr>
                <w:bCs/>
              </w:rPr>
              <w:t>нормативного правового акта об утверждении документации по планировке территории на официальном сайте муниципального образования в сети «Интернет»</w:t>
            </w:r>
          </w:p>
          <w:p w14:paraId="0E235E5C" w14:textId="5DC00737" w:rsidR="003068B9" w:rsidRPr="005B27CF" w:rsidRDefault="003068B9" w:rsidP="003068B9">
            <w:pPr>
              <w:keepNext/>
              <w:keepLines/>
              <w:spacing w:after="0"/>
            </w:pPr>
            <w:r w:rsidRPr="008B0049">
              <w:t>утвержденной документации по планировке</w:t>
            </w:r>
            <w:r w:rsidRPr="008B0049">
              <w:tab/>
              <w:t>территории</w:t>
            </w:r>
            <w:r>
              <w:t xml:space="preserve"> </w:t>
            </w:r>
            <w:r w:rsidRPr="008B0049">
              <w:t>в</w:t>
            </w:r>
            <w:r>
              <w:t xml:space="preserve"> </w:t>
            </w:r>
            <w:r w:rsidRPr="008B0049">
              <w:t>средствах массовой информации в соответствии с частью 14 статьи 46 Градостроительного кодекса РФ.</w:t>
            </w:r>
          </w:p>
        </w:tc>
      </w:tr>
      <w:tr w:rsidR="003068B9" w:rsidRPr="00C17377" w14:paraId="5C96CEE7" w14:textId="77777777" w:rsidTr="00742298">
        <w:trPr>
          <w:trHeight w:val="20"/>
        </w:trPr>
        <w:tc>
          <w:tcPr>
            <w:tcW w:w="272" w:type="pct"/>
          </w:tcPr>
          <w:p w14:paraId="05BE86E2" w14:textId="40955C41" w:rsidR="003068B9" w:rsidRDefault="003068B9" w:rsidP="003068B9">
            <w:pPr>
              <w:keepNext/>
              <w:keepLines/>
              <w:spacing w:after="0"/>
            </w:pPr>
            <w:r>
              <w:lastRenderedPageBreak/>
              <w:t>13.</w:t>
            </w:r>
          </w:p>
        </w:tc>
        <w:tc>
          <w:tcPr>
            <w:tcW w:w="1284" w:type="pct"/>
            <w:shd w:val="clear" w:color="auto" w:fill="auto"/>
          </w:tcPr>
          <w:p w14:paraId="79492D4B" w14:textId="115803BE" w:rsidR="003068B9" w:rsidRPr="00FC37B3" w:rsidRDefault="003068B9" w:rsidP="003068B9">
            <w:pPr>
              <w:keepNext/>
              <w:keepLines/>
              <w:spacing w:after="0"/>
              <w:rPr>
                <w:color w:val="232323"/>
              </w:rPr>
            </w:pPr>
            <w:r>
              <w:rPr>
                <w:color w:val="232323"/>
              </w:rPr>
              <w:t>Основные требования к форме представляемых материалов</w:t>
            </w:r>
          </w:p>
        </w:tc>
        <w:tc>
          <w:tcPr>
            <w:tcW w:w="3444" w:type="pct"/>
            <w:shd w:val="clear" w:color="auto" w:fill="auto"/>
          </w:tcPr>
          <w:p w14:paraId="42B85FFB" w14:textId="17EFD472" w:rsidR="003068B9" w:rsidRPr="003068B9" w:rsidRDefault="003068B9" w:rsidP="003068B9">
            <w:pPr>
              <w:keepNext/>
              <w:keepLines/>
              <w:spacing w:after="0"/>
              <w:rPr>
                <w:color w:val="232323"/>
              </w:rPr>
            </w:pPr>
            <w:r w:rsidRPr="003068B9">
              <w:rPr>
                <w:color w:val="232323"/>
              </w:rPr>
              <w:t>Графические материалы документации по планировке территории</w:t>
            </w:r>
            <w:r>
              <w:rPr>
                <w:color w:val="232323"/>
              </w:rPr>
              <w:t xml:space="preserve"> </w:t>
            </w:r>
            <w:r w:rsidRPr="003068B9">
              <w:rPr>
                <w:color w:val="232323"/>
              </w:rPr>
              <w:t>в</w:t>
            </w:r>
            <w:r>
              <w:rPr>
                <w:color w:val="232323"/>
              </w:rPr>
              <w:t>ып</w:t>
            </w:r>
            <w:r w:rsidRPr="003068B9">
              <w:rPr>
                <w:color w:val="232323"/>
              </w:rPr>
              <w:t xml:space="preserve">олняются в одном из масштабов </w:t>
            </w:r>
            <w:r w:rsidRPr="003068B9">
              <w:rPr>
                <w:b/>
                <w:bCs/>
                <w:color w:val="232323"/>
              </w:rPr>
              <w:t>1:500, 1:1000, 1:2000, 1:5000</w:t>
            </w:r>
            <w:r w:rsidRPr="003068B9">
              <w:rPr>
                <w:color w:val="232323"/>
              </w:rPr>
              <w:t xml:space="preserve"> с учетом</w:t>
            </w:r>
            <w:r>
              <w:rPr>
                <w:color w:val="232323"/>
              </w:rPr>
              <w:t xml:space="preserve"> </w:t>
            </w:r>
            <w:r w:rsidRPr="003068B9">
              <w:rPr>
                <w:color w:val="232323"/>
              </w:rPr>
              <w:t>обеспечения наглядности чертежей.</w:t>
            </w:r>
          </w:p>
          <w:p w14:paraId="5A857A46" w14:textId="3C557046" w:rsidR="003068B9" w:rsidRPr="003068B9" w:rsidRDefault="003068B9" w:rsidP="003068B9">
            <w:pPr>
              <w:keepNext/>
              <w:keepLines/>
              <w:spacing w:after="0"/>
              <w:rPr>
                <w:color w:val="232323"/>
              </w:rPr>
            </w:pPr>
            <w:r w:rsidRPr="003068B9">
              <w:rPr>
                <w:color w:val="232323"/>
              </w:rPr>
              <w:t>Схема расположения элемента планировочной структуры в</w:t>
            </w:r>
            <w:r>
              <w:rPr>
                <w:color w:val="232323"/>
              </w:rPr>
              <w:t>ып</w:t>
            </w:r>
            <w:r w:rsidRPr="003068B9">
              <w:rPr>
                <w:color w:val="232323"/>
              </w:rPr>
              <w:t>олняется в</w:t>
            </w:r>
            <w:r>
              <w:rPr>
                <w:color w:val="232323"/>
              </w:rPr>
              <w:t xml:space="preserve"> </w:t>
            </w:r>
            <w:r w:rsidRPr="003068B9">
              <w:rPr>
                <w:color w:val="232323"/>
              </w:rPr>
              <w:t xml:space="preserve">одном из масштабов </w:t>
            </w:r>
            <w:r w:rsidRPr="003068B9">
              <w:rPr>
                <w:b/>
                <w:bCs/>
                <w:color w:val="232323"/>
              </w:rPr>
              <w:t>1:10000, 1:25000</w:t>
            </w:r>
            <w:r w:rsidRPr="003068B9">
              <w:rPr>
                <w:color w:val="232323"/>
              </w:rPr>
              <w:t xml:space="preserve">. </w:t>
            </w:r>
          </w:p>
          <w:p w14:paraId="1EF5177F" w14:textId="77777777" w:rsidR="003068B9" w:rsidRDefault="003068B9" w:rsidP="003068B9">
            <w:pPr>
              <w:keepNext/>
              <w:keepLines/>
              <w:spacing w:after="0"/>
              <w:rPr>
                <w:color w:val="232323"/>
              </w:rPr>
            </w:pPr>
            <w:r w:rsidRPr="003068B9">
              <w:rPr>
                <w:color w:val="232323"/>
              </w:rPr>
              <w:t>Электронные версии текстовых и графических материалов проекта</w:t>
            </w:r>
            <w:r>
              <w:rPr>
                <w:color w:val="232323"/>
              </w:rPr>
              <w:t xml:space="preserve"> </w:t>
            </w:r>
            <w:r w:rsidRPr="003068B9">
              <w:rPr>
                <w:color w:val="232323"/>
              </w:rPr>
              <w:t xml:space="preserve">представляются на DVD- или СD-диске </w:t>
            </w:r>
            <w:r w:rsidRPr="003068B9">
              <w:rPr>
                <w:b/>
                <w:bCs/>
                <w:color w:val="232323"/>
              </w:rPr>
              <w:t>в 3 экземплярах</w:t>
            </w:r>
            <w:r w:rsidRPr="003068B9">
              <w:rPr>
                <w:color w:val="232323"/>
              </w:rPr>
              <w:t>.</w:t>
            </w:r>
          </w:p>
          <w:p w14:paraId="385AAE38" w14:textId="77777777" w:rsidR="003068B9" w:rsidRDefault="003068B9" w:rsidP="003068B9">
            <w:pPr>
              <w:keepNext/>
              <w:keepLines/>
              <w:spacing w:after="0"/>
              <w:rPr>
                <w:color w:val="232323"/>
              </w:rPr>
            </w:pPr>
            <w:r w:rsidRPr="003068B9">
              <w:rPr>
                <w:color w:val="232323"/>
              </w:rPr>
              <w:t>Текстовые материалы в</w:t>
            </w:r>
            <w:r>
              <w:rPr>
                <w:color w:val="232323"/>
              </w:rPr>
              <w:t>ып</w:t>
            </w:r>
            <w:r w:rsidRPr="003068B9">
              <w:rPr>
                <w:color w:val="232323"/>
              </w:rPr>
              <w:t>олняются с применением текстовых редакторов</w:t>
            </w:r>
            <w:r>
              <w:rPr>
                <w:color w:val="232323"/>
              </w:rPr>
              <w:t xml:space="preserve"> </w:t>
            </w:r>
            <w:r w:rsidRPr="003068B9">
              <w:rPr>
                <w:color w:val="232323"/>
              </w:rPr>
              <w:t>с использованием ш</w:t>
            </w:r>
            <w:r>
              <w:rPr>
                <w:color w:val="232323"/>
              </w:rPr>
              <w:t>риф</w:t>
            </w:r>
            <w:r w:rsidRPr="003068B9">
              <w:rPr>
                <w:color w:val="232323"/>
              </w:rPr>
              <w:t>товых гарнитур с «засечками» типа Times New</w:t>
            </w:r>
            <w:r>
              <w:rPr>
                <w:color w:val="232323"/>
              </w:rPr>
              <w:t xml:space="preserve"> </w:t>
            </w:r>
            <w:r>
              <w:rPr>
                <w:color w:val="232323"/>
                <w:lang w:val="en-US"/>
              </w:rPr>
              <w:t>Roman</w:t>
            </w:r>
            <w:r w:rsidRPr="003068B9">
              <w:rPr>
                <w:color w:val="232323"/>
              </w:rPr>
              <w:t xml:space="preserve"> </w:t>
            </w:r>
            <w:r>
              <w:rPr>
                <w:color w:val="232323"/>
              </w:rPr>
              <w:t>или</w:t>
            </w:r>
            <w:r w:rsidRPr="003068B9">
              <w:rPr>
                <w:color w:val="232323"/>
              </w:rPr>
              <w:t xml:space="preserve"> их аналогов размером 14</w:t>
            </w:r>
            <w:r>
              <w:rPr>
                <w:color w:val="232323"/>
              </w:rPr>
              <w:t xml:space="preserve"> пунктов </w:t>
            </w:r>
            <w:r w:rsidRPr="003068B9">
              <w:rPr>
                <w:color w:val="232323"/>
              </w:rPr>
              <w:t xml:space="preserve">(далее - </w:t>
            </w:r>
            <w:r>
              <w:rPr>
                <w:color w:val="232323"/>
              </w:rPr>
              <w:t>пт</w:t>
            </w:r>
            <w:r w:rsidRPr="003068B9">
              <w:rPr>
                <w:color w:val="232323"/>
              </w:rPr>
              <w:t>),</w:t>
            </w:r>
            <w:r>
              <w:t xml:space="preserve"> </w:t>
            </w:r>
            <w:r w:rsidRPr="003068B9">
              <w:rPr>
                <w:color w:val="232323"/>
              </w:rPr>
              <w:t>при</w:t>
            </w:r>
            <w:r>
              <w:rPr>
                <w:color w:val="232323"/>
              </w:rPr>
              <w:t xml:space="preserve"> </w:t>
            </w:r>
            <w:r w:rsidRPr="003068B9">
              <w:rPr>
                <w:color w:val="232323"/>
              </w:rPr>
              <w:t>необходимости допускается оформление документов шрифтом размером</w:t>
            </w:r>
            <w:r>
              <w:rPr>
                <w:color w:val="232323"/>
              </w:rPr>
              <w:t xml:space="preserve"> </w:t>
            </w:r>
            <w:r w:rsidRPr="003068B9">
              <w:rPr>
                <w:color w:val="232323"/>
              </w:rPr>
              <w:t xml:space="preserve">13 пт., для оформления таблиц - до </w:t>
            </w:r>
            <w:r>
              <w:rPr>
                <w:color w:val="232323"/>
              </w:rPr>
              <w:t>10</w:t>
            </w:r>
            <w:r w:rsidRPr="003068B9">
              <w:rPr>
                <w:color w:val="232323"/>
              </w:rPr>
              <w:t xml:space="preserve"> пт. Первая строка абзаца начинается</w:t>
            </w:r>
            <w:r>
              <w:rPr>
                <w:color w:val="232323"/>
              </w:rPr>
              <w:t xml:space="preserve"> </w:t>
            </w:r>
            <w:r w:rsidRPr="003068B9">
              <w:rPr>
                <w:color w:val="232323"/>
              </w:rPr>
              <w:lastRenderedPageBreak/>
              <w:t>на расстоянии 1,25 см от левой границы текстового поля. Каждый лист</w:t>
            </w:r>
            <w:r>
              <w:rPr>
                <w:color w:val="232323"/>
              </w:rPr>
              <w:t xml:space="preserve"> </w:t>
            </w:r>
            <w:r w:rsidRPr="003068B9">
              <w:rPr>
                <w:color w:val="232323"/>
              </w:rPr>
              <w:t>документа должен иметь поля, в мм: левое - 20, правое - 1</w:t>
            </w:r>
            <w:r>
              <w:rPr>
                <w:color w:val="232323"/>
              </w:rPr>
              <w:t>0</w:t>
            </w:r>
            <w:r w:rsidRPr="003068B9">
              <w:rPr>
                <w:color w:val="232323"/>
              </w:rPr>
              <w:t>, верхнее - 20,</w:t>
            </w:r>
            <w:r>
              <w:rPr>
                <w:color w:val="232323"/>
              </w:rPr>
              <w:t xml:space="preserve"> </w:t>
            </w:r>
            <w:r w:rsidRPr="003068B9">
              <w:rPr>
                <w:color w:val="232323"/>
              </w:rPr>
              <w:t>нижнее - 20. Страницы нумеруются в центре верхнего поля листа</w:t>
            </w:r>
            <w:r>
              <w:rPr>
                <w:color w:val="232323"/>
              </w:rPr>
              <w:t xml:space="preserve"> </w:t>
            </w:r>
            <w:r w:rsidRPr="003068B9">
              <w:rPr>
                <w:color w:val="232323"/>
              </w:rPr>
              <w:t>арабскими цифрами без знаков пре</w:t>
            </w:r>
            <w:r>
              <w:rPr>
                <w:color w:val="232323"/>
              </w:rPr>
              <w:t>пин</w:t>
            </w:r>
            <w:r w:rsidRPr="003068B9">
              <w:rPr>
                <w:color w:val="232323"/>
              </w:rPr>
              <w:t>ания, на первом листе номер не</w:t>
            </w:r>
            <w:r>
              <w:rPr>
                <w:color w:val="232323"/>
              </w:rPr>
              <w:t xml:space="preserve"> </w:t>
            </w:r>
            <w:r w:rsidRPr="003068B9">
              <w:rPr>
                <w:color w:val="232323"/>
              </w:rPr>
              <w:t>ставится. Текст печатается через 1 межстрочный интервал.</w:t>
            </w:r>
          </w:p>
          <w:p w14:paraId="039F0F3A" w14:textId="77777777" w:rsidR="003068B9" w:rsidRDefault="003068B9" w:rsidP="003068B9">
            <w:pPr>
              <w:keepNext/>
              <w:keepLines/>
              <w:spacing w:after="0"/>
              <w:rPr>
                <w:color w:val="232323"/>
              </w:rPr>
            </w:pPr>
            <w:r w:rsidRPr="003068B9">
              <w:rPr>
                <w:color w:val="232323"/>
              </w:rPr>
              <w:t>Текстовые материалы должны б</w:t>
            </w:r>
            <w:r>
              <w:rPr>
                <w:color w:val="232323"/>
              </w:rPr>
              <w:t>ыт</w:t>
            </w:r>
            <w:r w:rsidRPr="003068B9">
              <w:rPr>
                <w:color w:val="232323"/>
              </w:rPr>
              <w:t xml:space="preserve">ь представлены в форматах </w:t>
            </w:r>
            <w:r w:rsidRPr="003B0E1A">
              <w:rPr>
                <w:b/>
                <w:bCs/>
                <w:color w:val="232323"/>
              </w:rPr>
              <w:t>PDF, DOC, DOCX, ТХТ, RTF, XLS, XLSX, ODF, ХМL</w:t>
            </w:r>
            <w:r w:rsidRPr="003068B9">
              <w:rPr>
                <w:color w:val="232323"/>
              </w:rPr>
              <w:t>.</w:t>
            </w:r>
          </w:p>
          <w:p w14:paraId="2F2E03E4" w14:textId="2976488F" w:rsidR="003B0E1A" w:rsidRPr="003B0E1A" w:rsidRDefault="003B0E1A" w:rsidP="003B0E1A">
            <w:pPr>
              <w:keepNext/>
              <w:keepLines/>
              <w:spacing w:after="0"/>
              <w:rPr>
                <w:color w:val="232323"/>
              </w:rPr>
            </w:pPr>
            <w:r w:rsidRPr="003B0E1A">
              <w:rPr>
                <w:color w:val="232323"/>
              </w:rPr>
              <w:t>Все графические материалы должны б</w:t>
            </w:r>
            <w:r>
              <w:rPr>
                <w:color w:val="232323"/>
              </w:rPr>
              <w:t>ыт</w:t>
            </w:r>
            <w:r w:rsidRPr="003B0E1A">
              <w:rPr>
                <w:color w:val="232323"/>
              </w:rPr>
              <w:t>ь в</w:t>
            </w:r>
            <w:r>
              <w:rPr>
                <w:color w:val="232323"/>
              </w:rPr>
              <w:t>ып</w:t>
            </w:r>
            <w:r w:rsidRPr="003B0E1A">
              <w:rPr>
                <w:color w:val="232323"/>
              </w:rPr>
              <w:t>олнены в виде векторной</w:t>
            </w:r>
          </w:p>
          <w:p w14:paraId="1358050B" w14:textId="77777777" w:rsidR="003B0E1A" w:rsidRPr="003B0E1A" w:rsidRDefault="003B0E1A" w:rsidP="003B0E1A">
            <w:pPr>
              <w:keepNext/>
              <w:keepLines/>
              <w:spacing w:after="0"/>
              <w:rPr>
                <w:color w:val="232323"/>
              </w:rPr>
            </w:pPr>
            <w:r w:rsidRPr="003B0E1A">
              <w:rPr>
                <w:color w:val="232323"/>
              </w:rPr>
              <w:t>графики, предпочтительно в среде общеизвестных геоинформационных</w:t>
            </w:r>
          </w:p>
          <w:p w14:paraId="73D4B0F3" w14:textId="23726533" w:rsidR="003B0E1A" w:rsidRPr="003B0E1A" w:rsidRDefault="003B0E1A" w:rsidP="003B0E1A">
            <w:pPr>
              <w:keepNext/>
              <w:keepLines/>
              <w:spacing w:after="0"/>
              <w:rPr>
                <w:color w:val="232323"/>
              </w:rPr>
            </w:pPr>
            <w:r w:rsidRPr="003B0E1A">
              <w:rPr>
                <w:color w:val="232323"/>
              </w:rPr>
              <w:t>систем (ГИС), и соответствовать объектно ориентированной модели</w:t>
            </w:r>
            <w:r>
              <w:rPr>
                <w:color w:val="232323"/>
              </w:rPr>
              <w:t xml:space="preserve"> </w:t>
            </w:r>
            <w:r w:rsidRPr="003B0E1A">
              <w:rPr>
                <w:color w:val="232323"/>
              </w:rPr>
              <w:t>представления графической информации. В составе графических</w:t>
            </w:r>
            <w:r>
              <w:rPr>
                <w:color w:val="232323"/>
              </w:rPr>
              <w:t xml:space="preserve"> </w:t>
            </w:r>
            <w:r w:rsidRPr="003B0E1A">
              <w:rPr>
                <w:color w:val="232323"/>
              </w:rPr>
              <w:t>материалов, представляемых в электронной форме, обязательно должны</w:t>
            </w:r>
            <w:r>
              <w:rPr>
                <w:color w:val="232323"/>
              </w:rPr>
              <w:t xml:space="preserve"> </w:t>
            </w:r>
            <w:r w:rsidRPr="003B0E1A">
              <w:rPr>
                <w:color w:val="232323"/>
              </w:rPr>
              <w:t>б</w:t>
            </w:r>
            <w:r>
              <w:rPr>
                <w:color w:val="232323"/>
              </w:rPr>
              <w:t>ыть</w:t>
            </w:r>
            <w:r w:rsidRPr="003B0E1A">
              <w:rPr>
                <w:color w:val="232323"/>
              </w:rPr>
              <w:t xml:space="preserve"> рабочие файлы, файл</w:t>
            </w:r>
            <w:r>
              <w:rPr>
                <w:color w:val="232323"/>
              </w:rPr>
              <w:t>ы</w:t>
            </w:r>
            <w:r w:rsidRPr="003B0E1A">
              <w:rPr>
                <w:color w:val="232323"/>
              </w:rPr>
              <w:t xml:space="preserve"> слоев векторной графики, перечень слоев,</w:t>
            </w:r>
            <w:r>
              <w:rPr>
                <w:color w:val="232323"/>
              </w:rPr>
              <w:t xml:space="preserve"> </w:t>
            </w:r>
            <w:r w:rsidRPr="003B0E1A">
              <w:rPr>
                <w:color w:val="232323"/>
              </w:rPr>
              <w:t>содержащаяся в них информация, а также растровые копии всех</w:t>
            </w:r>
            <w:r>
              <w:rPr>
                <w:color w:val="232323"/>
              </w:rPr>
              <w:t xml:space="preserve"> </w:t>
            </w:r>
            <w:r w:rsidRPr="003B0E1A">
              <w:rPr>
                <w:color w:val="232323"/>
              </w:rPr>
              <w:t>выходн</w:t>
            </w:r>
            <w:r>
              <w:rPr>
                <w:color w:val="232323"/>
              </w:rPr>
              <w:t>ых</w:t>
            </w:r>
            <w:r w:rsidRPr="003B0E1A">
              <w:rPr>
                <w:color w:val="232323"/>
              </w:rPr>
              <w:t xml:space="preserve"> </w:t>
            </w:r>
            <w:r>
              <w:rPr>
                <w:color w:val="232323"/>
              </w:rPr>
              <w:t>документов</w:t>
            </w:r>
            <w:r w:rsidRPr="003B0E1A">
              <w:rPr>
                <w:color w:val="232323"/>
              </w:rPr>
              <w:t xml:space="preserve"> (чертежей, схем, карт).</w:t>
            </w:r>
          </w:p>
          <w:p w14:paraId="461DD1C2" w14:textId="77777777" w:rsidR="003B0E1A" w:rsidRDefault="003B0E1A" w:rsidP="003B0E1A">
            <w:pPr>
              <w:keepNext/>
              <w:keepLines/>
              <w:spacing w:after="0"/>
              <w:rPr>
                <w:color w:val="232323"/>
              </w:rPr>
            </w:pPr>
            <w:r w:rsidRPr="003B0E1A">
              <w:rPr>
                <w:color w:val="232323"/>
              </w:rPr>
              <w:t>Пространственные (картографические) данные, содержащиеся в</w:t>
            </w:r>
            <w:r>
              <w:rPr>
                <w:color w:val="232323"/>
              </w:rPr>
              <w:t xml:space="preserve"> </w:t>
            </w:r>
            <w:r w:rsidRPr="003B0E1A">
              <w:rPr>
                <w:color w:val="232323"/>
              </w:rPr>
              <w:t>материалах, представляются в системе координат, используемой для</w:t>
            </w:r>
            <w:r>
              <w:rPr>
                <w:color w:val="232323"/>
              </w:rPr>
              <w:t xml:space="preserve"> </w:t>
            </w:r>
            <w:r w:rsidRPr="003B0E1A">
              <w:rPr>
                <w:color w:val="232323"/>
              </w:rPr>
              <w:t>ведения Единого государственного реестра недвижимости (в системе</w:t>
            </w:r>
            <w:r>
              <w:rPr>
                <w:color w:val="232323"/>
              </w:rPr>
              <w:t xml:space="preserve"> </w:t>
            </w:r>
            <w:r w:rsidRPr="003B0E1A">
              <w:rPr>
                <w:color w:val="232323"/>
              </w:rPr>
              <w:t>координат МСК-39).</w:t>
            </w:r>
          </w:p>
          <w:p w14:paraId="628BF9AA" w14:textId="28785B2B" w:rsidR="003B0E1A" w:rsidRDefault="003B0E1A" w:rsidP="003B0E1A">
            <w:pPr>
              <w:keepNext/>
              <w:keepLines/>
              <w:spacing w:after="0"/>
              <w:rPr>
                <w:color w:val="232323"/>
              </w:rPr>
            </w:pPr>
            <w:r w:rsidRPr="003B0E1A">
              <w:rPr>
                <w:b/>
                <w:bCs/>
                <w:color w:val="232323"/>
                <w:u w:val="single"/>
              </w:rPr>
              <w:t>Векторная модель</w:t>
            </w:r>
            <w:r w:rsidRPr="003B0E1A">
              <w:rPr>
                <w:color w:val="232323"/>
              </w:rPr>
              <w:t xml:space="preserve"> должна быть представлена в форматах </w:t>
            </w:r>
            <w:r w:rsidRPr="003B0E1A">
              <w:rPr>
                <w:b/>
                <w:bCs/>
                <w:color w:val="232323"/>
              </w:rPr>
              <w:t>ХМL, GML, MID/MIF, ТАВ, SHP, IDF, QGS, SXF</w:t>
            </w:r>
            <w:r w:rsidRPr="003B0E1A">
              <w:rPr>
                <w:color w:val="232323"/>
              </w:rPr>
              <w:t xml:space="preserve"> вместе с файлами</w:t>
            </w:r>
            <w:r>
              <w:rPr>
                <w:color w:val="232323"/>
              </w:rPr>
              <w:t xml:space="preserve"> </w:t>
            </w:r>
            <w:r w:rsidRPr="003B0E1A">
              <w:rPr>
                <w:color w:val="232323"/>
              </w:rPr>
              <w:t xml:space="preserve">описания </w:t>
            </w:r>
            <w:r w:rsidRPr="003B0E1A">
              <w:rPr>
                <w:b/>
                <w:bCs/>
                <w:color w:val="232323"/>
              </w:rPr>
              <w:t>RSC</w:t>
            </w:r>
            <w:r w:rsidRPr="003B0E1A">
              <w:rPr>
                <w:color w:val="232323"/>
              </w:rPr>
              <w:t>.</w:t>
            </w:r>
          </w:p>
          <w:p w14:paraId="77342F50" w14:textId="77777777" w:rsidR="003B0E1A" w:rsidRDefault="003B0E1A" w:rsidP="003B0E1A">
            <w:pPr>
              <w:keepNext/>
              <w:keepLines/>
              <w:spacing w:after="0"/>
              <w:rPr>
                <w:b/>
                <w:bCs/>
                <w:color w:val="232323"/>
              </w:rPr>
            </w:pPr>
            <w:r w:rsidRPr="003B0E1A">
              <w:rPr>
                <w:color w:val="232323"/>
              </w:rPr>
              <w:t xml:space="preserve">Растровая модель должна быть представлена в форматах </w:t>
            </w:r>
            <w:r w:rsidRPr="003B0E1A">
              <w:rPr>
                <w:b/>
                <w:bCs/>
                <w:color w:val="232323"/>
              </w:rPr>
              <w:t>TIFF, JPEG</w:t>
            </w:r>
            <w:r>
              <w:rPr>
                <w:b/>
                <w:bCs/>
                <w:color w:val="232323"/>
              </w:rPr>
              <w:t xml:space="preserve"> </w:t>
            </w:r>
            <w:r w:rsidRPr="003B0E1A">
              <w:rPr>
                <w:color w:val="232323"/>
              </w:rPr>
              <w:t xml:space="preserve">или </w:t>
            </w:r>
            <w:r w:rsidRPr="003B0E1A">
              <w:rPr>
                <w:b/>
                <w:bCs/>
                <w:color w:val="232323"/>
              </w:rPr>
              <w:t>PDF</w:t>
            </w:r>
            <w:r w:rsidRPr="003B0E1A">
              <w:rPr>
                <w:color w:val="232323"/>
              </w:rPr>
              <w:t xml:space="preserve"> вместе с файлом о географической информации в форматах</w:t>
            </w:r>
            <w:r>
              <w:rPr>
                <w:color w:val="232323"/>
              </w:rPr>
              <w:t xml:space="preserve"> </w:t>
            </w:r>
            <w:r w:rsidRPr="003B0E1A">
              <w:rPr>
                <w:b/>
                <w:bCs/>
                <w:color w:val="232323"/>
              </w:rPr>
              <w:t>МID/МIF, ТАВ, SHP, SXF, IDF, QGS</w:t>
            </w:r>
          </w:p>
          <w:p w14:paraId="07773D06" w14:textId="495CBCBE" w:rsidR="003B0E1A" w:rsidRDefault="003B0E1A" w:rsidP="003B0E1A">
            <w:pPr>
              <w:keepNext/>
              <w:keepLines/>
              <w:spacing w:after="0"/>
              <w:rPr>
                <w:b/>
                <w:bCs/>
                <w:color w:val="232323"/>
              </w:rPr>
            </w:pPr>
            <w:r w:rsidRPr="003B0E1A">
              <w:rPr>
                <w:color w:val="232323"/>
              </w:rPr>
              <w:t>По требованию графические материалы должны быть представлены в</w:t>
            </w:r>
            <w:r>
              <w:rPr>
                <w:color w:val="232323"/>
              </w:rPr>
              <w:t xml:space="preserve"> </w:t>
            </w:r>
            <w:r w:rsidRPr="003B0E1A">
              <w:rPr>
                <w:color w:val="232323"/>
              </w:rPr>
              <w:t xml:space="preserve">форматах </w:t>
            </w:r>
            <w:r w:rsidRPr="003B0E1A">
              <w:rPr>
                <w:b/>
                <w:bCs/>
                <w:color w:val="232323"/>
              </w:rPr>
              <w:t>DWG, DXF (файл AutoCAD).</w:t>
            </w:r>
          </w:p>
          <w:p w14:paraId="669A4889" w14:textId="77777777" w:rsidR="003B0E1A" w:rsidRDefault="003B0E1A" w:rsidP="003B0E1A">
            <w:pPr>
              <w:keepNext/>
              <w:keepLines/>
              <w:spacing w:after="0"/>
              <w:rPr>
                <w:color w:val="232323"/>
              </w:rPr>
            </w:pPr>
            <w:r w:rsidRPr="003B0E1A">
              <w:rPr>
                <w:color w:val="232323"/>
              </w:rPr>
              <w:t>Итоговая информация, передаваемая на носителе, должна содержать</w:t>
            </w:r>
            <w:r>
              <w:rPr>
                <w:color w:val="232323"/>
              </w:rPr>
              <w:t xml:space="preserve"> </w:t>
            </w:r>
            <w:r w:rsidRPr="003B0E1A">
              <w:rPr>
                <w:color w:val="232323"/>
              </w:rPr>
              <w:t>каталог ресурсов, изложенн</w:t>
            </w:r>
            <w:r>
              <w:rPr>
                <w:color w:val="232323"/>
              </w:rPr>
              <w:t>ы</w:t>
            </w:r>
            <w:r w:rsidRPr="003B0E1A">
              <w:rPr>
                <w:color w:val="232323"/>
              </w:rPr>
              <w:t>й в доступной форме и описывающий</w:t>
            </w:r>
            <w:r>
              <w:rPr>
                <w:color w:val="232323"/>
              </w:rPr>
              <w:t xml:space="preserve"> </w:t>
            </w:r>
            <w:r w:rsidRPr="003B0E1A">
              <w:rPr>
                <w:color w:val="232323"/>
              </w:rPr>
              <w:t>структуру и назначение всех файлов, и не должна включать дубликаты и</w:t>
            </w:r>
            <w:r>
              <w:rPr>
                <w:color w:val="232323"/>
              </w:rPr>
              <w:t xml:space="preserve"> </w:t>
            </w:r>
            <w:r w:rsidRPr="003B0E1A">
              <w:rPr>
                <w:color w:val="232323"/>
              </w:rPr>
              <w:t>промежуточн</w:t>
            </w:r>
            <w:r>
              <w:rPr>
                <w:color w:val="232323"/>
              </w:rPr>
              <w:t>ы</w:t>
            </w:r>
            <w:r w:rsidRPr="003B0E1A">
              <w:rPr>
                <w:color w:val="232323"/>
              </w:rPr>
              <w:t>е варианты файлов.</w:t>
            </w:r>
          </w:p>
          <w:p w14:paraId="5DDD75A8" w14:textId="77777777" w:rsidR="003B0E1A" w:rsidRPr="003B0E1A" w:rsidRDefault="003B0E1A" w:rsidP="003B0E1A">
            <w:pPr>
              <w:keepNext/>
              <w:keepLines/>
              <w:spacing w:after="0"/>
              <w:rPr>
                <w:color w:val="232323"/>
              </w:rPr>
            </w:pPr>
            <w:r w:rsidRPr="003B0E1A">
              <w:rPr>
                <w:color w:val="232323"/>
              </w:rPr>
              <w:t>На лицевой стороне диска наносится маркировка с указанием:</w:t>
            </w:r>
          </w:p>
          <w:p w14:paraId="13F7A026" w14:textId="77777777" w:rsidR="003B0E1A" w:rsidRPr="003B0E1A" w:rsidRDefault="003B0E1A" w:rsidP="003B0E1A">
            <w:pPr>
              <w:keepNext/>
              <w:keepLines/>
              <w:spacing w:after="0"/>
              <w:rPr>
                <w:color w:val="232323"/>
              </w:rPr>
            </w:pPr>
            <w:r w:rsidRPr="003B0E1A">
              <w:rPr>
                <w:color w:val="232323"/>
              </w:rPr>
              <w:t>- наименование проекта;</w:t>
            </w:r>
          </w:p>
          <w:p w14:paraId="1DC79DC9" w14:textId="77777777" w:rsidR="003B0E1A" w:rsidRPr="003B0E1A" w:rsidRDefault="003B0E1A" w:rsidP="003B0E1A">
            <w:pPr>
              <w:keepNext/>
              <w:keepLines/>
              <w:spacing w:after="0"/>
              <w:rPr>
                <w:color w:val="232323"/>
              </w:rPr>
            </w:pPr>
            <w:r w:rsidRPr="003B0E1A">
              <w:rPr>
                <w:color w:val="232323"/>
              </w:rPr>
              <w:t>- обозначение проекта по классификации исполнителя;</w:t>
            </w:r>
          </w:p>
          <w:p w14:paraId="0DFCE28B" w14:textId="77777777" w:rsidR="003B0E1A" w:rsidRPr="003B0E1A" w:rsidRDefault="003B0E1A" w:rsidP="003B0E1A">
            <w:pPr>
              <w:keepNext/>
              <w:keepLines/>
              <w:spacing w:after="0"/>
              <w:rPr>
                <w:color w:val="232323"/>
              </w:rPr>
            </w:pPr>
            <w:r w:rsidRPr="003B0E1A">
              <w:rPr>
                <w:color w:val="232323"/>
              </w:rPr>
              <w:t>- наименование исполнителя;</w:t>
            </w:r>
          </w:p>
          <w:p w14:paraId="398B9CA7" w14:textId="77777777" w:rsidR="003B0E1A" w:rsidRPr="003B0E1A" w:rsidRDefault="003B0E1A" w:rsidP="003B0E1A">
            <w:pPr>
              <w:keepNext/>
              <w:keepLines/>
              <w:spacing w:after="0"/>
              <w:rPr>
                <w:color w:val="232323"/>
              </w:rPr>
            </w:pPr>
            <w:r w:rsidRPr="003B0E1A">
              <w:rPr>
                <w:color w:val="232323"/>
              </w:rPr>
              <w:t>- номер диска в комплекте ведомости электронной версии;</w:t>
            </w:r>
          </w:p>
          <w:p w14:paraId="7DFF6FBF" w14:textId="77777777" w:rsidR="003B0E1A" w:rsidRDefault="003B0E1A" w:rsidP="003B0E1A">
            <w:pPr>
              <w:keepNext/>
              <w:keepLines/>
              <w:spacing w:after="0"/>
              <w:rPr>
                <w:color w:val="232323"/>
              </w:rPr>
            </w:pPr>
            <w:r w:rsidRPr="003B0E1A">
              <w:rPr>
                <w:color w:val="232323"/>
              </w:rPr>
              <w:t>- дата записи информации на диск.</w:t>
            </w:r>
          </w:p>
          <w:p w14:paraId="68286895" w14:textId="1B45D251" w:rsidR="003B0E1A" w:rsidRPr="003B0E1A" w:rsidRDefault="003B0E1A" w:rsidP="003B0E1A">
            <w:pPr>
              <w:keepNext/>
              <w:keepLines/>
              <w:spacing w:after="0"/>
              <w:rPr>
                <w:color w:val="232323"/>
              </w:rPr>
            </w:pPr>
            <w:r w:rsidRPr="003B0E1A">
              <w:rPr>
                <w:color w:val="232323"/>
              </w:rPr>
              <w:t>В корневом каталоге диска должен находится текстов</w:t>
            </w:r>
            <w:r>
              <w:rPr>
                <w:color w:val="232323"/>
              </w:rPr>
              <w:t>ый</w:t>
            </w:r>
            <w:r w:rsidRPr="003B0E1A">
              <w:rPr>
                <w:color w:val="232323"/>
              </w:rPr>
              <w:t xml:space="preserve"> файл</w:t>
            </w:r>
            <w:r>
              <w:rPr>
                <w:color w:val="232323"/>
              </w:rPr>
              <w:t xml:space="preserve"> </w:t>
            </w:r>
            <w:r w:rsidRPr="003B0E1A">
              <w:rPr>
                <w:color w:val="232323"/>
              </w:rPr>
              <w:t>содержания. Состав и содержание диска должно точно соответствовать</w:t>
            </w:r>
          </w:p>
          <w:p w14:paraId="33CF2185" w14:textId="76034F7B" w:rsidR="003B0E1A" w:rsidRPr="003B0E1A" w:rsidRDefault="003B0E1A" w:rsidP="003B0E1A">
            <w:pPr>
              <w:keepNext/>
              <w:keepLines/>
              <w:spacing w:after="0"/>
              <w:rPr>
                <w:color w:val="232323"/>
              </w:rPr>
            </w:pPr>
            <w:r w:rsidRPr="003B0E1A">
              <w:rPr>
                <w:color w:val="232323"/>
              </w:rPr>
              <w:t>комплекту бумажной документации. Кажд</w:t>
            </w:r>
            <w:r>
              <w:rPr>
                <w:color w:val="232323"/>
              </w:rPr>
              <w:t>ы</w:t>
            </w:r>
            <w:r w:rsidRPr="003B0E1A">
              <w:rPr>
                <w:color w:val="232323"/>
              </w:rPr>
              <w:t>й физический раздел</w:t>
            </w:r>
            <w:r>
              <w:rPr>
                <w:color w:val="232323"/>
              </w:rPr>
              <w:t xml:space="preserve"> </w:t>
            </w:r>
            <w:r w:rsidRPr="003B0E1A">
              <w:rPr>
                <w:color w:val="232323"/>
              </w:rPr>
              <w:t>комплекта (том, книга, альбом чертежей и т.п.) должен быть представлен</w:t>
            </w:r>
            <w:r>
              <w:rPr>
                <w:color w:val="232323"/>
              </w:rPr>
              <w:t xml:space="preserve"> </w:t>
            </w:r>
            <w:r w:rsidRPr="003B0E1A">
              <w:rPr>
                <w:color w:val="232323"/>
              </w:rPr>
              <w:t>в отдельном каталоге диска файлом (группой файлов) электронного</w:t>
            </w:r>
            <w:r>
              <w:rPr>
                <w:color w:val="232323"/>
              </w:rPr>
              <w:t xml:space="preserve"> </w:t>
            </w:r>
            <w:r w:rsidRPr="003B0E1A">
              <w:rPr>
                <w:color w:val="232323"/>
              </w:rPr>
              <w:t>документа. Название каталога должно соответствовать названию раздела.</w:t>
            </w:r>
            <w:r>
              <w:rPr>
                <w:color w:val="232323"/>
              </w:rPr>
              <w:t xml:space="preserve"> </w:t>
            </w:r>
          </w:p>
          <w:p w14:paraId="3BD890F0" w14:textId="4DDDC3EB" w:rsidR="003B0E1A" w:rsidRPr="003B0E1A" w:rsidRDefault="003B0E1A" w:rsidP="003B0E1A">
            <w:pPr>
              <w:keepNext/>
              <w:keepLines/>
              <w:spacing w:after="0"/>
              <w:rPr>
                <w:color w:val="232323"/>
              </w:rPr>
            </w:pPr>
            <w:r w:rsidRPr="003B0E1A">
              <w:rPr>
                <w:color w:val="232323"/>
              </w:rPr>
              <w:t>Дополнительный электронн</w:t>
            </w:r>
            <w:r>
              <w:rPr>
                <w:color w:val="232323"/>
              </w:rPr>
              <w:t>ый</w:t>
            </w:r>
            <w:r w:rsidRPr="003B0E1A">
              <w:rPr>
                <w:color w:val="232323"/>
              </w:rPr>
              <w:t xml:space="preserve"> образ основн</w:t>
            </w:r>
            <w:r>
              <w:rPr>
                <w:color w:val="232323"/>
              </w:rPr>
              <w:t>ы</w:t>
            </w:r>
            <w:r w:rsidRPr="003B0E1A">
              <w:rPr>
                <w:color w:val="232323"/>
              </w:rPr>
              <w:t>х утверждаем</w:t>
            </w:r>
            <w:r>
              <w:rPr>
                <w:color w:val="232323"/>
              </w:rPr>
              <w:t>ы</w:t>
            </w:r>
            <w:r w:rsidRPr="003B0E1A">
              <w:rPr>
                <w:color w:val="232323"/>
              </w:rPr>
              <w:t>х частей</w:t>
            </w:r>
            <w:r>
              <w:rPr>
                <w:color w:val="232323"/>
              </w:rPr>
              <w:t xml:space="preserve"> </w:t>
            </w:r>
            <w:r w:rsidRPr="003B0E1A">
              <w:rPr>
                <w:color w:val="232323"/>
              </w:rPr>
              <w:t>документации по планировке территории на машиночитаемом</w:t>
            </w:r>
            <w:r>
              <w:rPr>
                <w:color w:val="232323"/>
              </w:rPr>
              <w:t xml:space="preserve"> </w:t>
            </w:r>
            <w:r w:rsidRPr="003B0E1A">
              <w:rPr>
                <w:color w:val="232323"/>
              </w:rPr>
              <w:t xml:space="preserve">носителе в формате </w:t>
            </w:r>
            <w:r>
              <w:rPr>
                <w:color w:val="232323"/>
                <w:lang w:val="en-US"/>
              </w:rPr>
              <w:t>p</w:t>
            </w:r>
            <w:r w:rsidRPr="003B0E1A">
              <w:rPr>
                <w:color w:val="232323"/>
              </w:rPr>
              <w:t xml:space="preserve">df </w:t>
            </w:r>
            <w:r w:rsidRPr="003B0E1A">
              <w:rPr>
                <w:i/>
                <w:iCs/>
                <w:color w:val="232323"/>
              </w:rPr>
              <w:t>(для опубликования в установленном порядке на «Официальном интернет-портале правовой информации»</w:t>
            </w:r>
            <w:r>
              <w:rPr>
                <w:i/>
                <w:iCs/>
                <w:color w:val="232323"/>
              </w:rPr>
              <w:t xml:space="preserve"> </w:t>
            </w:r>
            <w:hyperlink r:id="rId8" w:history="1">
              <w:r w:rsidRPr="003B0E1A">
                <w:rPr>
                  <w:rStyle w:val="afa"/>
                  <w:color w:val="auto"/>
                </w:rPr>
                <w:t>www.pravo.gov.</w:t>
              </w:r>
              <w:r w:rsidRPr="003B0E1A">
                <w:rPr>
                  <w:rStyle w:val="afa"/>
                  <w:color w:val="auto"/>
                  <w:lang w:val="en-US"/>
                </w:rPr>
                <w:t>ru</w:t>
              </w:r>
            </w:hyperlink>
            <w:r w:rsidRPr="003B0E1A">
              <w:rPr>
                <w:i/>
                <w:iCs/>
                <w:color w:val="232323"/>
              </w:rPr>
              <w:t xml:space="preserve">) </w:t>
            </w:r>
            <w:r w:rsidRPr="003B0E1A">
              <w:rPr>
                <w:color w:val="232323"/>
              </w:rPr>
              <w:t xml:space="preserve">должен представлять </w:t>
            </w:r>
            <w:r w:rsidRPr="003B0E1A">
              <w:rPr>
                <w:color w:val="232323"/>
              </w:rPr>
              <w:lastRenderedPageBreak/>
              <w:t>собой файл формата pdf, не ниже версии 1.5, растровый формат отображения информации - ТIFF (каждая страница документа в виде отдельного ТIFF-файла), режим сканирования - черно-белый, компрессия - ССIТТ Group 4 F</w:t>
            </w:r>
            <w:r>
              <w:rPr>
                <w:color w:val="232323"/>
                <w:lang w:val="en-US"/>
              </w:rPr>
              <w:t>ax</w:t>
            </w:r>
            <w:r w:rsidRPr="003B0E1A">
              <w:rPr>
                <w:color w:val="232323"/>
              </w:rPr>
              <w:t>, разрешение - 300 точек на дюйм, формат документа - А4.</w:t>
            </w:r>
          </w:p>
          <w:p w14:paraId="3F4BB7F4" w14:textId="3F3DA1A2" w:rsidR="003B0E1A" w:rsidRPr="003B0E1A" w:rsidRDefault="003B0E1A" w:rsidP="003B0E1A">
            <w:pPr>
              <w:keepNext/>
              <w:keepLines/>
              <w:spacing w:after="0"/>
              <w:rPr>
                <w:color w:val="232323"/>
              </w:rPr>
            </w:pPr>
            <w:r w:rsidRPr="003B0E1A">
              <w:rPr>
                <w:color w:val="232323"/>
              </w:rPr>
              <w:t>Электронный образ документа, содержащего графический образ на машиночитаемом носителе в формате pdf, не ниже версии 1.5, растровый формат отображения информации - ТIFF (каждая страница</w:t>
            </w:r>
          </w:p>
          <w:p w14:paraId="3AD3A488" w14:textId="77777777" w:rsidR="003B0E1A" w:rsidRDefault="003B0E1A" w:rsidP="003B0E1A">
            <w:pPr>
              <w:keepNext/>
              <w:keepLines/>
              <w:spacing w:after="0"/>
              <w:rPr>
                <w:color w:val="232323"/>
              </w:rPr>
            </w:pPr>
            <w:r w:rsidRPr="003B0E1A">
              <w:rPr>
                <w:color w:val="232323"/>
              </w:rPr>
              <w:t xml:space="preserve">документа в виде отдельного ТIFF-файла), режим сканирования - цветной 24 бит, компрессия - LZW </w:t>
            </w:r>
            <w:r>
              <w:rPr>
                <w:color w:val="232323"/>
                <w:lang w:val="en-US"/>
              </w:rPr>
              <w:t>Comp</w:t>
            </w:r>
            <w:r w:rsidRPr="003B0E1A">
              <w:rPr>
                <w:color w:val="232323"/>
              </w:rPr>
              <w:t>r</w:t>
            </w:r>
            <w:r>
              <w:rPr>
                <w:color w:val="232323"/>
                <w:lang w:val="en-US"/>
              </w:rPr>
              <w:t>e</w:t>
            </w:r>
            <w:r w:rsidRPr="003B0E1A">
              <w:rPr>
                <w:color w:val="232323"/>
              </w:rPr>
              <w:t>s</w:t>
            </w:r>
            <w:r>
              <w:rPr>
                <w:color w:val="232323"/>
                <w:lang w:val="en-US"/>
              </w:rPr>
              <w:t>sion</w:t>
            </w:r>
            <w:r w:rsidRPr="003B0E1A">
              <w:rPr>
                <w:color w:val="232323"/>
              </w:rPr>
              <w:t>, разрешение - 300 точек на дюйм, формат документа - А4.</w:t>
            </w:r>
          </w:p>
          <w:p w14:paraId="4A67CA57" w14:textId="33BBC34E" w:rsidR="003B0E1A" w:rsidRPr="003B0E1A" w:rsidRDefault="003B0E1A" w:rsidP="003B0E1A">
            <w:pPr>
              <w:keepNext/>
              <w:keepLines/>
              <w:spacing w:after="0"/>
              <w:rPr>
                <w:color w:val="232323"/>
              </w:rPr>
            </w:pPr>
            <w:r w:rsidRPr="003B0E1A">
              <w:rPr>
                <w:b/>
                <w:bCs/>
                <w:color w:val="232323"/>
                <w:u w:val="single"/>
              </w:rPr>
              <w:t>Итоговая информация:</w:t>
            </w:r>
            <w:r w:rsidRPr="003B0E1A">
              <w:rPr>
                <w:color w:val="232323"/>
              </w:rPr>
              <w:t xml:space="preserve"> 1 экземпляр документации по планировке территории </w:t>
            </w:r>
            <w:r w:rsidRPr="003B0E1A">
              <w:rPr>
                <w:b/>
                <w:bCs/>
                <w:color w:val="232323"/>
              </w:rPr>
              <w:t>на бумажном и электронном носителях (CD)</w:t>
            </w:r>
            <w:r w:rsidRPr="003B0E1A">
              <w:rPr>
                <w:color w:val="232323"/>
              </w:rPr>
              <w:t xml:space="preserve"> подлежат передаче в Министерство градостроительной политики Калини</w:t>
            </w:r>
            <w:r>
              <w:rPr>
                <w:color w:val="232323"/>
              </w:rPr>
              <w:t>нг</w:t>
            </w:r>
            <w:r w:rsidRPr="003B0E1A">
              <w:rPr>
                <w:color w:val="232323"/>
              </w:rPr>
              <w:t>радской области для хранения*.</w:t>
            </w:r>
          </w:p>
          <w:p w14:paraId="0ACA3F27" w14:textId="77777777" w:rsidR="003B0E1A" w:rsidRPr="003B0E1A" w:rsidRDefault="003B0E1A" w:rsidP="003B0E1A">
            <w:pPr>
              <w:keepNext/>
              <w:keepLines/>
              <w:spacing w:after="0"/>
              <w:rPr>
                <w:b/>
                <w:bCs/>
                <w:color w:val="232323"/>
                <w:u w:val="single"/>
              </w:rPr>
            </w:pPr>
            <w:r w:rsidRPr="003B0E1A">
              <w:rPr>
                <w:b/>
                <w:bCs/>
                <w:color w:val="232323"/>
                <w:u w:val="single"/>
              </w:rPr>
              <w:t>*Примечание:</w:t>
            </w:r>
          </w:p>
          <w:p w14:paraId="1B6B6368" w14:textId="562BB478" w:rsidR="003B0E1A" w:rsidRPr="003B0E1A" w:rsidRDefault="003B0E1A" w:rsidP="003B0E1A">
            <w:pPr>
              <w:keepNext/>
              <w:keepLines/>
              <w:spacing w:after="0"/>
              <w:rPr>
                <w:color w:val="232323"/>
              </w:rPr>
            </w:pPr>
            <w:r w:rsidRPr="003B0E1A">
              <w:rPr>
                <w:color w:val="232323"/>
              </w:rPr>
              <w:t>- на этапе рассмотрения документации на соответствие требованиям,</w:t>
            </w:r>
            <w:r>
              <w:rPr>
                <w:color w:val="232323"/>
              </w:rPr>
              <w:t xml:space="preserve"> </w:t>
            </w:r>
            <w:r w:rsidRPr="003B0E1A">
              <w:rPr>
                <w:color w:val="232323"/>
              </w:rPr>
              <w:t>установленным частью 10 статьи 45 Градостроительного кодекса РФ,</w:t>
            </w:r>
            <w:r>
              <w:rPr>
                <w:color w:val="232323"/>
              </w:rPr>
              <w:t xml:space="preserve"> </w:t>
            </w:r>
            <w:r w:rsidRPr="003B0E1A">
              <w:rPr>
                <w:color w:val="232323"/>
              </w:rPr>
              <w:t>настоящим заданием в Министерство градостроительной политики</w:t>
            </w:r>
            <w:r>
              <w:rPr>
                <w:color w:val="232323"/>
              </w:rPr>
              <w:t xml:space="preserve"> </w:t>
            </w:r>
            <w:r w:rsidRPr="003B0E1A">
              <w:rPr>
                <w:color w:val="232323"/>
              </w:rPr>
              <w:t xml:space="preserve">Калининградской области представляется </w:t>
            </w:r>
            <w:r w:rsidRPr="003B0E1A">
              <w:rPr>
                <w:b/>
                <w:bCs/>
                <w:color w:val="232323"/>
              </w:rPr>
              <w:t>экземпляр</w:t>
            </w:r>
            <w:r w:rsidRPr="003B0E1A">
              <w:rPr>
                <w:color w:val="232323"/>
              </w:rPr>
              <w:t xml:space="preserve"> документации </w:t>
            </w:r>
            <w:r w:rsidRPr="00742298">
              <w:rPr>
                <w:b/>
                <w:bCs/>
                <w:color w:val="232323"/>
                <w:u w:val="single"/>
              </w:rPr>
              <w:t>в</w:t>
            </w:r>
            <w:r w:rsidR="00742298">
              <w:rPr>
                <w:b/>
                <w:bCs/>
                <w:color w:val="232323"/>
                <w:u w:val="single"/>
              </w:rPr>
              <w:t xml:space="preserve"> </w:t>
            </w:r>
            <w:r w:rsidRPr="00742298">
              <w:rPr>
                <w:b/>
                <w:bCs/>
                <w:color w:val="232323"/>
                <w:u w:val="single"/>
              </w:rPr>
              <w:t>электронном виде</w:t>
            </w:r>
            <w:r w:rsidRPr="00742298">
              <w:rPr>
                <w:b/>
                <w:bCs/>
                <w:color w:val="232323"/>
              </w:rPr>
              <w:t>, некоторые чертежи на бумажном носителе</w:t>
            </w:r>
            <w:r w:rsidR="00742298" w:rsidRPr="00742298">
              <w:rPr>
                <w:b/>
                <w:bCs/>
                <w:color w:val="232323"/>
              </w:rPr>
              <w:t xml:space="preserve"> </w:t>
            </w:r>
            <w:r w:rsidRPr="00742298">
              <w:rPr>
                <w:b/>
                <w:bCs/>
                <w:color w:val="232323"/>
              </w:rPr>
              <w:t>представляются по требованию (в случае необходимости).</w:t>
            </w:r>
          </w:p>
          <w:p w14:paraId="0DBB4D26" w14:textId="0816C473" w:rsidR="003B0E1A" w:rsidRPr="003B0E1A" w:rsidRDefault="003B0E1A" w:rsidP="003B0E1A">
            <w:pPr>
              <w:keepNext/>
              <w:keepLines/>
              <w:spacing w:after="0"/>
              <w:rPr>
                <w:color w:val="232323"/>
              </w:rPr>
            </w:pPr>
            <w:r w:rsidRPr="003B0E1A">
              <w:rPr>
                <w:color w:val="232323"/>
              </w:rPr>
              <w:t>До утверждения документации по планировке территории Заказчику</w:t>
            </w:r>
            <w:r w:rsidR="00742298">
              <w:rPr>
                <w:color w:val="232323"/>
              </w:rPr>
              <w:t xml:space="preserve"> </w:t>
            </w:r>
            <w:r w:rsidRPr="003B0E1A">
              <w:rPr>
                <w:color w:val="232323"/>
              </w:rPr>
              <w:t>передать в Министерство градостроительной политики</w:t>
            </w:r>
            <w:r w:rsidR="00742298">
              <w:rPr>
                <w:color w:val="232323"/>
              </w:rPr>
              <w:t xml:space="preserve"> </w:t>
            </w:r>
            <w:r w:rsidRPr="003B0E1A">
              <w:rPr>
                <w:color w:val="232323"/>
              </w:rPr>
              <w:t xml:space="preserve">Калининградской области </w:t>
            </w:r>
            <w:r w:rsidRPr="00742298">
              <w:rPr>
                <w:b/>
                <w:bCs/>
                <w:color w:val="232323"/>
              </w:rPr>
              <w:t>на электронном носителе</w:t>
            </w:r>
            <w:r w:rsidRPr="003B0E1A">
              <w:rPr>
                <w:color w:val="232323"/>
              </w:rPr>
              <w:t xml:space="preserve"> документы в</w:t>
            </w:r>
            <w:r w:rsidR="00742298">
              <w:rPr>
                <w:color w:val="232323"/>
              </w:rPr>
              <w:t xml:space="preserve"> </w:t>
            </w:r>
            <w:r w:rsidRPr="003B0E1A">
              <w:rPr>
                <w:color w:val="232323"/>
              </w:rPr>
              <w:t>формате ХМL (в любых общеизвестных форматах</w:t>
            </w:r>
            <w:r w:rsidR="00742298">
              <w:rPr>
                <w:color w:val="232323"/>
              </w:rPr>
              <w:t xml:space="preserve"> </w:t>
            </w:r>
            <w:r w:rsidRPr="003B0E1A">
              <w:rPr>
                <w:color w:val="232323"/>
              </w:rPr>
              <w:t xml:space="preserve">геоинформационных систем, например, в формате </w:t>
            </w:r>
            <w:r w:rsidRPr="00742298">
              <w:rPr>
                <w:b/>
                <w:bCs/>
                <w:color w:val="232323"/>
              </w:rPr>
              <w:t>mif/mid-фaйлoв</w:t>
            </w:r>
            <w:r w:rsidR="00742298">
              <w:rPr>
                <w:color w:val="232323"/>
              </w:rPr>
              <w:t xml:space="preserve"> </w:t>
            </w:r>
            <w:r w:rsidRPr="003B0E1A">
              <w:rPr>
                <w:color w:val="232323"/>
              </w:rPr>
              <w:t>или shаре-файлов, содержащих значения координат характерных</w:t>
            </w:r>
            <w:r w:rsidR="00742298">
              <w:rPr>
                <w:color w:val="232323"/>
              </w:rPr>
              <w:t xml:space="preserve"> </w:t>
            </w:r>
            <w:r w:rsidRPr="003B0E1A">
              <w:rPr>
                <w:color w:val="232323"/>
              </w:rPr>
              <w:t>точек, определенных в установленной для ведения ЕГРН на</w:t>
            </w:r>
            <w:r w:rsidR="00742298">
              <w:rPr>
                <w:color w:val="232323"/>
              </w:rPr>
              <w:t xml:space="preserve"> </w:t>
            </w:r>
            <w:r w:rsidRPr="003B0E1A">
              <w:rPr>
                <w:color w:val="232323"/>
              </w:rPr>
              <w:t>территории Калининградского кадастрового округа местной системе</w:t>
            </w:r>
            <w:r w:rsidR="00742298">
              <w:rPr>
                <w:color w:val="232323"/>
              </w:rPr>
              <w:t xml:space="preserve"> </w:t>
            </w:r>
            <w:r w:rsidRPr="003B0E1A">
              <w:rPr>
                <w:color w:val="232323"/>
              </w:rPr>
              <w:t>координат), содержащие:</w:t>
            </w:r>
          </w:p>
          <w:p w14:paraId="075B81FF" w14:textId="4777956A" w:rsidR="003B0E1A" w:rsidRPr="003068B9" w:rsidRDefault="003B0E1A" w:rsidP="00742298">
            <w:pPr>
              <w:keepNext/>
              <w:keepLines/>
              <w:spacing w:after="0"/>
              <w:rPr>
                <w:color w:val="232323"/>
              </w:rPr>
            </w:pPr>
            <w:r w:rsidRPr="003B0E1A">
              <w:rPr>
                <w:color w:val="232323"/>
              </w:rPr>
              <w:t>сведения об устанавливаемых документацией по планировке территории</w:t>
            </w:r>
            <w:r w:rsidR="00742298">
              <w:rPr>
                <w:color w:val="232323"/>
              </w:rPr>
              <w:t xml:space="preserve"> </w:t>
            </w:r>
            <w:r w:rsidRPr="00742298">
              <w:rPr>
                <w:b/>
                <w:bCs/>
                <w:color w:val="232323"/>
              </w:rPr>
              <w:t>красных линиях</w:t>
            </w:r>
            <w:r w:rsidRPr="003B0E1A">
              <w:rPr>
                <w:color w:val="232323"/>
              </w:rPr>
              <w:t xml:space="preserve">, описание местоположения </w:t>
            </w:r>
            <w:r w:rsidRPr="00742298">
              <w:rPr>
                <w:b/>
                <w:bCs/>
                <w:color w:val="232323"/>
              </w:rPr>
              <w:t>границ, образованных</w:t>
            </w:r>
            <w:r w:rsidR="00742298" w:rsidRPr="00742298">
              <w:rPr>
                <w:b/>
                <w:bCs/>
                <w:color w:val="232323"/>
              </w:rPr>
              <w:t xml:space="preserve"> </w:t>
            </w:r>
            <w:r w:rsidRPr="003B0E1A">
              <w:rPr>
                <w:color w:val="232323"/>
              </w:rPr>
              <w:t xml:space="preserve">проектом межевания территории </w:t>
            </w:r>
            <w:r w:rsidRPr="00742298">
              <w:rPr>
                <w:b/>
                <w:bCs/>
                <w:color w:val="232323"/>
              </w:rPr>
              <w:t>земельных участков</w:t>
            </w:r>
            <w:r w:rsidRPr="003B0E1A">
              <w:rPr>
                <w:color w:val="232323"/>
              </w:rPr>
              <w:t xml:space="preserve"> для направления</w:t>
            </w:r>
            <w:r w:rsidR="00742298">
              <w:rPr>
                <w:color w:val="232323"/>
              </w:rPr>
              <w:t xml:space="preserve"> </w:t>
            </w:r>
            <w:r w:rsidRPr="003B0E1A">
              <w:rPr>
                <w:color w:val="232323"/>
              </w:rPr>
              <w:t>в органы регистрации прав</w:t>
            </w:r>
          </w:p>
        </w:tc>
      </w:tr>
    </w:tbl>
    <w:bookmarkEnd w:id="0"/>
    <w:p w14:paraId="6CB1E63D" w14:textId="7FBBBFAF" w:rsidR="00AC49CA" w:rsidRPr="00712D3F" w:rsidRDefault="00AC49CA" w:rsidP="00892EA5">
      <w:pPr>
        <w:pStyle w:val="213"/>
        <w:keepNext/>
        <w:keepLines/>
        <w:widowControl/>
        <w:spacing w:before="840" w:after="240" w:line="240" w:lineRule="auto"/>
        <w:ind w:left="0" w:firstLine="0"/>
        <w:rPr>
          <w:bCs/>
        </w:rPr>
      </w:pPr>
      <w:r w:rsidRPr="00712D3F">
        <w:rPr>
          <w:bCs/>
        </w:rPr>
        <w:lastRenderedPageBreak/>
        <w:t>«СОГЛАСОВАНО»</w:t>
      </w:r>
    </w:p>
    <w:p w14:paraId="208350B3" w14:textId="7E9735E4" w:rsidR="00892EA5" w:rsidRDefault="00BA5F36" w:rsidP="00BA5F36">
      <w:pPr>
        <w:rPr>
          <w:sz w:val="28"/>
          <w:lang w:eastAsia="en-US"/>
        </w:rPr>
      </w:pPr>
      <w:r>
        <w:rPr>
          <w:color w:val="000000" w:themeColor="text1"/>
        </w:rPr>
        <w:t xml:space="preserve">                                      </w:t>
      </w:r>
      <w:r w:rsidR="00AC49CA">
        <w:rPr>
          <w:color w:val="000000" w:themeColor="text1"/>
        </w:rPr>
        <w:t xml:space="preserve"> </w:t>
      </w:r>
      <w:r>
        <w:rPr>
          <w:sz w:val="28"/>
          <w:lang w:eastAsia="en-US"/>
        </w:rPr>
        <w:t>Начальник отдела ЖК</w:t>
      </w:r>
    </w:p>
    <w:p w14:paraId="54E6E1AE" w14:textId="0518CC86" w:rsidR="00BA5F36" w:rsidRPr="00BA5F36" w:rsidRDefault="00BA5F36" w:rsidP="00BA5F36">
      <w:pPr>
        <w:rPr>
          <w:sz w:val="28"/>
          <w:lang w:eastAsia="en-US"/>
        </w:rPr>
      </w:pPr>
      <w:r>
        <w:rPr>
          <w:sz w:val="28"/>
          <w:lang w:eastAsia="en-US"/>
        </w:rPr>
        <w:t xml:space="preserve">                                 благоустройства и строительства </w:t>
      </w:r>
    </w:p>
    <w:p w14:paraId="1ED5112A" w14:textId="5991822B" w:rsidR="00712D3F" w:rsidRDefault="00BA5F36" w:rsidP="00BA5F36">
      <w:pPr>
        <w:pStyle w:val="213"/>
        <w:keepNext/>
        <w:keepLines/>
        <w:widowControl/>
        <w:spacing w:before="240" w:line="240" w:lineRule="auto"/>
        <w:rPr>
          <w:color w:val="000000" w:themeColor="text1"/>
        </w:rPr>
      </w:pPr>
      <w:r>
        <w:rPr>
          <w:sz w:val="28"/>
          <w:lang w:eastAsia="en-US"/>
        </w:rPr>
        <w:t>_________________В.Б. Ильюшон</w:t>
      </w:r>
      <w:r w:rsidR="00AE23F3">
        <w:rPr>
          <w:sz w:val="28"/>
          <w:lang w:eastAsia="en-US"/>
        </w:rPr>
        <w:t>ок</w:t>
      </w:r>
    </w:p>
    <w:p w14:paraId="77383EE7" w14:textId="77777777" w:rsidR="00BA5F36" w:rsidRPr="00AC49CA" w:rsidRDefault="00BA5F36" w:rsidP="00AC49CA">
      <w:pPr>
        <w:pStyle w:val="213"/>
        <w:keepNext/>
        <w:keepLines/>
        <w:widowControl/>
        <w:spacing w:before="240" w:line="240" w:lineRule="auto"/>
        <w:rPr>
          <w:color w:val="000000" w:themeColor="text1"/>
        </w:rPr>
      </w:pPr>
    </w:p>
    <w:sectPr w:rsidR="00BA5F36" w:rsidRPr="00AC49CA" w:rsidSect="00892EA5">
      <w:footerReference w:type="default" r:id="rId9"/>
      <w:footerReference w:type="first" r:id="rId10"/>
      <w:pgSz w:w="11906" w:h="16838" w:code="9"/>
      <w:pgMar w:top="426" w:right="1133"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9613" w14:textId="77777777" w:rsidR="00F46878" w:rsidRDefault="00F46878" w:rsidP="00E7768B">
      <w:pPr>
        <w:spacing w:after="0"/>
      </w:pPr>
      <w:r>
        <w:separator/>
      </w:r>
    </w:p>
  </w:endnote>
  <w:endnote w:type="continuationSeparator" w:id="0">
    <w:p w14:paraId="43E0AA07" w14:textId="77777777" w:rsidR="00F46878" w:rsidRDefault="00F46878" w:rsidP="00E77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Bold"/>
    <w:panose1 w:val="02020803070505020304"/>
    <w:charset w:val="00"/>
    <w:family w:val="auto"/>
    <w:pitch w:val="variable"/>
    <w:sig w:usb0="E0002AE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nal">
    <w:altName w:val="Times New Roman"/>
    <w:panose1 w:val="00000000000000000000"/>
    <w:charset w:val="CC"/>
    <w:family w:val="auto"/>
    <w:notTrueType/>
    <w:pitch w:val="default"/>
    <w:sig w:usb0="00000201" w:usb1="00000000" w:usb2="00000000" w:usb3="00000000" w:csb0="00000004" w:csb1="00000000"/>
  </w:font>
  <w:font w:name="TimesD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OST type B">
    <w:charset w:val="CC"/>
    <w:family w:val="swiss"/>
    <w:pitch w:val="variable"/>
    <w:sig w:usb0="00000203"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OpenSymbol">
    <w:altName w:val="Arial Unicode MS"/>
    <w:charset w:val="00"/>
    <w:family w:val="auto"/>
    <w:pitch w:val="variable"/>
    <w:sig w:usb0="00000003" w:usb1="1001ECEA"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3DD5" w14:textId="77777777" w:rsidR="000D1F38" w:rsidRDefault="00382EAE">
    <w:pPr>
      <w:pStyle w:val="aff0"/>
      <w:jc w:val="right"/>
    </w:pPr>
    <w:r>
      <w:fldChar w:fldCharType="begin"/>
    </w:r>
    <w:r>
      <w:instrText>PAGE   \* MERGEFORMAT</w:instrText>
    </w:r>
    <w:r>
      <w:fldChar w:fldCharType="separate"/>
    </w:r>
    <w:r w:rsidR="00820D9B">
      <w:t>1</w:t>
    </w:r>
    <w:r>
      <w:fldChar w:fldCharType="end"/>
    </w:r>
  </w:p>
  <w:p w14:paraId="5760F1D0" w14:textId="77777777" w:rsidR="000D1F38" w:rsidRPr="00D179A2" w:rsidRDefault="000D1F38" w:rsidP="00D179A2">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C999" w14:textId="77777777" w:rsidR="000D1F38" w:rsidRDefault="00382EAE" w:rsidP="00AC6F35">
    <w:pPr>
      <w:pStyle w:val="aff0"/>
    </w:pPr>
    <w:r>
      <w:fldChar w:fldCharType="begin"/>
    </w:r>
    <w:r>
      <w:instrText>PAGE   \* MERGEFORMAT</w:instrText>
    </w:r>
    <w:r>
      <w:fldChar w:fldCharType="separate"/>
    </w:r>
    <w:r w:rsidR="000D1F38">
      <w:t>1</w:t>
    </w:r>
    <w:r>
      <w:fldChar w:fldCharType="end"/>
    </w:r>
  </w:p>
  <w:p w14:paraId="5BA4AC6D" w14:textId="77777777" w:rsidR="000D1F38" w:rsidRDefault="000D1F38" w:rsidP="00AC6F35">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5D2D" w14:textId="77777777" w:rsidR="00F46878" w:rsidRDefault="00F46878" w:rsidP="00E7768B">
      <w:pPr>
        <w:spacing w:after="0"/>
      </w:pPr>
      <w:r>
        <w:separator/>
      </w:r>
    </w:p>
  </w:footnote>
  <w:footnote w:type="continuationSeparator" w:id="0">
    <w:p w14:paraId="23EBC4A7" w14:textId="77777777" w:rsidR="00F46878" w:rsidRDefault="00F46878" w:rsidP="00E776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FE973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A4233FE"/>
    <w:lvl w:ilvl="0">
      <w:start w:val="1"/>
      <w:numFmt w:val="bullet"/>
      <w:pStyle w:val="20"/>
      <w:lvlText w:val=""/>
      <w:lvlJc w:val="left"/>
      <w:pPr>
        <w:tabs>
          <w:tab w:val="num" w:pos="360"/>
        </w:tabs>
        <w:ind w:left="1021" w:hanging="17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FE4158"/>
    <w:multiLevelType w:val="hybridMultilevel"/>
    <w:tmpl w:val="FD16EABA"/>
    <w:lvl w:ilvl="0" w:tplc="FFFFFFFF">
      <w:start w:val="1"/>
      <w:numFmt w:val="bullet"/>
      <w:pStyle w:val="31"/>
      <w:lvlText w:val=""/>
      <w:lvlJc w:val="left"/>
      <w:pPr>
        <w:ind w:left="2203" w:hanging="360"/>
      </w:pPr>
      <w:rPr>
        <w:rFonts w:ascii="Wingdings" w:hAnsi="Wingdings" w:hint="default"/>
      </w:rPr>
    </w:lvl>
    <w:lvl w:ilvl="1" w:tplc="FFFFFFFF" w:tentative="1">
      <w:start w:val="1"/>
      <w:numFmt w:val="bullet"/>
      <w:lvlText w:val="o"/>
      <w:lvlJc w:val="left"/>
      <w:pPr>
        <w:ind w:left="2923" w:hanging="360"/>
      </w:pPr>
      <w:rPr>
        <w:rFonts w:ascii="Courier New" w:hAnsi="Courier New" w:cs="Courier New" w:hint="default"/>
      </w:rPr>
    </w:lvl>
    <w:lvl w:ilvl="2" w:tplc="FFFFFFFF" w:tentative="1">
      <w:start w:val="1"/>
      <w:numFmt w:val="bullet"/>
      <w:lvlText w:val=""/>
      <w:lvlJc w:val="left"/>
      <w:pPr>
        <w:ind w:left="3643" w:hanging="360"/>
      </w:pPr>
      <w:rPr>
        <w:rFonts w:ascii="Wingdings" w:hAnsi="Wingdings" w:hint="default"/>
      </w:rPr>
    </w:lvl>
    <w:lvl w:ilvl="3" w:tplc="FFFFFFFF" w:tentative="1">
      <w:start w:val="1"/>
      <w:numFmt w:val="bullet"/>
      <w:lvlText w:val=""/>
      <w:lvlJc w:val="left"/>
      <w:pPr>
        <w:ind w:left="4363" w:hanging="360"/>
      </w:pPr>
      <w:rPr>
        <w:rFonts w:ascii="Symbol" w:hAnsi="Symbol" w:hint="default"/>
      </w:rPr>
    </w:lvl>
    <w:lvl w:ilvl="4" w:tplc="FFFFFFFF" w:tentative="1">
      <w:start w:val="1"/>
      <w:numFmt w:val="bullet"/>
      <w:lvlText w:val="o"/>
      <w:lvlJc w:val="left"/>
      <w:pPr>
        <w:ind w:left="5083" w:hanging="360"/>
      </w:pPr>
      <w:rPr>
        <w:rFonts w:ascii="Courier New" w:hAnsi="Courier New" w:cs="Courier New" w:hint="default"/>
      </w:rPr>
    </w:lvl>
    <w:lvl w:ilvl="5" w:tplc="FFFFFFFF" w:tentative="1">
      <w:start w:val="1"/>
      <w:numFmt w:val="bullet"/>
      <w:lvlText w:val=""/>
      <w:lvlJc w:val="left"/>
      <w:pPr>
        <w:ind w:left="5803" w:hanging="360"/>
      </w:pPr>
      <w:rPr>
        <w:rFonts w:ascii="Wingdings" w:hAnsi="Wingdings" w:hint="default"/>
      </w:rPr>
    </w:lvl>
    <w:lvl w:ilvl="6" w:tplc="FFFFFFFF" w:tentative="1">
      <w:start w:val="1"/>
      <w:numFmt w:val="bullet"/>
      <w:lvlText w:val=""/>
      <w:lvlJc w:val="left"/>
      <w:pPr>
        <w:ind w:left="6523" w:hanging="360"/>
      </w:pPr>
      <w:rPr>
        <w:rFonts w:ascii="Symbol" w:hAnsi="Symbol" w:hint="default"/>
      </w:rPr>
    </w:lvl>
    <w:lvl w:ilvl="7" w:tplc="FFFFFFFF" w:tentative="1">
      <w:start w:val="1"/>
      <w:numFmt w:val="bullet"/>
      <w:lvlText w:val="o"/>
      <w:lvlJc w:val="left"/>
      <w:pPr>
        <w:ind w:left="7243" w:hanging="360"/>
      </w:pPr>
      <w:rPr>
        <w:rFonts w:ascii="Courier New" w:hAnsi="Courier New" w:cs="Courier New" w:hint="default"/>
      </w:rPr>
    </w:lvl>
    <w:lvl w:ilvl="8" w:tplc="FFFFFFFF" w:tentative="1">
      <w:start w:val="1"/>
      <w:numFmt w:val="bullet"/>
      <w:lvlText w:val=""/>
      <w:lvlJc w:val="left"/>
      <w:pPr>
        <w:ind w:left="7963" w:hanging="360"/>
      </w:pPr>
      <w:rPr>
        <w:rFonts w:ascii="Wingdings" w:hAnsi="Wingdings" w:hint="default"/>
      </w:rPr>
    </w:lvl>
  </w:abstractNum>
  <w:abstractNum w:abstractNumId="6" w15:restartNumberingAfterBreak="0">
    <w:nsid w:val="04B95EC4"/>
    <w:multiLevelType w:val="hybridMultilevel"/>
    <w:tmpl w:val="C0CAB3C6"/>
    <w:lvl w:ilvl="0" w:tplc="8D0A4708">
      <w:start w:val="1"/>
      <w:numFmt w:val="bullet"/>
      <w:pStyle w:val="1"/>
      <w:lvlText w:val=""/>
      <w:lvlJc w:val="left"/>
      <w:pPr>
        <w:tabs>
          <w:tab w:val="num" w:pos="927"/>
        </w:tabs>
        <w:ind w:left="927" w:hanging="360"/>
      </w:pPr>
      <w:rPr>
        <w:rFonts w:ascii="Symbol" w:hAnsi="Symbol" w:hint="default"/>
      </w:rPr>
    </w:lvl>
    <w:lvl w:ilvl="1" w:tplc="A16C2F1C">
      <w:start w:val="1"/>
      <w:numFmt w:val="bullet"/>
      <w:lvlText w:val="­"/>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05D57BE1"/>
    <w:multiLevelType w:val="hybridMultilevel"/>
    <w:tmpl w:val="36803040"/>
    <w:lvl w:ilvl="0" w:tplc="7BA29338">
      <w:start w:val="1"/>
      <w:numFmt w:val="decimal"/>
      <w:pStyle w:val="a"/>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8" w15:restartNumberingAfterBreak="0">
    <w:nsid w:val="06C44708"/>
    <w:multiLevelType w:val="hybridMultilevel"/>
    <w:tmpl w:val="A80202C0"/>
    <w:lvl w:ilvl="0" w:tplc="FFFFFFFF">
      <w:start w:val="1"/>
      <w:numFmt w:val="bullet"/>
      <w:pStyle w:val="4"/>
      <w:lvlText w:val=""/>
      <w:lvlJc w:val="left"/>
      <w:pPr>
        <w:ind w:left="2061" w:hanging="360"/>
      </w:pPr>
      <w:rPr>
        <w:rFonts w:ascii="Wingdings" w:hAnsi="Wingdings"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9" w15:restartNumberingAfterBreak="0">
    <w:nsid w:val="0A97781F"/>
    <w:multiLevelType w:val="hybridMultilevel"/>
    <w:tmpl w:val="282460BC"/>
    <w:lvl w:ilvl="0" w:tplc="77B2514C">
      <w:start w:val="1"/>
      <w:numFmt w:val="decimal"/>
      <w:pStyle w:val="a0"/>
      <w:lvlText w:val="%1)"/>
      <w:lvlJc w:val="left"/>
      <w:pPr>
        <w:tabs>
          <w:tab w:val="num" w:pos="1575"/>
        </w:tabs>
        <w:ind w:left="1575" w:hanging="1008"/>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1495CF7"/>
    <w:multiLevelType w:val="hybridMultilevel"/>
    <w:tmpl w:val="E5BCE1E8"/>
    <w:lvl w:ilvl="0" w:tplc="673CD528">
      <w:start w:val="1"/>
      <w:numFmt w:val="bullet"/>
      <w:pStyle w:val="phlistitemized2"/>
      <w:lvlText w:val="–"/>
      <w:lvlJc w:val="left"/>
      <w:pPr>
        <w:tabs>
          <w:tab w:val="num" w:pos="1755"/>
        </w:tabs>
        <w:ind w:left="1755" w:hanging="360"/>
      </w:pPr>
      <w:rPr>
        <w:rFonts w:ascii="Arial" w:hAnsi="Aria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12EB7948"/>
    <w:multiLevelType w:val="hybridMultilevel"/>
    <w:tmpl w:val="1DCA3B28"/>
    <w:lvl w:ilvl="0" w:tplc="DEA051C4">
      <w:start w:val="1"/>
      <w:numFmt w:val="decimal"/>
      <w:pStyle w:val="10"/>
      <w:lvlText w:val="%1."/>
      <w:lvlJc w:val="left"/>
      <w:pPr>
        <w:ind w:left="142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BA77A7"/>
    <w:multiLevelType w:val="multilevel"/>
    <w:tmpl w:val="CEAADC3E"/>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3C35BC5"/>
    <w:multiLevelType w:val="singleLevel"/>
    <w:tmpl w:val="B45EEF16"/>
    <w:lvl w:ilvl="0">
      <w:start w:val="1"/>
      <w:numFmt w:val="decimal"/>
      <w:pStyle w:val="5"/>
      <w:lvlText w:val="%1"/>
      <w:lvlJc w:val="left"/>
      <w:pPr>
        <w:tabs>
          <w:tab w:val="num" w:pos="360"/>
        </w:tabs>
        <w:ind w:left="360" w:hanging="360"/>
      </w:pPr>
      <w:rPr>
        <w:rFonts w:ascii="Times New Roman" w:hAnsi="Times New Roman" w:hint="default"/>
        <w:b/>
        <w:i w:val="0"/>
        <w:sz w:val="24"/>
      </w:rPr>
    </w:lvl>
  </w:abstractNum>
  <w:abstractNum w:abstractNumId="14" w15:restartNumberingAfterBreak="0">
    <w:nsid w:val="13E155F7"/>
    <w:multiLevelType w:val="hybridMultilevel"/>
    <w:tmpl w:val="7382C6FC"/>
    <w:lvl w:ilvl="0" w:tplc="673CD528">
      <w:start w:val="1"/>
      <w:numFmt w:val="decimal"/>
      <w:pStyle w:val="a1"/>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6FB5A57"/>
    <w:multiLevelType w:val="hybridMultilevel"/>
    <w:tmpl w:val="472EFF86"/>
    <w:lvl w:ilvl="0" w:tplc="FFFFFFFF">
      <w:start w:val="1"/>
      <w:numFmt w:val="bullet"/>
      <w:pStyle w:val="11"/>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5834F2"/>
    <w:multiLevelType w:val="multilevel"/>
    <w:tmpl w:val="375C2DF4"/>
    <w:lvl w:ilvl="0">
      <w:start w:val="1"/>
      <w:numFmt w:val="decimal"/>
      <w:lvlText w:val="%1"/>
      <w:lvlJc w:val="left"/>
      <w:pPr>
        <w:tabs>
          <w:tab w:val="num" w:pos="1152"/>
        </w:tabs>
        <w:ind w:left="1152" w:hanging="432"/>
      </w:pPr>
      <w:rPr>
        <w:rFonts w:ascii="Times New Roman Полужирный" w:hAnsi="Times New Roman Полужирный" w:hint="default"/>
        <w:color w:val="FFFFFF"/>
      </w:rPr>
    </w:lvl>
    <w:lvl w:ilvl="1">
      <w:start w:val="1"/>
      <w:numFmt w:val="decimal"/>
      <w:pStyle w:val="21"/>
      <w:lvlText w:val="%1.%2"/>
      <w:lvlJc w:val="left"/>
      <w:pPr>
        <w:tabs>
          <w:tab w:val="num" w:pos="1853"/>
        </w:tabs>
        <w:ind w:left="1853" w:hanging="576"/>
      </w:pPr>
      <w:rPr>
        <w:rFonts w:hint="default"/>
      </w:rPr>
    </w:lvl>
    <w:lvl w:ilvl="2">
      <w:start w:val="1"/>
      <w:numFmt w:val="decimal"/>
      <w:lvlText w:val="%1.%2.%3"/>
      <w:lvlJc w:val="left"/>
      <w:pPr>
        <w:tabs>
          <w:tab w:val="num" w:pos="1701"/>
        </w:tabs>
        <w:ind w:left="1440" w:hanging="720"/>
      </w:pPr>
      <w:rPr>
        <w:rFonts w:hint="default"/>
        <w:b/>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179A200C"/>
    <w:multiLevelType w:val="hybridMultilevel"/>
    <w:tmpl w:val="5F56ED80"/>
    <w:lvl w:ilvl="0" w:tplc="1AFE0B20">
      <w:start w:val="1"/>
      <w:numFmt w:val="decimal"/>
      <w:pStyle w:val="12"/>
      <w:lvlText w:val="%1)"/>
      <w:lvlJc w:val="left"/>
      <w:pPr>
        <w:ind w:left="1373" w:hanging="360"/>
      </w:pPr>
      <w:rPr>
        <w:rFonts w:ascii="Times New Roman" w:hAnsi="Times New Roman" w:hint="default"/>
        <w:sz w:val="24"/>
      </w:rPr>
    </w:lvl>
    <w:lvl w:ilvl="1" w:tplc="04190019" w:tentative="1">
      <w:start w:val="1"/>
      <w:numFmt w:val="lowerLetter"/>
      <w:lvlText w:val="%2."/>
      <w:lvlJc w:val="left"/>
      <w:pPr>
        <w:ind w:left="2093" w:hanging="360"/>
      </w:pPr>
    </w:lvl>
    <w:lvl w:ilvl="2" w:tplc="0419001B" w:tentative="1">
      <w:start w:val="1"/>
      <w:numFmt w:val="lowerRoman"/>
      <w:lvlText w:val="%3."/>
      <w:lvlJc w:val="right"/>
      <w:pPr>
        <w:ind w:left="2813" w:hanging="180"/>
      </w:pPr>
    </w:lvl>
    <w:lvl w:ilvl="3" w:tplc="0419000F" w:tentative="1">
      <w:start w:val="1"/>
      <w:numFmt w:val="decimal"/>
      <w:lvlText w:val="%4."/>
      <w:lvlJc w:val="left"/>
      <w:pPr>
        <w:ind w:left="3533" w:hanging="360"/>
      </w:pPr>
    </w:lvl>
    <w:lvl w:ilvl="4" w:tplc="04190019" w:tentative="1">
      <w:start w:val="1"/>
      <w:numFmt w:val="lowerLetter"/>
      <w:lvlText w:val="%5."/>
      <w:lvlJc w:val="left"/>
      <w:pPr>
        <w:ind w:left="4253" w:hanging="360"/>
      </w:pPr>
    </w:lvl>
    <w:lvl w:ilvl="5" w:tplc="0419001B" w:tentative="1">
      <w:start w:val="1"/>
      <w:numFmt w:val="lowerRoman"/>
      <w:lvlText w:val="%6."/>
      <w:lvlJc w:val="right"/>
      <w:pPr>
        <w:ind w:left="4973" w:hanging="180"/>
      </w:pPr>
    </w:lvl>
    <w:lvl w:ilvl="6" w:tplc="0419000F" w:tentative="1">
      <w:start w:val="1"/>
      <w:numFmt w:val="decimal"/>
      <w:lvlText w:val="%7."/>
      <w:lvlJc w:val="left"/>
      <w:pPr>
        <w:ind w:left="5693" w:hanging="360"/>
      </w:pPr>
    </w:lvl>
    <w:lvl w:ilvl="7" w:tplc="04190019" w:tentative="1">
      <w:start w:val="1"/>
      <w:numFmt w:val="lowerLetter"/>
      <w:lvlText w:val="%8."/>
      <w:lvlJc w:val="left"/>
      <w:pPr>
        <w:ind w:left="6413" w:hanging="360"/>
      </w:pPr>
    </w:lvl>
    <w:lvl w:ilvl="8" w:tplc="0419001B" w:tentative="1">
      <w:start w:val="1"/>
      <w:numFmt w:val="lowerRoman"/>
      <w:lvlText w:val="%9."/>
      <w:lvlJc w:val="right"/>
      <w:pPr>
        <w:ind w:left="7133" w:hanging="180"/>
      </w:pPr>
    </w:lvl>
  </w:abstractNum>
  <w:abstractNum w:abstractNumId="18" w15:restartNumberingAfterBreak="0">
    <w:nsid w:val="184C60F0"/>
    <w:multiLevelType w:val="singleLevel"/>
    <w:tmpl w:val="516E3D48"/>
    <w:lvl w:ilvl="0">
      <w:start w:val="1"/>
      <w:numFmt w:val="bullet"/>
      <w:pStyle w:val="-"/>
      <w:lvlText w:val="–"/>
      <w:lvlJc w:val="left"/>
      <w:pPr>
        <w:tabs>
          <w:tab w:val="num" w:pos="984"/>
        </w:tabs>
        <w:ind w:left="0" w:firstLine="624"/>
      </w:pPr>
      <w:rPr>
        <w:rFonts w:ascii="Times New Roman" w:hAnsi="Times New Roman" w:cs="Times New Roman" w:hint="default"/>
      </w:rPr>
    </w:lvl>
  </w:abstractNum>
  <w:abstractNum w:abstractNumId="19" w15:restartNumberingAfterBreak="0">
    <w:nsid w:val="18897AC3"/>
    <w:multiLevelType w:val="multilevel"/>
    <w:tmpl w:val="B9CE88D0"/>
    <w:styleLink w:val="a2"/>
    <w:lvl w:ilvl="0">
      <w:start w:val="1"/>
      <w:numFmt w:val="decimal"/>
      <w:suff w:val="space"/>
      <w:lvlText w:val="%1"/>
      <w:lvlJc w:val="left"/>
      <w:pPr>
        <w:ind w:left="0" w:firstLine="0"/>
      </w:pPr>
      <w:rPr>
        <w:sz w:val="24"/>
      </w:rPr>
    </w:lvl>
    <w:lvl w:ilvl="1">
      <w:start w:val="1"/>
      <w:numFmt w:val="decimal"/>
      <w:pStyle w:val="2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0"/>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9952A7E"/>
    <w:multiLevelType w:val="hybridMultilevel"/>
    <w:tmpl w:val="B9743A8C"/>
    <w:lvl w:ilvl="0" w:tplc="65AE22F6">
      <w:start w:val="1"/>
      <w:numFmt w:val="russianLower"/>
      <w:pStyle w:val="phlistordered2"/>
      <w:lvlText w:val="%1)"/>
      <w:lvlJc w:val="left"/>
      <w:pPr>
        <w:tabs>
          <w:tab w:val="num" w:pos="1757"/>
        </w:tabs>
        <w:ind w:left="1757" w:hanging="360"/>
      </w:pPr>
      <w:rPr>
        <w:rFonts w:hint="default"/>
      </w:r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21" w15:restartNumberingAfterBreak="0">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2" w15:restartNumberingAfterBreak="0">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a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E7E04D5"/>
    <w:multiLevelType w:val="singleLevel"/>
    <w:tmpl w:val="D34A6FD8"/>
    <w:lvl w:ilvl="0">
      <w:start w:val="1"/>
      <w:numFmt w:val="decimal"/>
      <w:pStyle w:val="30"/>
      <w:lvlText w:val="%1."/>
      <w:lvlJc w:val="left"/>
      <w:pPr>
        <w:tabs>
          <w:tab w:val="num" w:pos="360"/>
        </w:tabs>
        <w:ind w:left="360" w:hanging="360"/>
      </w:pPr>
    </w:lvl>
  </w:abstractNum>
  <w:abstractNum w:abstractNumId="24" w15:restartNumberingAfterBreak="0">
    <w:nsid w:val="1FAE1F79"/>
    <w:multiLevelType w:val="hybridMultilevel"/>
    <w:tmpl w:val="020A833E"/>
    <w:lvl w:ilvl="0" w:tplc="83CE01C8">
      <w:start w:val="1"/>
      <w:numFmt w:val="decimal"/>
      <w:pStyle w:val="a5"/>
      <w:lvlText w:val="ФТ.%1."/>
      <w:lvlJc w:val="left"/>
      <w:pPr>
        <w:tabs>
          <w:tab w:val="num" w:pos="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FF35DE"/>
    <w:multiLevelType w:val="hybridMultilevel"/>
    <w:tmpl w:val="D2E4ECD8"/>
    <w:lvl w:ilvl="0" w:tplc="FFFFFFFF">
      <w:start w:val="1"/>
      <w:numFmt w:val="bullet"/>
      <w:pStyle w:val="32"/>
      <w:lvlText w:val=""/>
      <w:lvlJc w:val="left"/>
      <w:pPr>
        <w:ind w:left="1344" w:hanging="360"/>
      </w:pPr>
      <w:rPr>
        <w:rFonts w:ascii="Wingdings" w:hAnsi="Wingdings"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26" w15:restartNumberingAfterBreak="0">
    <w:nsid w:val="28981850"/>
    <w:multiLevelType w:val="hybridMultilevel"/>
    <w:tmpl w:val="F12CD5BE"/>
    <w:lvl w:ilvl="0" w:tplc="807A34D4">
      <w:start w:val="1"/>
      <w:numFmt w:val="bullet"/>
      <w:pStyle w:val="23"/>
      <w:lvlText w:val="­"/>
      <w:lvlJc w:val="left"/>
      <w:pPr>
        <w:tabs>
          <w:tab w:val="num" w:pos="1287"/>
        </w:tabs>
        <w:ind w:left="1287" w:hanging="360"/>
      </w:pPr>
      <w:rPr>
        <w:rFonts w:ascii="Courier New" w:hAnsi="Courier New" w:hint="default"/>
      </w:rPr>
    </w:lvl>
    <w:lvl w:ilvl="1" w:tplc="04190019" w:tentative="1">
      <w:start w:val="1"/>
      <w:numFmt w:val="lowerLetter"/>
      <w:lvlText w:val="%2."/>
      <w:lvlJc w:val="left"/>
      <w:pPr>
        <w:tabs>
          <w:tab w:val="num" w:pos="2076"/>
        </w:tabs>
        <w:ind w:left="2076" w:hanging="360"/>
      </w:pPr>
      <w:rPr>
        <w:rFonts w:cs="Times New Roman"/>
      </w:rPr>
    </w:lvl>
    <w:lvl w:ilvl="2" w:tplc="0419001B" w:tentative="1">
      <w:start w:val="1"/>
      <w:numFmt w:val="lowerRoman"/>
      <w:lvlText w:val="%3."/>
      <w:lvlJc w:val="right"/>
      <w:pPr>
        <w:tabs>
          <w:tab w:val="num" w:pos="2796"/>
        </w:tabs>
        <w:ind w:left="2796" w:hanging="180"/>
      </w:pPr>
      <w:rPr>
        <w:rFonts w:cs="Times New Roman"/>
      </w:rPr>
    </w:lvl>
    <w:lvl w:ilvl="3" w:tplc="0419000F" w:tentative="1">
      <w:start w:val="1"/>
      <w:numFmt w:val="decimal"/>
      <w:lvlText w:val="%4."/>
      <w:lvlJc w:val="left"/>
      <w:pPr>
        <w:tabs>
          <w:tab w:val="num" w:pos="3516"/>
        </w:tabs>
        <w:ind w:left="3516" w:hanging="360"/>
      </w:pPr>
      <w:rPr>
        <w:rFonts w:cs="Times New Roman"/>
      </w:rPr>
    </w:lvl>
    <w:lvl w:ilvl="4" w:tplc="04190019" w:tentative="1">
      <w:start w:val="1"/>
      <w:numFmt w:val="lowerLetter"/>
      <w:lvlText w:val="%5."/>
      <w:lvlJc w:val="left"/>
      <w:pPr>
        <w:tabs>
          <w:tab w:val="num" w:pos="4236"/>
        </w:tabs>
        <w:ind w:left="4236" w:hanging="360"/>
      </w:pPr>
      <w:rPr>
        <w:rFonts w:cs="Times New Roman"/>
      </w:rPr>
    </w:lvl>
    <w:lvl w:ilvl="5" w:tplc="0419001B" w:tentative="1">
      <w:start w:val="1"/>
      <w:numFmt w:val="lowerRoman"/>
      <w:lvlText w:val="%6."/>
      <w:lvlJc w:val="right"/>
      <w:pPr>
        <w:tabs>
          <w:tab w:val="num" w:pos="4956"/>
        </w:tabs>
        <w:ind w:left="4956" w:hanging="180"/>
      </w:pPr>
      <w:rPr>
        <w:rFonts w:cs="Times New Roman"/>
      </w:rPr>
    </w:lvl>
    <w:lvl w:ilvl="6" w:tplc="0419000F" w:tentative="1">
      <w:start w:val="1"/>
      <w:numFmt w:val="decimal"/>
      <w:lvlText w:val="%7."/>
      <w:lvlJc w:val="left"/>
      <w:pPr>
        <w:tabs>
          <w:tab w:val="num" w:pos="5676"/>
        </w:tabs>
        <w:ind w:left="5676" w:hanging="360"/>
      </w:pPr>
      <w:rPr>
        <w:rFonts w:cs="Times New Roman"/>
      </w:rPr>
    </w:lvl>
    <w:lvl w:ilvl="7" w:tplc="04190019" w:tentative="1">
      <w:start w:val="1"/>
      <w:numFmt w:val="lowerLetter"/>
      <w:lvlText w:val="%8."/>
      <w:lvlJc w:val="left"/>
      <w:pPr>
        <w:tabs>
          <w:tab w:val="num" w:pos="6396"/>
        </w:tabs>
        <w:ind w:left="6396" w:hanging="360"/>
      </w:pPr>
      <w:rPr>
        <w:rFonts w:cs="Times New Roman"/>
      </w:rPr>
    </w:lvl>
    <w:lvl w:ilvl="8" w:tplc="0419001B" w:tentative="1">
      <w:start w:val="1"/>
      <w:numFmt w:val="lowerRoman"/>
      <w:lvlText w:val="%9."/>
      <w:lvlJc w:val="right"/>
      <w:pPr>
        <w:tabs>
          <w:tab w:val="num" w:pos="7116"/>
        </w:tabs>
        <w:ind w:left="7116" w:hanging="180"/>
      </w:pPr>
      <w:rPr>
        <w:rFonts w:cs="Times New Roman"/>
      </w:rPr>
    </w:lvl>
  </w:abstractNum>
  <w:abstractNum w:abstractNumId="27" w15:restartNumberingAfterBreak="0">
    <w:nsid w:val="29142678"/>
    <w:multiLevelType w:val="hybridMultilevel"/>
    <w:tmpl w:val="C0C0103A"/>
    <w:lvl w:ilvl="0" w:tplc="C486D054">
      <w:start w:val="1"/>
      <w:numFmt w:val="bullet"/>
      <w:pStyle w:val="a6"/>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27292E"/>
    <w:multiLevelType w:val="hybridMultilevel"/>
    <w:tmpl w:val="361299F4"/>
    <w:lvl w:ilvl="0" w:tplc="8EE2F14E">
      <w:start w:val="1"/>
      <w:numFmt w:val="bullet"/>
      <w:pStyle w:val="-0"/>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15:restartNumberingAfterBreak="0">
    <w:nsid w:val="30C361D6"/>
    <w:multiLevelType w:val="hybridMultilevel"/>
    <w:tmpl w:val="FA82D852"/>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31E255D5"/>
    <w:multiLevelType w:val="hybridMultilevel"/>
    <w:tmpl w:val="160AEC9A"/>
    <w:lvl w:ilvl="0" w:tplc="9F24906C">
      <w:start w:val="1"/>
      <w:numFmt w:val="decimal"/>
      <w:pStyle w:val="310"/>
      <w:lvlText w:val="%1."/>
      <w:lvlJc w:val="left"/>
      <w:pPr>
        <w:tabs>
          <w:tab w:val="num" w:pos="1571"/>
        </w:tabs>
        <w:ind w:left="1571"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34C64340"/>
    <w:multiLevelType w:val="hybridMultilevel"/>
    <w:tmpl w:val="0A6642BC"/>
    <w:lvl w:ilvl="0" w:tplc="04190011">
      <w:start w:val="1"/>
      <w:numFmt w:val="bullet"/>
      <w:pStyle w:val="14"/>
      <w:lvlText w:val=""/>
      <w:lvlJc w:val="left"/>
      <w:pPr>
        <w:tabs>
          <w:tab w:val="num" w:pos="1080"/>
        </w:tabs>
        <w:ind w:left="10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9D31F98"/>
    <w:multiLevelType w:val="hybridMultilevel"/>
    <w:tmpl w:val="9EB2C224"/>
    <w:lvl w:ilvl="0" w:tplc="8814DDCC">
      <w:start w:val="1"/>
      <w:numFmt w:val="bullet"/>
      <w:pStyle w:val="13"/>
      <w:lvlText w:val=""/>
      <w:lvlJc w:val="left"/>
      <w:pPr>
        <w:ind w:left="1779"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3A923497"/>
    <w:multiLevelType w:val="hybridMultilevel"/>
    <w:tmpl w:val="77F6A028"/>
    <w:lvl w:ilvl="0" w:tplc="04190011">
      <w:start w:val="1"/>
      <w:numFmt w:val="bullet"/>
      <w:pStyle w:val="ListBulleted"/>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3C9300B4"/>
    <w:multiLevelType w:val="hybridMultilevel"/>
    <w:tmpl w:val="0C22EFAC"/>
    <w:lvl w:ilvl="0" w:tplc="580640A8">
      <w:start w:val="1"/>
      <w:numFmt w:val="bullet"/>
      <w:pStyle w:val="24"/>
      <w:lvlText w:val="o"/>
      <w:lvlJc w:val="left"/>
      <w:pPr>
        <w:ind w:left="1713" w:hanging="360"/>
      </w:pPr>
      <w:rPr>
        <w:rFonts w:ascii="Courier New" w:hAnsi="Courier New" w:cs="Courier New" w:hint="default"/>
      </w:rPr>
    </w:lvl>
    <w:lvl w:ilvl="1" w:tplc="C07265A8" w:tentative="1">
      <w:start w:val="1"/>
      <w:numFmt w:val="bullet"/>
      <w:lvlText w:val="o"/>
      <w:lvlJc w:val="left"/>
      <w:pPr>
        <w:ind w:left="2433" w:hanging="360"/>
      </w:pPr>
      <w:rPr>
        <w:rFonts w:ascii="Courier New" w:hAnsi="Courier New" w:cs="Courier New" w:hint="default"/>
      </w:rPr>
    </w:lvl>
    <w:lvl w:ilvl="2" w:tplc="460C9D08" w:tentative="1">
      <w:start w:val="1"/>
      <w:numFmt w:val="bullet"/>
      <w:lvlText w:val=""/>
      <w:lvlJc w:val="left"/>
      <w:pPr>
        <w:ind w:left="3153" w:hanging="360"/>
      </w:pPr>
      <w:rPr>
        <w:rFonts w:ascii="Wingdings" w:hAnsi="Wingdings" w:hint="default"/>
      </w:rPr>
    </w:lvl>
    <w:lvl w:ilvl="3" w:tplc="BCE2D348" w:tentative="1">
      <w:start w:val="1"/>
      <w:numFmt w:val="bullet"/>
      <w:lvlText w:val=""/>
      <w:lvlJc w:val="left"/>
      <w:pPr>
        <w:ind w:left="3873" w:hanging="360"/>
      </w:pPr>
      <w:rPr>
        <w:rFonts w:ascii="Symbol" w:hAnsi="Symbol" w:hint="default"/>
      </w:rPr>
    </w:lvl>
    <w:lvl w:ilvl="4" w:tplc="20D88850" w:tentative="1">
      <w:start w:val="1"/>
      <w:numFmt w:val="bullet"/>
      <w:lvlText w:val="o"/>
      <w:lvlJc w:val="left"/>
      <w:pPr>
        <w:ind w:left="4593" w:hanging="360"/>
      </w:pPr>
      <w:rPr>
        <w:rFonts w:ascii="Courier New" w:hAnsi="Courier New" w:cs="Courier New" w:hint="default"/>
      </w:rPr>
    </w:lvl>
    <w:lvl w:ilvl="5" w:tplc="FFF4CBAE" w:tentative="1">
      <w:start w:val="1"/>
      <w:numFmt w:val="bullet"/>
      <w:lvlText w:val=""/>
      <w:lvlJc w:val="left"/>
      <w:pPr>
        <w:ind w:left="5313" w:hanging="360"/>
      </w:pPr>
      <w:rPr>
        <w:rFonts w:ascii="Wingdings" w:hAnsi="Wingdings" w:hint="default"/>
      </w:rPr>
    </w:lvl>
    <w:lvl w:ilvl="6" w:tplc="6F6CF8E6" w:tentative="1">
      <w:start w:val="1"/>
      <w:numFmt w:val="bullet"/>
      <w:lvlText w:val=""/>
      <w:lvlJc w:val="left"/>
      <w:pPr>
        <w:ind w:left="6033" w:hanging="360"/>
      </w:pPr>
      <w:rPr>
        <w:rFonts w:ascii="Symbol" w:hAnsi="Symbol" w:hint="default"/>
      </w:rPr>
    </w:lvl>
    <w:lvl w:ilvl="7" w:tplc="1066703C" w:tentative="1">
      <w:start w:val="1"/>
      <w:numFmt w:val="bullet"/>
      <w:lvlText w:val="o"/>
      <w:lvlJc w:val="left"/>
      <w:pPr>
        <w:ind w:left="6753" w:hanging="360"/>
      </w:pPr>
      <w:rPr>
        <w:rFonts w:ascii="Courier New" w:hAnsi="Courier New" w:cs="Courier New" w:hint="default"/>
      </w:rPr>
    </w:lvl>
    <w:lvl w:ilvl="8" w:tplc="0BEE0D72" w:tentative="1">
      <w:start w:val="1"/>
      <w:numFmt w:val="bullet"/>
      <w:lvlText w:val=""/>
      <w:lvlJc w:val="left"/>
      <w:pPr>
        <w:ind w:left="7473" w:hanging="360"/>
      </w:pPr>
      <w:rPr>
        <w:rFonts w:ascii="Wingdings" w:hAnsi="Wingdings" w:hint="default"/>
      </w:rPr>
    </w:lvl>
  </w:abstractNum>
  <w:abstractNum w:abstractNumId="35" w15:restartNumberingAfterBreak="0">
    <w:nsid w:val="3E8A742F"/>
    <w:multiLevelType w:val="hybridMultilevel"/>
    <w:tmpl w:val="F11A1802"/>
    <w:lvl w:ilvl="0" w:tplc="9D984C74">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A552AB"/>
    <w:multiLevelType w:val="hybridMultilevel"/>
    <w:tmpl w:val="D49E6522"/>
    <w:lvl w:ilvl="0" w:tplc="517694EA">
      <w:start w:val="1"/>
      <w:numFmt w:val="bullet"/>
      <w:pStyle w:val="15"/>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4275D70"/>
    <w:multiLevelType w:val="multilevel"/>
    <w:tmpl w:val="CE4A6956"/>
    <w:styleLink w:val="121"/>
    <w:lvl w:ilvl="0">
      <w:start w:val="1"/>
      <w:numFmt w:val="bullet"/>
      <w:lvlText w:val="−"/>
      <w:lvlJc w:val="left"/>
      <w:pPr>
        <w:tabs>
          <w:tab w:val="num" w:pos="1767"/>
        </w:tabs>
        <w:ind w:left="1767" w:hanging="567"/>
      </w:pPr>
      <w:rPr>
        <w:rFonts w:ascii="Times New Roman" w:hAnsi="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38" w15:restartNumberingAfterBreak="0">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7C80C90"/>
    <w:multiLevelType w:val="hybridMultilevel"/>
    <w:tmpl w:val="75B661B0"/>
    <w:lvl w:ilvl="0" w:tplc="99B43D1A">
      <w:start w:val="1"/>
      <w:numFmt w:val="decimal"/>
      <w:pStyle w:val="16"/>
      <w:lvlText w:val="%1"/>
      <w:lvlJc w:val="left"/>
      <w:pPr>
        <w:ind w:left="720" w:hanging="360"/>
      </w:pPr>
      <w:rPr>
        <w:rFonts w:cs="Times New Roman" w:hint="default"/>
      </w:rPr>
    </w:lvl>
    <w:lvl w:ilvl="1" w:tplc="8396A01E">
      <w:start w:val="1"/>
      <w:numFmt w:val="lowerLetter"/>
      <w:lvlText w:val="%2."/>
      <w:lvlJc w:val="left"/>
      <w:pPr>
        <w:ind w:left="1440" w:hanging="360"/>
      </w:pPr>
      <w:rPr>
        <w:rFonts w:cs="Times New Roman"/>
      </w:rPr>
    </w:lvl>
    <w:lvl w:ilvl="2" w:tplc="4D124422">
      <w:start w:val="1"/>
      <w:numFmt w:val="lowerRoman"/>
      <w:lvlText w:val="%3."/>
      <w:lvlJc w:val="right"/>
      <w:pPr>
        <w:ind w:left="2160" w:hanging="180"/>
      </w:pPr>
      <w:rPr>
        <w:rFonts w:cs="Times New Roman"/>
      </w:rPr>
    </w:lvl>
    <w:lvl w:ilvl="3" w:tplc="1B668BD0">
      <w:start w:val="1"/>
      <w:numFmt w:val="decimal"/>
      <w:lvlText w:val="%4."/>
      <w:lvlJc w:val="left"/>
      <w:pPr>
        <w:ind w:left="2880" w:hanging="360"/>
      </w:pPr>
      <w:rPr>
        <w:rFonts w:cs="Times New Roman"/>
      </w:rPr>
    </w:lvl>
    <w:lvl w:ilvl="4" w:tplc="107223CC">
      <w:start w:val="1"/>
      <w:numFmt w:val="lowerLetter"/>
      <w:lvlText w:val="%5."/>
      <w:lvlJc w:val="left"/>
      <w:pPr>
        <w:ind w:left="3600" w:hanging="360"/>
      </w:pPr>
      <w:rPr>
        <w:rFonts w:cs="Times New Roman"/>
      </w:rPr>
    </w:lvl>
    <w:lvl w:ilvl="5" w:tplc="A4BC49EA">
      <w:start w:val="1"/>
      <w:numFmt w:val="lowerRoman"/>
      <w:lvlText w:val="%6."/>
      <w:lvlJc w:val="right"/>
      <w:pPr>
        <w:ind w:left="4320" w:hanging="180"/>
      </w:pPr>
      <w:rPr>
        <w:rFonts w:cs="Times New Roman"/>
      </w:rPr>
    </w:lvl>
    <w:lvl w:ilvl="6" w:tplc="07D61FE4">
      <w:start w:val="1"/>
      <w:numFmt w:val="decimal"/>
      <w:lvlText w:val="%7."/>
      <w:lvlJc w:val="left"/>
      <w:pPr>
        <w:ind w:left="5040" w:hanging="360"/>
      </w:pPr>
      <w:rPr>
        <w:rFonts w:cs="Times New Roman"/>
      </w:rPr>
    </w:lvl>
    <w:lvl w:ilvl="7" w:tplc="C2420A34">
      <w:start w:val="1"/>
      <w:numFmt w:val="lowerLetter"/>
      <w:lvlText w:val="%8."/>
      <w:lvlJc w:val="left"/>
      <w:pPr>
        <w:ind w:left="5760" w:hanging="360"/>
      </w:pPr>
      <w:rPr>
        <w:rFonts w:cs="Times New Roman"/>
      </w:rPr>
    </w:lvl>
    <w:lvl w:ilvl="8" w:tplc="ADDC75D0">
      <w:start w:val="1"/>
      <w:numFmt w:val="lowerRoman"/>
      <w:lvlText w:val="%9."/>
      <w:lvlJc w:val="right"/>
      <w:pPr>
        <w:ind w:left="6480" w:hanging="180"/>
      </w:pPr>
      <w:rPr>
        <w:rFonts w:cs="Times New Roman"/>
      </w:rPr>
    </w:lvl>
  </w:abstractNum>
  <w:abstractNum w:abstractNumId="40" w15:restartNumberingAfterBreak="0">
    <w:nsid w:val="482E5DCB"/>
    <w:multiLevelType w:val="multilevel"/>
    <w:tmpl w:val="B9CE88D0"/>
    <w:numStyleLink w:val="a2"/>
  </w:abstractNum>
  <w:abstractNum w:abstractNumId="41" w15:restartNumberingAfterBreak="0">
    <w:nsid w:val="48DB50C2"/>
    <w:multiLevelType w:val="multilevel"/>
    <w:tmpl w:val="205E02B8"/>
    <w:styleLink w:val="17"/>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B107993"/>
    <w:multiLevelType w:val="hybridMultilevel"/>
    <w:tmpl w:val="7FD0DFCC"/>
    <w:lvl w:ilvl="0" w:tplc="04190001">
      <w:start w:val="1"/>
      <w:numFmt w:val="bullet"/>
      <w:pStyle w:val="25"/>
      <w:lvlText w:val=""/>
      <w:lvlJc w:val="left"/>
      <w:pPr>
        <w:tabs>
          <w:tab w:val="num" w:pos="1789"/>
        </w:tabs>
        <w:ind w:left="1712" w:hanging="283"/>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44" w15:restartNumberingAfterBreak="0">
    <w:nsid w:val="4FEC52E2"/>
    <w:multiLevelType w:val="hybridMultilevel"/>
    <w:tmpl w:val="6DFA7DF8"/>
    <w:lvl w:ilvl="0" w:tplc="04190001">
      <w:start w:val="1"/>
      <w:numFmt w:val="bullet"/>
      <w:pStyle w:val="TableListMark"/>
      <w:lvlText w:val=""/>
      <w:lvlJc w:val="left"/>
      <w:pPr>
        <w:tabs>
          <w:tab w:val="num" w:pos="340"/>
        </w:tabs>
        <w:ind w:left="340" w:hanging="198"/>
      </w:pPr>
      <w:rPr>
        <w:rFonts w:ascii="Symbol" w:hAnsi="Symbol"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1921FD"/>
    <w:multiLevelType w:val="hybridMultilevel"/>
    <w:tmpl w:val="DAC41ABC"/>
    <w:lvl w:ilvl="0" w:tplc="EDF466AE">
      <w:start w:val="1"/>
      <w:numFmt w:val="bullet"/>
      <w:pStyle w:val="a8"/>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51FE4D24"/>
    <w:multiLevelType w:val="multilevel"/>
    <w:tmpl w:val="EF7612E0"/>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7855C1A"/>
    <w:multiLevelType w:val="hybridMultilevel"/>
    <w:tmpl w:val="C1AC69D2"/>
    <w:lvl w:ilvl="0" w:tplc="26865966">
      <w:start w:val="1"/>
      <w:numFmt w:val="decimal"/>
      <w:pStyle w:val="a9"/>
      <w:lvlText w:val="%1)"/>
      <w:lvlJc w:val="left"/>
      <w:pPr>
        <w:ind w:left="993" w:hanging="360"/>
      </w:pPr>
      <w:rPr>
        <w:rFonts w:ascii="Times New Roman" w:hAnsi="Times New Roman" w:hint="default"/>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7A64E17"/>
    <w:multiLevelType w:val="multilevel"/>
    <w:tmpl w:val="04190023"/>
    <w:styleLink w:val="a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580D4115"/>
    <w:multiLevelType w:val="multilevel"/>
    <w:tmpl w:val="3CE4456C"/>
    <w:lvl w:ilvl="0">
      <w:start w:val="1"/>
      <w:numFmt w:val="decimal"/>
      <w:pStyle w:val="18"/>
      <w:lvlText w:val="%1."/>
      <w:lvlJc w:val="left"/>
      <w:pPr>
        <w:tabs>
          <w:tab w:val="num" w:pos="-777"/>
        </w:tabs>
        <w:ind w:left="340" w:hanging="56"/>
      </w:pPr>
      <w:rPr>
        <w:rFonts w:ascii="Times New Roman" w:hAnsi="Times New Roman" w:cs="Times New Roman"/>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1">
      <w:start w:val="1"/>
      <w:numFmt w:val="decimal"/>
      <w:pStyle w:val="26"/>
      <w:lvlText w:val="%1.%2."/>
      <w:lvlJc w:val="left"/>
      <w:pPr>
        <w:tabs>
          <w:tab w:val="num" w:pos="284"/>
        </w:tabs>
        <w:ind w:left="453" w:hanging="169"/>
      </w:pPr>
      <w:rPr>
        <w:rFonts w:hint="default"/>
      </w:rPr>
    </w:lvl>
    <w:lvl w:ilvl="2">
      <w:start w:val="1"/>
      <w:numFmt w:val="decimal"/>
      <w:pStyle w:val="3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50" w15:restartNumberingAfterBreak="0">
    <w:nsid w:val="5A9556CB"/>
    <w:multiLevelType w:val="multilevel"/>
    <w:tmpl w:val="B0845294"/>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0"/>
      <w:lvlText w:val="%1.%2.%3.%4.%5"/>
      <w:lvlJc w:val="left"/>
      <w:pPr>
        <w:ind w:left="1008" w:hanging="1008"/>
      </w:pPr>
      <w:rPr>
        <w:rFonts w:ascii="Times New Roman" w:hAnsi="Times New Roman" w:cs="Times New Roman"/>
        <w:i w:val="0"/>
        <w:iCs w:val="0"/>
        <w:caps w:val="0"/>
        <w:smallCaps w:val="0"/>
        <w:strike w:val="0"/>
        <w:dstrike w:val="0"/>
        <w:noProof w:val="0"/>
        <w:vanish w:val="0"/>
        <w:spacing w:val="0"/>
        <w:position w:val="0"/>
        <w:u w:val="none"/>
        <w:effect w:val="none"/>
        <w:vertAlign w:val="baseline"/>
        <w:em w:val="none"/>
        <w:specVanish w:val="0"/>
      </w:rPr>
    </w:lvl>
    <w:lvl w:ilvl="5">
      <w:start w:val="1"/>
      <w:numFmt w:val="decimal"/>
      <w:pStyle w:val="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CFE3CDD"/>
    <w:multiLevelType w:val="hybridMultilevel"/>
    <w:tmpl w:val="E5044B9E"/>
    <w:lvl w:ilvl="0" w:tplc="FFFFFFFF">
      <w:start w:val="1"/>
      <w:numFmt w:val="bullet"/>
      <w:pStyle w:val="Bullet"/>
      <w:lvlText w:val=""/>
      <w:lvlJc w:val="left"/>
      <w:pPr>
        <w:tabs>
          <w:tab w:val="num" w:pos="805"/>
        </w:tabs>
        <w:ind w:left="805" w:hanging="360"/>
      </w:pPr>
      <w:rPr>
        <w:rFonts w:ascii="Symbol" w:hAnsi="Symbol" w:hint="default"/>
      </w:rPr>
    </w:lvl>
    <w:lvl w:ilvl="1" w:tplc="FFFFFFFF">
      <w:start w:val="1"/>
      <w:numFmt w:val="bullet"/>
      <w:lvlText w:val="o"/>
      <w:lvlJc w:val="left"/>
      <w:pPr>
        <w:tabs>
          <w:tab w:val="num" w:pos="1525"/>
        </w:tabs>
        <w:ind w:left="1525" w:hanging="360"/>
      </w:pPr>
      <w:rPr>
        <w:rFonts w:ascii="Courier New" w:hAnsi="Courier New" w:hint="default"/>
      </w:rPr>
    </w:lvl>
    <w:lvl w:ilvl="2" w:tplc="FFFFFFFF">
      <w:start w:val="1"/>
      <w:numFmt w:val="bullet"/>
      <w:lvlText w:val=""/>
      <w:lvlJc w:val="left"/>
      <w:pPr>
        <w:tabs>
          <w:tab w:val="num" w:pos="2245"/>
        </w:tabs>
        <w:ind w:left="2245" w:hanging="360"/>
      </w:pPr>
      <w:rPr>
        <w:rFonts w:ascii="Wingdings" w:hAnsi="Wingdings" w:hint="default"/>
      </w:rPr>
    </w:lvl>
    <w:lvl w:ilvl="3" w:tplc="FFFFFFFF">
      <w:start w:val="1"/>
      <w:numFmt w:val="bullet"/>
      <w:lvlText w:val=""/>
      <w:lvlJc w:val="left"/>
      <w:pPr>
        <w:tabs>
          <w:tab w:val="num" w:pos="2965"/>
        </w:tabs>
        <w:ind w:left="2965" w:hanging="360"/>
      </w:pPr>
      <w:rPr>
        <w:rFonts w:ascii="Symbol" w:hAnsi="Symbol" w:hint="default"/>
      </w:rPr>
    </w:lvl>
    <w:lvl w:ilvl="4" w:tplc="FFFFFFFF">
      <w:start w:val="1"/>
      <w:numFmt w:val="bullet"/>
      <w:lvlText w:val="o"/>
      <w:lvlJc w:val="left"/>
      <w:pPr>
        <w:tabs>
          <w:tab w:val="num" w:pos="3685"/>
        </w:tabs>
        <w:ind w:left="3685" w:hanging="360"/>
      </w:pPr>
      <w:rPr>
        <w:rFonts w:ascii="Courier New" w:hAnsi="Courier New" w:hint="default"/>
      </w:rPr>
    </w:lvl>
    <w:lvl w:ilvl="5" w:tplc="FFFFFFFF">
      <w:start w:val="1"/>
      <w:numFmt w:val="bullet"/>
      <w:lvlText w:val=""/>
      <w:lvlJc w:val="left"/>
      <w:pPr>
        <w:tabs>
          <w:tab w:val="num" w:pos="4405"/>
        </w:tabs>
        <w:ind w:left="4405" w:hanging="360"/>
      </w:pPr>
      <w:rPr>
        <w:rFonts w:ascii="Wingdings" w:hAnsi="Wingdings" w:hint="default"/>
      </w:rPr>
    </w:lvl>
    <w:lvl w:ilvl="6" w:tplc="FFFFFFFF">
      <w:start w:val="1"/>
      <w:numFmt w:val="bullet"/>
      <w:lvlText w:val=""/>
      <w:lvlJc w:val="left"/>
      <w:pPr>
        <w:tabs>
          <w:tab w:val="num" w:pos="5125"/>
        </w:tabs>
        <w:ind w:left="5125" w:hanging="360"/>
      </w:pPr>
      <w:rPr>
        <w:rFonts w:ascii="Symbol" w:hAnsi="Symbol" w:hint="default"/>
      </w:rPr>
    </w:lvl>
    <w:lvl w:ilvl="7" w:tplc="FFFFFFFF">
      <w:start w:val="1"/>
      <w:numFmt w:val="bullet"/>
      <w:lvlText w:val="o"/>
      <w:lvlJc w:val="left"/>
      <w:pPr>
        <w:tabs>
          <w:tab w:val="num" w:pos="5845"/>
        </w:tabs>
        <w:ind w:left="5845" w:hanging="360"/>
      </w:pPr>
      <w:rPr>
        <w:rFonts w:ascii="Courier New" w:hAnsi="Courier New" w:hint="default"/>
      </w:rPr>
    </w:lvl>
    <w:lvl w:ilvl="8" w:tplc="FFFFFFFF">
      <w:start w:val="1"/>
      <w:numFmt w:val="bullet"/>
      <w:lvlText w:val=""/>
      <w:lvlJc w:val="left"/>
      <w:pPr>
        <w:tabs>
          <w:tab w:val="num" w:pos="6565"/>
        </w:tabs>
        <w:ind w:left="6565" w:hanging="360"/>
      </w:pPr>
      <w:rPr>
        <w:rFonts w:ascii="Wingdings" w:hAnsi="Wingdings" w:hint="default"/>
      </w:rPr>
    </w:lvl>
  </w:abstractNum>
  <w:abstractNum w:abstractNumId="52" w15:restartNumberingAfterBreak="0">
    <w:nsid w:val="5D0834F1"/>
    <w:multiLevelType w:val="hybridMultilevel"/>
    <w:tmpl w:val="CA942FBE"/>
    <w:lvl w:ilvl="0" w:tplc="89DA0F1A">
      <w:start w:val="1"/>
      <w:numFmt w:val="bullet"/>
      <w:pStyle w:val="ab"/>
      <w:lvlText w:val=""/>
      <w:lvlJc w:val="left"/>
      <w:pPr>
        <w:ind w:left="1145" w:hanging="360"/>
      </w:pPr>
      <w:rPr>
        <w:rFonts w:ascii="Symbol" w:hAnsi="Symbol" w:hint="default"/>
      </w:rPr>
    </w:lvl>
    <w:lvl w:ilvl="1" w:tplc="96107FE6">
      <w:start w:val="1"/>
      <w:numFmt w:val="bullet"/>
      <w:lvlText w:val=""/>
      <w:lvlJc w:val="left"/>
      <w:pPr>
        <w:ind w:left="1865" w:hanging="360"/>
      </w:pPr>
      <w:rPr>
        <w:rFonts w:ascii="Symbol" w:hAnsi="Symbol" w:hint="default"/>
      </w:rPr>
    </w:lvl>
    <w:lvl w:ilvl="2" w:tplc="96107FE6">
      <w:start w:val="1"/>
      <w:numFmt w:val="bullet"/>
      <w:lvlText w:val=""/>
      <w:lvlJc w:val="left"/>
      <w:pPr>
        <w:ind w:left="2585" w:hanging="360"/>
      </w:pPr>
      <w:rPr>
        <w:rFonts w:ascii="Symbol" w:hAnsi="Symbol"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53" w15:restartNumberingAfterBreak="0">
    <w:nsid w:val="5D961D86"/>
    <w:multiLevelType w:val="hybridMultilevel"/>
    <w:tmpl w:val="0F70B86C"/>
    <w:lvl w:ilvl="0" w:tplc="0419000F">
      <w:start w:val="1"/>
      <w:numFmt w:val="decimal"/>
      <w:pStyle w:val="ac"/>
      <w:lvlText w:val="%1)"/>
      <w:lvlJc w:val="left"/>
      <w:pPr>
        <w:tabs>
          <w:tab w:val="num" w:pos="1514"/>
        </w:tabs>
        <w:ind w:left="1514" w:hanging="360"/>
      </w:pPr>
      <w:rPr>
        <w:rFonts w:cs="Times New Roman" w:hint="default"/>
      </w:rPr>
    </w:lvl>
    <w:lvl w:ilvl="1" w:tplc="04190019">
      <w:start w:val="1"/>
      <w:numFmt w:val="decimal"/>
      <w:lvlText w:val="%2)"/>
      <w:lvlJc w:val="left"/>
      <w:pPr>
        <w:tabs>
          <w:tab w:val="num" w:pos="1455"/>
        </w:tabs>
        <w:ind w:left="1455" w:hanging="375"/>
      </w:pPr>
      <w:rPr>
        <w:rFonts w:cs="Times New Roman" w:hint="default"/>
      </w:rPr>
    </w:lvl>
    <w:lvl w:ilvl="2" w:tplc="0419001B">
      <w:start w:val="5"/>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5DD8730E"/>
    <w:multiLevelType w:val="multilevel"/>
    <w:tmpl w:val="A50C6452"/>
    <w:lvl w:ilvl="0">
      <w:start w:val="1"/>
      <w:numFmt w:val="decimal"/>
      <w:pStyle w:val="ad"/>
      <w:lvlText w:val="%1"/>
      <w:lvlJc w:val="left"/>
      <w:pPr>
        <w:tabs>
          <w:tab w:val="num" w:pos="0"/>
        </w:tabs>
        <w:ind w:left="851" w:firstLine="0"/>
      </w:pPr>
      <w:rPr>
        <w:rFonts w:hint="default"/>
      </w:rPr>
    </w:lvl>
    <w:lvl w:ilvl="1">
      <w:start w:val="1"/>
      <w:numFmt w:val="decimal"/>
      <w:lvlText w:val="%1.%2"/>
      <w:lvlJc w:val="left"/>
      <w:pPr>
        <w:tabs>
          <w:tab w:val="num" w:pos="0"/>
        </w:tabs>
        <w:ind w:left="851" w:firstLine="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851" w:firstLine="0"/>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5" w15:restartNumberingAfterBreak="0">
    <w:nsid w:val="5F3B1B27"/>
    <w:multiLevelType w:val="multilevel"/>
    <w:tmpl w:val="583A3A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1"/>
      <w:lvlText w:val="%1.%2.%3.%4.%5"/>
      <w:lvlJc w:val="left"/>
      <w:pPr>
        <w:ind w:left="1008" w:hanging="1008"/>
      </w:pPr>
    </w:lvl>
    <w:lvl w:ilvl="5">
      <w:start w:val="1"/>
      <w:numFmt w:val="decimal"/>
      <w:pStyle w:val="60"/>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60C70092"/>
    <w:multiLevelType w:val="singleLevel"/>
    <w:tmpl w:val="FA8A041E"/>
    <w:lvl w:ilvl="0">
      <w:start w:val="1"/>
      <w:numFmt w:val="decimal"/>
      <w:pStyle w:val="19"/>
      <w:lvlText w:val="%1)"/>
      <w:lvlJc w:val="left"/>
      <w:pPr>
        <w:tabs>
          <w:tab w:val="num" w:pos="987"/>
        </w:tabs>
        <w:ind w:left="0" w:firstLine="624"/>
      </w:pPr>
      <w:rPr>
        <w:rFonts w:hint="default"/>
      </w:rPr>
    </w:lvl>
  </w:abstractNum>
  <w:abstractNum w:abstractNumId="57" w15:restartNumberingAfterBreak="0">
    <w:nsid w:val="60EF0642"/>
    <w:multiLevelType w:val="hybridMultilevel"/>
    <w:tmpl w:val="EDD0F43C"/>
    <w:lvl w:ilvl="0" w:tplc="FFFFFFFF">
      <w:start w:val="1"/>
      <w:numFmt w:val="decimal"/>
      <w:pStyle w:val="ae"/>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2076BDE"/>
    <w:multiLevelType w:val="hybridMultilevel"/>
    <w:tmpl w:val="0F64CA30"/>
    <w:lvl w:ilvl="0" w:tplc="285A47FE">
      <w:start w:val="1"/>
      <w:numFmt w:val="bullet"/>
      <w:pStyle w:val="af"/>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3435759"/>
    <w:multiLevelType w:val="multilevel"/>
    <w:tmpl w:val="7F28B092"/>
    <w:styleLink w:val="5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60"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6C434FD"/>
    <w:multiLevelType w:val="hybridMultilevel"/>
    <w:tmpl w:val="23328760"/>
    <w:lvl w:ilvl="0" w:tplc="090A443E">
      <w:start w:val="1"/>
      <w:numFmt w:val="decimal"/>
      <w:pStyle w:val="af0"/>
      <w:lvlText w:val="Таблица %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1C30C4"/>
    <w:multiLevelType w:val="hybridMultilevel"/>
    <w:tmpl w:val="FC644894"/>
    <w:lvl w:ilvl="0" w:tplc="B42A2CD0">
      <w:start w:val="1"/>
      <w:numFmt w:val="decimal"/>
      <w:pStyle w:val="34"/>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63" w15:restartNumberingAfterBreak="0">
    <w:nsid w:val="6CEB49B0"/>
    <w:multiLevelType w:val="hybridMultilevel"/>
    <w:tmpl w:val="4CDE569C"/>
    <w:lvl w:ilvl="0" w:tplc="384626F0">
      <w:start w:val="1"/>
      <w:numFmt w:val="decimal"/>
      <w:pStyle w:val="1a"/>
      <w:lvlText w:val="%1"/>
      <w:lvlJc w:val="left"/>
      <w:pPr>
        <w:tabs>
          <w:tab w:val="num" w:pos="814"/>
        </w:tabs>
        <w:ind w:left="0" w:firstLine="454"/>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D0B03D2"/>
    <w:multiLevelType w:val="hybridMultilevel"/>
    <w:tmpl w:val="BCEC4882"/>
    <w:lvl w:ilvl="0" w:tplc="BDA26CDC">
      <w:start w:val="1"/>
      <w:numFmt w:val="decimal"/>
      <w:pStyle w:val="1b"/>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06E6D79"/>
    <w:multiLevelType w:val="multilevel"/>
    <w:tmpl w:val="0419001D"/>
    <w:styleLink w:val="4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7" w15:restartNumberingAfterBreak="0">
    <w:nsid w:val="70FB265E"/>
    <w:multiLevelType w:val="hybridMultilevel"/>
    <w:tmpl w:val="9C5C09F8"/>
    <w:lvl w:ilvl="0" w:tplc="F33AAB68">
      <w:start w:val="1"/>
      <w:numFmt w:val="bullet"/>
      <w:pStyle w:val="af1"/>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15:restartNumberingAfterBreak="0">
    <w:nsid w:val="71DD0176"/>
    <w:multiLevelType w:val="hybridMultilevel"/>
    <w:tmpl w:val="E78214C2"/>
    <w:lvl w:ilvl="0" w:tplc="CA90A696">
      <w:start w:val="1"/>
      <w:numFmt w:val="bullet"/>
      <w:pStyle w:val="1c"/>
      <w:lvlText w:val=""/>
      <w:lvlJc w:val="left"/>
      <w:pPr>
        <w:ind w:left="984" w:hanging="360"/>
      </w:pPr>
      <w:rPr>
        <w:rFonts w:ascii="Symbol" w:hAnsi="Symbol" w:hint="default"/>
      </w:rPr>
    </w:lvl>
    <w:lvl w:ilvl="1" w:tplc="5170CC66" w:tentative="1">
      <w:start w:val="1"/>
      <w:numFmt w:val="bullet"/>
      <w:lvlText w:val="o"/>
      <w:lvlJc w:val="left"/>
      <w:pPr>
        <w:tabs>
          <w:tab w:val="num" w:pos="1440"/>
        </w:tabs>
        <w:ind w:left="1440" w:hanging="360"/>
      </w:pPr>
      <w:rPr>
        <w:rFonts w:ascii="Courier New" w:hAnsi="Courier New" w:cs="Courier New" w:hint="default"/>
      </w:rPr>
    </w:lvl>
    <w:lvl w:ilvl="2" w:tplc="20466D3E" w:tentative="1">
      <w:start w:val="1"/>
      <w:numFmt w:val="bullet"/>
      <w:lvlText w:val=""/>
      <w:lvlJc w:val="left"/>
      <w:pPr>
        <w:tabs>
          <w:tab w:val="num" w:pos="2160"/>
        </w:tabs>
        <w:ind w:left="2160" w:hanging="360"/>
      </w:pPr>
      <w:rPr>
        <w:rFonts w:ascii="Wingdings" w:hAnsi="Wingdings" w:hint="default"/>
      </w:rPr>
    </w:lvl>
    <w:lvl w:ilvl="3" w:tplc="7D5E14A4" w:tentative="1">
      <w:start w:val="1"/>
      <w:numFmt w:val="bullet"/>
      <w:lvlText w:val=""/>
      <w:lvlJc w:val="left"/>
      <w:pPr>
        <w:tabs>
          <w:tab w:val="num" w:pos="2880"/>
        </w:tabs>
        <w:ind w:left="2880" w:hanging="360"/>
      </w:pPr>
      <w:rPr>
        <w:rFonts w:ascii="Symbol" w:hAnsi="Symbol" w:hint="default"/>
      </w:rPr>
    </w:lvl>
    <w:lvl w:ilvl="4" w:tplc="556437A0" w:tentative="1">
      <w:start w:val="1"/>
      <w:numFmt w:val="bullet"/>
      <w:lvlText w:val="o"/>
      <w:lvlJc w:val="left"/>
      <w:pPr>
        <w:tabs>
          <w:tab w:val="num" w:pos="3600"/>
        </w:tabs>
        <w:ind w:left="3600" w:hanging="360"/>
      </w:pPr>
      <w:rPr>
        <w:rFonts w:ascii="Courier New" w:hAnsi="Courier New" w:cs="Courier New" w:hint="default"/>
      </w:rPr>
    </w:lvl>
    <w:lvl w:ilvl="5" w:tplc="6F50DFE8" w:tentative="1">
      <w:start w:val="1"/>
      <w:numFmt w:val="bullet"/>
      <w:lvlText w:val=""/>
      <w:lvlJc w:val="left"/>
      <w:pPr>
        <w:tabs>
          <w:tab w:val="num" w:pos="4320"/>
        </w:tabs>
        <w:ind w:left="4320" w:hanging="360"/>
      </w:pPr>
      <w:rPr>
        <w:rFonts w:ascii="Wingdings" w:hAnsi="Wingdings" w:hint="default"/>
      </w:rPr>
    </w:lvl>
    <w:lvl w:ilvl="6" w:tplc="60B6BBBC" w:tentative="1">
      <w:start w:val="1"/>
      <w:numFmt w:val="bullet"/>
      <w:lvlText w:val=""/>
      <w:lvlJc w:val="left"/>
      <w:pPr>
        <w:tabs>
          <w:tab w:val="num" w:pos="5040"/>
        </w:tabs>
        <w:ind w:left="5040" w:hanging="360"/>
      </w:pPr>
      <w:rPr>
        <w:rFonts w:ascii="Symbol" w:hAnsi="Symbol" w:hint="default"/>
      </w:rPr>
    </w:lvl>
    <w:lvl w:ilvl="7" w:tplc="D0BC7714" w:tentative="1">
      <w:start w:val="1"/>
      <w:numFmt w:val="bullet"/>
      <w:lvlText w:val="o"/>
      <w:lvlJc w:val="left"/>
      <w:pPr>
        <w:tabs>
          <w:tab w:val="num" w:pos="5760"/>
        </w:tabs>
        <w:ind w:left="5760" w:hanging="360"/>
      </w:pPr>
      <w:rPr>
        <w:rFonts w:ascii="Courier New" w:hAnsi="Courier New" w:cs="Courier New" w:hint="default"/>
      </w:rPr>
    </w:lvl>
    <w:lvl w:ilvl="8" w:tplc="D0AC08B4"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3E26568"/>
    <w:multiLevelType w:val="hybridMultilevel"/>
    <w:tmpl w:val="FA4030A8"/>
    <w:lvl w:ilvl="0" w:tplc="04190001">
      <w:start w:val="1"/>
      <w:numFmt w:val="bullet"/>
      <w:pStyle w:val="af2"/>
      <w:lvlText w:val=""/>
      <w:lvlJc w:val="left"/>
      <w:pPr>
        <w:ind w:left="360" w:hanging="360"/>
      </w:pPr>
      <w:rPr>
        <w:rFonts w:ascii="Symbol" w:hAnsi="Symbol" w:hint="default"/>
      </w:rPr>
    </w:lvl>
    <w:lvl w:ilvl="1" w:tplc="04190003">
      <w:start w:val="1"/>
      <w:numFmt w:val="bullet"/>
      <w:lvlText w:val="o"/>
      <w:lvlJc w:val="left"/>
      <w:pPr>
        <w:ind w:left="2856" w:hanging="360"/>
      </w:pPr>
      <w:rPr>
        <w:rFonts w:ascii="Courier New" w:hAnsi="Courier New" w:hint="default"/>
      </w:rPr>
    </w:lvl>
    <w:lvl w:ilvl="2" w:tplc="04190005">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f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42D30F7"/>
    <w:multiLevelType w:val="hybridMultilevel"/>
    <w:tmpl w:val="21F400BA"/>
    <w:lvl w:ilvl="0" w:tplc="2506D412">
      <w:start w:val="1"/>
      <w:numFmt w:val="bullet"/>
      <w:pStyle w:val="Listmark1"/>
      <w:lvlText w:val="–"/>
      <w:lvlJc w:val="left"/>
      <w:pPr>
        <w:tabs>
          <w:tab w:val="num" w:pos="851"/>
        </w:tabs>
        <w:ind w:left="851" w:hanging="284"/>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161AFA"/>
    <w:multiLevelType w:val="hybridMultilevel"/>
    <w:tmpl w:val="9912C394"/>
    <w:lvl w:ilvl="0" w:tplc="F55ECC92">
      <w:start w:val="1"/>
      <w:numFmt w:val="bullet"/>
      <w:pStyle w:val="phlistitemized1"/>
      <w:lvlText w:val=""/>
      <w:lvlJc w:val="left"/>
      <w:pPr>
        <w:tabs>
          <w:tab w:val="num" w:pos="1492"/>
        </w:tabs>
        <w:ind w:left="1492"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7"/>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31730D"/>
    <w:multiLevelType w:val="multilevel"/>
    <w:tmpl w:val="C68EED60"/>
    <w:styleLink w:val="af4"/>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75" w15:restartNumberingAfterBreak="0">
    <w:nsid w:val="77734187"/>
    <w:multiLevelType w:val="hybridMultilevel"/>
    <w:tmpl w:val="6B587160"/>
    <w:lvl w:ilvl="0" w:tplc="04190001">
      <w:start w:val="1"/>
      <w:numFmt w:val="decimal"/>
      <w:pStyle w:val="TableBulleted"/>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15:restartNumberingAfterBreak="0">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7E776642"/>
    <w:multiLevelType w:val="hybridMultilevel"/>
    <w:tmpl w:val="084C9B54"/>
    <w:lvl w:ilvl="0" w:tplc="04190001">
      <w:start w:val="1"/>
      <w:numFmt w:val="decimal"/>
      <w:pStyle w:val="28"/>
      <w:lvlText w:val="%1)"/>
      <w:lvlJc w:val="left"/>
      <w:pPr>
        <w:tabs>
          <w:tab w:val="num" w:pos="1020"/>
        </w:tabs>
        <w:ind w:left="1020" w:hanging="340"/>
      </w:pPr>
      <w:rPr>
        <w:rFonts w:ascii="Century Gothic" w:hAnsi="Century Gothic" w:hint="default"/>
        <w:sz w:val="20"/>
        <w:szCs w:val="2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3"/>
  </w:num>
  <w:num w:numId="2">
    <w:abstractNumId w:val="42"/>
  </w:num>
  <w:num w:numId="3">
    <w:abstractNumId w:val="0"/>
  </w:num>
  <w:num w:numId="4">
    <w:abstractNumId w:val="10"/>
  </w:num>
  <w:num w:numId="5">
    <w:abstractNumId w:val="43"/>
  </w:num>
  <w:num w:numId="6">
    <w:abstractNumId w:val="60"/>
  </w:num>
  <w:num w:numId="7">
    <w:abstractNumId w:val="72"/>
  </w:num>
  <w:num w:numId="8">
    <w:abstractNumId w:val="12"/>
  </w:num>
  <w:num w:numId="9">
    <w:abstractNumId w:val="20"/>
  </w:num>
  <w:num w:numId="10">
    <w:abstractNumId w:val="18"/>
  </w:num>
  <w:num w:numId="11">
    <w:abstractNumId w:val="34"/>
  </w:num>
  <w:num w:numId="12">
    <w:abstractNumId w:val="35"/>
  </w:num>
  <w:num w:numId="13">
    <w:abstractNumId w:val="30"/>
  </w:num>
  <w:num w:numId="14">
    <w:abstractNumId w:val="15"/>
  </w:num>
  <w:num w:numId="15">
    <w:abstractNumId w:val="63"/>
  </w:num>
  <w:num w:numId="16">
    <w:abstractNumId w:val="56"/>
    <w:lvlOverride w:ilvl="0">
      <w:startOverride w:val="1"/>
    </w:lvlOverride>
  </w:num>
  <w:num w:numId="17">
    <w:abstractNumId w:val="68"/>
  </w:num>
  <w:num w:numId="18">
    <w:abstractNumId w:val="25"/>
  </w:num>
  <w:num w:numId="19">
    <w:abstractNumId w:val="8"/>
  </w:num>
  <w:num w:numId="20">
    <w:abstractNumId w:val="77"/>
  </w:num>
  <w:num w:numId="21">
    <w:abstractNumId w:val="57"/>
  </w:num>
  <w:num w:numId="22">
    <w:abstractNumId w:val="67"/>
  </w:num>
  <w:num w:numId="23">
    <w:abstractNumId w:val="5"/>
  </w:num>
  <w:num w:numId="24">
    <w:abstractNumId w:val="36"/>
  </w:num>
  <w:num w:numId="25">
    <w:abstractNumId w:val="22"/>
  </w:num>
  <w:num w:numId="26">
    <w:abstractNumId w:val="70"/>
  </w:num>
  <w:num w:numId="27">
    <w:abstractNumId w:val="2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29"/>
  </w:num>
  <w:num w:numId="31">
    <w:abstractNumId w:val="61"/>
  </w:num>
  <w:num w:numId="32">
    <w:abstractNumId w:val="46"/>
  </w:num>
  <w:num w:numId="33">
    <w:abstractNumId w:val="76"/>
  </w:num>
  <w:num w:numId="34">
    <w:abstractNumId w:val="65"/>
  </w:num>
  <w:num w:numId="35">
    <w:abstractNumId w:val="50"/>
  </w:num>
  <w:num w:numId="36">
    <w:abstractNumId w:val="1"/>
  </w:num>
  <w:num w:numId="37">
    <w:abstractNumId w:val="49"/>
  </w:num>
  <w:num w:numId="38">
    <w:abstractNumId w:val="48"/>
  </w:num>
  <w:num w:numId="39">
    <w:abstractNumId w:val="19"/>
  </w:num>
  <w:num w:numId="40">
    <w:abstractNumId w:val="21"/>
  </w:num>
  <w:num w:numId="41">
    <w:abstractNumId w:val="38"/>
  </w:num>
  <w:num w:numId="42">
    <w:abstractNumId w:val="74"/>
  </w:num>
  <w:num w:numId="43">
    <w:abstractNumId w:val="59"/>
  </w:num>
  <w:num w:numId="44">
    <w:abstractNumId w:val="41"/>
  </w:num>
  <w:num w:numId="45">
    <w:abstractNumId w:val="32"/>
  </w:num>
  <w:num w:numId="46">
    <w:abstractNumId w:val="17"/>
  </w:num>
  <w:num w:numId="47">
    <w:abstractNumId w:val="64"/>
  </w:num>
  <w:num w:numId="48">
    <w:abstractNumId w:val="52"/>
  </w:num>
  <w:num w:numId="49">
    <w:abstractNumId w:val="16"/>
  </w:num>
  <w:num w:numId="50">
    <w:abstractNumId w:val="55"/>
  </w:num>
  <w:num w:numId="51">
    <w:abstractNumId w:val="45"/>
  </w:num>
  <w:num w:numId="52">
    <w:abstractNumId w:val="7"/>
    <w:lvlOverride w:ilvl="0">
      <w:startOverride w:val="1"/>
    </w:lvlOverride>
  </w:num>
  <w:num w:numId="53">
    <w:abstractNumId w:val="47"/>
  </w:num>
  <w:num w:numId="54">
    <w:abstractNumId w:val="40"/>
    <w:lvlOverride w:ilvl="0">
      <w:lvl w:ilvl="0">
        <w:numFmt w:val="decimal"/>
        <w:lvlText w:val=""/>
        <w:lvlJc w:val="left"/>
      </w:lvl>
    </w:lvlOverride>
    <w:lvlOverride w:ilvl="1">
      <w:lvl w:ilvl="1">
        <w:numFmt w:val="decimal"/>
        <w:pStyle w:val="22"/>
        <w:lvlText w:val=""/>
        <w:lvlJc w:val="left"/>
      </w:lvl>
    </w:lvlOverride>
    <w:lvlOverride w:ilvl="2">
      <w:lvl w:ilvl="2">
        <w:start w:val="1"/>
        <w:numFmt w:val="decimal"/>
        <w:pStyle w:val="3"/>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5">
    <w:abstractNumId w:val="11"/>
  </w:num>
  <w:num w:numId="56">
    <w:abstractNumId w:val="75"/>
  </w:num>
  <w:num w:numId="57">
    <w:abstractNumId w:val="44"/>
  </w:num>
  <w:num w:numId="58">
    <w:abstractNumId w:val="28"/>
  </w:num>
  <w:num w:numId="59">
    <w:abstractNumId w:val="71"/>
  </w:num>
  <w:num w:numId="60">
    <w:abstractNumId w:val="9"/>
  </w:num>
  <w:num w:numId="61">
    <w:abstractNumId w:val="26"/>
  </w:num>
  <w:num w:numId="62">
    <w:abstractNumId w:val="6"/>
  </w:num>
  <w:num w:numId="63">
    <w:abstractNumId w:val="24"/>
  </w:num>
  <w:num w:numId="64">
    <w:abstractNumId w:val="69"/>
  </w:num>
  <w:num w:numId="65">
    <w:abstractNumId w:val="58"/>
  </w:num>
  <w:num w:numId="66">
    <w:abstractNumId w:val="53"/>
  </w:num>
  <w:num w:numId="67">
    <w:abstractNumId w:val="51"/>
  </w:num>
  <w:num w:numId="68">
    <w:abstractNumId w:val="31"/>
  </w:num>
  <w:num w:numId="69">
    <w:abstractNumId w:val="66"/>
  </w:num>
  <w:num w:numId="70">
    <w:abstractNumId w:val="33"/>
  </w:num>
  <w:num w:numId="71">
    <w:abstractNumId w:val="39"/>
  </w:num>
  <w:num w:numId="72">
    <w:abstractNumId w:val="37"/>
  </w:num>
  <w:num w:numId="73">
    <w:abstractNumId w:val="62"/>
  </w:num>
  <w:num w:numId="74">
    <w:abstractNumId w:val="73"/>
  </w:num>
  <w:num w:numId="75">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8B"/>
    <w:rsid w:val="000001A7"/>
    <w:rsid w:val="000006C6"/>
    <w:rsid w:val="00000DA2"/>
    <w:rsid w:val="00000F3F"/>
    <w:rsid w:val="00001061"/>
    <w:rsid w:val="000015F4"/>
    <w:rsid w:val="0000170C"/>
    <w:rsid w:val="000022AA"/>
    <w:rsid w:val="00002952"/>
    <w:rsid w:val="00002FAF"/>
    <w:rsid w:val="00003263"/>
    <w:rsid w:val="0000427F"/>
    <w:rsid w:val="00004545"/>
    <w:rsid w:val="000048B5"/>
    <w:rsid w:val="00004AF6"/>
    <w:rsid w:val="00004BAC"/>
    <w:rsid w:val="00004F5F"/>
    <w:rsid w:val="000050A5"/>
    <w:rsid w:val="0000512B"/>
    <w:rsid w:val="000052F5"/>
    <w:rsid w:val="000059B7"/>
    <w:rsid w:val="00006034"/>
    <w:rsid w:val="00006148"/>
    <w:rsid w:val="00006425"/>
    <w:rsid w:val="0000676C"/>
    <w:rsid w:val="00006B13"/>
    <w:rsid w:val="00006E9A"/>
    <w:rsid w:val="00006F4E"/>
    <w:rsid w:val="000078FA"/>
    <w:rsid w:val="00007D9A"/>
    <w:rsid w:val="00010383"/>
    <w:rsid w:val="00010CE9"/>
    <w:rsid w:val="000111DC"/>
    <w:rsid w:val="000113FA"/>
    <w:rsid w:val="000115B4"/>
    <w:rsid w:val="0001191A"/>
    <w:rsid w:val="00011FB9"/>
    <w:rsid w:val="00012F10"/>
    <w:rsid w:val="000137F2"/>
    <w:rsid w:val="00014503"/>
    <w:rsid w:val="0001493B"/>
    <w:rsid w:val="00014A67"/>
    <w:rsid w:val="00014B4D"/>
    <w:rsid w:val="00014F19"/>
    <w:rsid w:val="000155B3"/>
    <w:rsid w:val="00015882"/>
    <w:rsid w:val="00016300"/>
    <w:rsid w:val="000166F7"/>
    <w:rsid w:val="00017653"/>
    <w:rsid w:val="00017F4B"/>
    <w:rsid w:val="00020231"/>
    <w:rsid w:val="00020783"/>
    <w:rsid w:val="00020CCC"/>
    <w:rsid w:val="00020D5F"/>
    <w:rsid w:val="00021C6C"/>
    <w:rsid w:val="00021DA4"/>
    <w:rsid w:val="0002216C"/>
    <w:rsid w:val="000228A0"/>
    <w:rsid w:val="00022ADC"/>
    <w:rsid w:val="00022B60"/>
    <w:rsid w:val="00022DC1"/>
    <w:rsid w:val="000233C5"/>
    <w:rsid w:val="00023F1A"/>
    <w:rsid w:val="000241C1"/>
    <w:rsid w:val="00024307"/>
    <w:rsid w:val="000243C4"/>
    <w:rsid w:val="00024565"/>
    <w:rsid w:val="00025329"/>
    <w:rsid w:val="000269F2"/>
    <w:rsid w:val="0002724D"/>
    <w:rsid w:val="000275C2"/>
    <w:rsid w:val="00027BB5"/>
    <w:rsid w:val="000308FE"/>
    <w:rsid w:val="00030CBF"/>
    <w:rsid w:val="00031117"/>
    <w:rsid w:val="00031662"/>
    <w:rsid w:val="00032BA8"/>
    <w:rsid w:val="00032CE3"/>
    <w:rsid w:val="00032F68"/>
    <w:rsid w:val="0003378B"/>
    <w:rsid w:val="00034309"/>
    <w:rsid w:val="000343F7"/>
    <w:rsid w:val="00035295"/>
    <w:rsid w:val="00036232"/>
    <w:rsid w:val="00036FD8"/>
    <w:rsid w:val="00037145"/>
    <w:rsid w:val="0003787A"/>
    <w:rsid w:val="00037F1E"/>
    <w:rsid w:val="00040896"/>
    <w:rsid w:val="00040A0E"/>
    <w:rsid w:val="00040EE6"/>
    <w:rsid w:val="000417E3"/>
    <w:rsid w:val="00041DF6"/>
    <w:rsid w:val="000420BF"/>
    <w:rsid w:val="000421B5"/>
    <w:rsid w:val="0004272B"/>
    <w:rsid w:val="00042B02"/>
    <w:rsid w:val="00043154"/>
    <w:rsid w:val="000437DB"/>
    <w:rsid w:val="0004384D"/>
    <w:rsid w:val="00043ECB"/>
    <w:rsid w:val="00044686"/>
    <w:rsid w:val="0004471C"/>
    <w:rsid w:val="00044930"/>
    <w:rsid w:val="00046026"/>
    <w:rsid w:val="00046598"/>
    <w:rsid w:val="00046990"/>
    <w:rsid w:val="00046F4A"/>
    <w:rsid w:val="00047A64"/>
    <w:rsid w:val="000515DE"/>
    <w:rsid w:val="00051905"/>
    <w:rsid w:val="0005197F"/>
    <w:rsid w:val="00051A25"/>
    <w:rsid w:val="000520EB"/>
    <w:rsid w:val="00052B9B"/>
    <w:rsid w:val="00053752"/>
    <w:rsid w:val="0005385A"/>
    <w:rsid w:val="00053E03"/>
    <w:rsid w:val="00054503"/>
    <w:rsid w:val="00055222"/>
    <w:rsid w:val="000564EB"/>
    <w:rsid w:val="00057569"/>
    <w:rsid w:val="00057DD3"/>
    <w:rsid w:val="00057E00"/>
    <w:rsid w:val="00060878"/>
    <w:rsid w:val="0006100F"/>
    <w:rsid w:val="000613D4"/>
    <w:rsid w:val="000614A7"/>
    <w:rsid w:val="000614C7"/>
    <w:rsid w:val="00061C79"/>
    <w:rsid w:val="00061E31"/>
    <w:rsid w:val="00061EAA"/>
    <w:rsid w:val="00062510"/>
    <w:rsid w:val="00062814"/>
    <w:rsid w:val="00062C12"/>
    <w:rsid w:val="00063161"/>
    <w:rsid w:val="00063531"/>
    <w:rsid w:val="000639B8"/>
    <w:rsid w:val="00064BFE"/>
    <w:rsid w:val="00065371"/>
    <w:rsid w:val="00065786"/>
    <w:rsid w:val="00065D56"/>
    <w:rsid w:val="000661AE"/>
    <w:rsid w:val="00066254"/>
    <w:rsid w:val="00066267"/>
    <w:rsid w:val="000663E6"/>
    <w:rsid w:val="00066714"/>
    <w:rsid w:val="00067365"/>
    <w:rsid w:val="000677AF"/>
    <w:rsid w:val="000708DB"/>
    <w:rsid w:val="00070B65"/>
    <w:rsid w:val="00070E58"/>
    <w:rsid w:val="00071313"/>
    <w:rsid w:val="00071676"/>
    <w:rsid w:val="00071B01"/>
    <w:rsid w:val="00071E43"/>
    <w:rsid w:val="00072475"/>
    <w:rsid w:val="000724E9"/>
    <w:rsid w:val="00072753"/>
    <w:rsid w:val="00072D34"/>
    <w:rsid w:val="000737BD"/>
    <w:rsid w:val="0007403E"/>
    <w:rsid w:val="000756D7"/>
    <w:rsid w:val="00075CD9"/>
    <w:rsid w:val="0007607F"/>
    <w:rsid w:val="00076CCE"/>
    <w:rsid w:val="00076F56"/>
    <w:rsid w:val="0007762C"/>
    <w:rsid w:val="000779CF"/>
    <w:rsid w:val="00077FAB"/>
    <w:rsid w:val="00080B3D"/>
    <w:rsid w:val="00080BBE"/>
    <w:rsid w:val="00080E5D"/>
    <w:rsid w:val="00080F0A"/>
    <w:rsid w:val="0008180C"/>
    <w:rsid w:val="00081ACD"/>
    <w:rsid w:val="00081D32"/>
    <w:rsid w:val="00081F68"/>
    <w:rsid w:val="0008229D"/>
    <w:rsid w:val="00082A6F"/>
    <w:rsid w:val="00083070"/>
    <w:rsid w:val="00083722"/>
    <w:rsid w:val="00084420"/>
    <w:rsid w:val="0008499E"/>
    <w:rsid w:val="00084CB7"/>
    <w:rsid w:val="0008508A"/>
    <w:rsid w:val="000856DF"/>
    <w:rsid w:val="000860B2"/>
    <w:rsid w:val="000860D0"/>
    <w:rsid w:val="000860FA"/>
    <w:rsid w:val="0008639D"/>
    <w:rsid w:val="00087264"/>
    <w:rsid w:val="00087E8A"/>
    <w:rsid w:val="00090BDE"/>
    <w:rsid w:val="000915A3"/>
    <w:rsid w:val="0009162D"/>
    <w:rsid w:val="00091BB6"/>
    <w:rsid w:val="00091CE9"/>
    <w:rsid w:val="00091F53"/>
    <w:rsid w:val="00092436"/>
    <w:rsid w:val="00092A9E"/>
    <w:rsid w:val="00092BE9"/>
    <w:rsid w:val="0009314B"/>
    <w:rsid w:val="000935AA"/>
    <w:rsid w:val="00093A00"/>
    <w:rsid w:val="00093BAF"/>
    <w:rsid w:val="0009433F"/>
    <w:rsid w:val="00094848"/>
    <w:rsid w:val="00094EBF"/>
    <w:rsid w:val="0009536F"/>
    <w:rsid w:val="00095BAA"/>
    <w:rsid w:val="00095D88"/>
    <w:rsid w:val="000964C5"/>
    <w:rsid w:val="00096A03"/>
    <w:rsid w:val="00096DE8"/>
    <w:rsid w:val="00096FF4"/>
    <w:rsid w:val="00097260"/>
    <w:rsid w:val="00097514"/>
    <w:rsid w:val="000979D3"/>
    <w:rsid w:val="000A077A"/>
    <w:rsid w:val="000A0AE7"/>
    <w:rsid w:val="000A1501"/>
    <w:rsid w:val="000A15CD"/>
    <w:rsid w:val="000A1B85"/>
    <w:rsid w:val="000A1BE1"/>
    <w:rsid w:val="000A1F46"/>
    <w:rsid w:val="000A1FCC"/>
    <w:rsid w:val="000A2DCE"/>
    <w:rsid w:val="000A3788"/>
    <w:rsid w:val="000A398A"/>
    <w:rsid w:val="000A4FDC"/>
    <w:rsid w:val="000A5F33"/>
    <w:rsid w:val="000A712A"/>
    <w:rsid w:val="000A72F8"/>
    <w:rsid w:val="000A772F"/>
    <w:rsid w:val="000A790A"/>
    <w:rsid w:val="000B0276"/>
    <w:rsid w:val="000B02CE"/>
    <w:rsid w:val="000B0CD1"/>
    <w:rsid w:val="000B1ADC"/>
    <w:rsid w:val="000B2148"/>
    <w:rsid w:val="000B22AB"/>
    <w:rsid w:val="000B236B"/>
    <w:rsid w:val="000B2781"/>
    <w:rsid w:val="000B2D44"/>
    <w:rsid w:val="000B2F15"/>
    <w:rsid w:val="000B3A82"/>
    <w:rsid w:val="000B42F7"/>
    <w:rsid w:val="000B476C"/>
    <w:rsid w:val="000B517F"/>
    <w:rsid w:val="000B55A9"/>
    <w:rsid w:val="000B58C7"/>
    <w:rsid w:val="000B5A0D"/>
    <w:rsid w:val="000B5C53"/>
    <w:rsid w:val="000B6C52"/>
    <w:rsid w:val="000B7408"/>
    <w:rsid w:val="000B7710"/>
    <w:rsid w:val="000B7949"/>
    <w:rsid w:val="000B7C97"/>
    <w:rsid w:val="000C0425"/>
    <w:rsid w:val="000C0A0A"/>
    <w:rsid w:val="000C0E97"/>
    <w:rsid w:val="000C1422"/>
    <w:rsid w:val="000C2377"/>
    <w:rsid w:val="000C23A9"/>
    <w:rsid w:val="000C26E0"/>
    <w:rsid w:val="000C30BB"/>
    <w:rsid w:val="000C31CA"/>
    <w:rsid w:val="000C3582"/>
    <w:rsid w:val="000C3AC9"/>
    <w:rsid w:val="000C40F4"/>
    <w:rsid w:val="000C4ACE"/>
    <w:rsid w:val="000C5469"/>
    <w:rsid w:val="000C57A5"/>
    <w:rsid w:val="000C58DF"/>
    <w:rsid w:val="000C5FB0"/>
    <w:rsid w:val="000C6004"/>
    <w:rsid w:val="000C645B"/>
    <w:rsid w:val="000C6B6F"/>
    <w:rsid w:val="000C7375"/>
    <w:rsid w:val="000C79DE"/>
    <w:rsid w:val="000D0742"/>
    <w:rsid w:val="000D07A0"/>
    <w:rsid w:val="000D0927"/>
    <w:rsid w:val="000D117C"/>
    <w:rsid w:val="000D1490"/>
    <w:rsid w:val="000D1F38"/>
    <w:rsid w:val="000D29B7"/>
    <w:rsid w:val="000D2ECA"/>
    <w:rsid w:val="000D33FD"/>
    <w:rsid w:val="000D3462"/>
    <w:rsid w:val="000D3518"/>
    <w:rsid w:val="000D4227"/>
    <w:rsid w:val="000D448A"/>
    <w:rsid w:val="000D4FA0"/>
    <w:rsid w:val="000D575A"/>
    <w:rsid w:val="000D5899"/>
    <w:rsid w:val="000D58A4"/>
    <w:rsid w:val="000D6127"/>
    <w:rsid w:val="000D65A5"/>
    <w:rsid w:val="000D6641"/>
    <w:rsid w:val="000D6D31"/>
    <w:rsid w:val="000D733C"/>
    <w:rsid w:val="000E0159"/>
    <w:rsid w:val="000E02C9"/>
    <w:rsid w:val="000E05A0"/>
    <w:rsid w:val="000E0B86"/>
    <w:rsid w:val="000E0C7D"/>
    <w:rsid w:val="000E1090"/>
    <w:rsid w:val="000E1ED2"/>
    <w:rsid w:val="000E2855"/>
    <w:rsid w:val="000E2B5A"/>
    <w:rsid w:val="000E36B8"/>
    <w:rsid w:val="000E39C8"/>
    <w:rsid w:val="000E3C75"/>
    <w:rsid w:val="000E3EF8"/>
    <w:rsid w:val="000E488B"/>
    <w:rsid w:val="000E56B4"/>
    <w:rsid w:val="000E595B"/>
    <w:rsid w:val="000E5FB3"/>
    <w:rsid w:val="000E6E76"/>
    <w:rsid w:val="000E713E"/>
    <w:rsid w:val="000E7623"/>
    <w:rsid w:val="000E7EBB"/>
    <w:rsid w:val="000E7EEF"/>
    <w:rsid w:val="000F001B"/>
    <w:rsid w:val="000F0913"/>
    <w:rsid w:val="000F0B56"/>
    <w:rsid w:val="000F1546"/>
    <w:rsid w:val="000F16B0"/>
    <w:rsid w:val="000F1738"/>
    <w:rsid w:val="000F183B"/>
    <w:rsid w:val="000F1D2F"/>
    <w:rsid w:val="000F2509"/>
    <w:rsid w:val="000F2604"/>
    <w:rsid w:val="000F2DBD"/>
    <w:rsid w:val="000F2E7A"/>
    <w:rsid w:val="000F337E"/>
    <w:rsid w:val="000F37EF"/>
    <w:rsid w:val="000F38E7"/>
    <w:rsid w:val="000F4C0C"/>
    <w:rsid w:val="000F4C1E"/>
    <w:rsid w:val="000F4CFF"/>
    <w:rsid w:val="000F4D29"/>
    <w:rsid w:val="000F522C"/>
    <w:rsid w:val="000F5274"/>
    <w:rsid w:val="000F527F"/>
    <w:rsid w:val="000F5AAA"/>
    <w:rsid w:val="000F6BF5"/>
    <w:rsid w:val="00101791"/>
    <w:rsid w:val="00101850"/>
    <w:rsid w:val="00101935"/>
    <w:rsid w:val="00101BF8"/>
    <w:rsid w:val="00101F63"/>
    <w:rsid w:val="0010215D"/>
    <w:rsid w:val="00102866"/>
    <w:rsid w:val="00102E02"/>
    <w:rsid w:val="00104BC7"/>
    <w:rsid w:val="00105046"/>
    <w:rsid w:val="0010514C"/>
    <w:rsid w:val="0010614C"/>
    <w:rsid w:val="00106605"/>
    <w:rsid w:val="00107A42"/>
    <w:rsid w:val="00111901"/>
    <w:rsid w:val="00111CF2"/>
    <w:rsid w:val="00112729"/>
    <w:rsid w:val="00114292"/>
    <w:rsid w:val="0011454D"/>
    <w:rsid w:val="00115545"/>
    <w:rsid w:val="00116393"/>
    <w:rsid w:val="00116A9D"/>
    <w:rsid w:val="0011786D"/>
    <w:rsid w:val="00120CD9"/>
    <w:rsid w:val="00121203"/>
    <w:rsid w:val="00121414"/>
    <w:rsid w:val="001214D6"/>
    <w:rsid w:val="001216EE"/>
    <w:rsid w:val="001218D3"/>
    <w:rsid w:val="0012296F"/>
    <w:rsid w:val="00122DA5"/>
    <w:rsid w:val="00123635"/>
    <w:rsid w:val="00123BB5"/>
    <w:rsid w:val="00123E87"/>
    <w:rsid w:val="00124400"/>
    <w:rsid w:val="00125714"/>
    <w:rsid w:val="001266A2"/>
    <w:rsid w:val="00126766"/>
    <w:rsid w:val="00126A38"/>
    <w:rsid w:val="001270D7"/>
    <w:rsid w:val="00127214"/>
    <w:rsid w:val="00127E75"/>
    <w:rsid w:val="00130531"/>
    <w:rsid w:val="00130A6E"/>
    <w:rsid w:val="00130C15"/>
    <w:rsid w:val="00130EFD"/>
    <w:rsid w:val="00131666"/>
    <w:rsid w:val="00131707"/>
    <w:rsid w:val="00131A7B"/>
    <w:rsid w:val="0013320F"/>
    <w:rsid w:val="00133E00"/>
    <w:rsid w:val="001346BA"/>
    <w:rsid w:val="00134E25"/>
    <w:rsid w:val="0013537B"/>
    <w:rsid w:val="0013579E"/>
    <w:rsid w:val="0013609B"/>
    <w:rsid w:val="001363F6"/>
    <w:rsid w:val="00136DB8"/>
    <w:rsid w:val="00136EC1"/>
    <w:rsid w:val="0013780E"/>
    <w:rsid w:val="00137BD6"/>
    <w:rsid w:val="00137BF0"/>
    <w:rsid w:val="0014031E"/>
    <w:rsid w:val="00140D61"/>
    <w:rsid w:val="001413C4"/>
    <w:rsid w:val="0014167B"/>
    <w:rsid w:val="00141B1A"/>
    <w:rsid w:val="00141D03"/>
    <w:rsid w:val="00141FED"/>
    <w:rsid w:val="001421D0"/>
    <w:rsid w:val="00142B34"/>
    <w:rsid w:val="00142BD6"/>
    <w:rsid w:val="00142E17"/>
    <w:rsid w:val="00142F8F"/>
    <w:rsid w:val="001436DF"/>
    <w:rsid w:val="00144170"/>
    <w:rsid w:val="001452B4"/>
    <w:rsid w:val="001455F0"/>
    <w:rsid w:val="00145D9C"/>
    <w:rsid w:val="00146008"/>
    <w:rsid w:val="00146032"/>
    <w:rsid w:val="001468F9"/>
    <w:rsid w:val="00146984"/>
    <w:rsid w:val="001476B4"/>
    <w:rsid w:val="001479DC"/>
    <w:rsid w:val="00150D21"/>
    <w:rsid w:val="001517A4"/>
    <w:rsid w:val="00151A44"/>
    <w:rsid w:val="00151A8C"/>
    <w:rsid w:val="00152CD9"/>
    <w:rsid w:val="00153E1C"/>
    <w:rsid w:val="00154491"/>
    <w:rsid w:val="00154930"/>
    <w:rsid w:val="00154BFC"/>
    <w:rsid w:val="00155239"/>
    <w:rsid w:val="00155242"/>
    <w:rsid w:val="0015532F"/>
    <w:rsid w:val="00155655"/>
    <w:rsid w:val="00156158"/>
    <w:rsid w:val="001561CF"/>
    <w:rsid w:val="0015699C"/>
    <w:rsid w:val="00156ADD"/>
    <w:rsid w:val="00157881"/>
    <w:rsid w:val="00157C42"/>
    <w:rsid w:val="00157C69"/>
    <w:rsid w:val="00157D61"/>
    <w:rsid w:val="00160009"/>
    <w:rsid w:val="0016049F"/>
    <w:rsid w:val="00160851"/>
    <w:rsid w:val="0016123A"/>
    <w:rsid w:val="001616A7"/>
    <w:rsid w:val="00161739"/>
    <w:rsid w:val="00161C43"/>
    <w:rsid w:val="001627DC"/>
    <w:rsid w:val="0016296D"/>
    <w:rsid w:val="00162A98"/>
    <w:rsid w:val="001630F7"/>
    <w:rsid w:val="001641B1"/>
    <w:rsid w:val="00164879"/>
    <w:rsid w:val="001649A2"/>
    <w:rsid w:val="00164A1A"/>
    <w:rsid w:val="00164B67"/>
    <w:rsid w:val="001652D8"/>
    <w:rsid w:val="00165E41"/>
    <w:rsid w:val="00166A39"/>
    <w:rsid w:val="00166B2E"/>
    <w:rsid w:val="001678F7"/>
    <w:rsid w:val="00167D1F"/>
    <w:rsid w:val="001701B0"/>
    <w:rsid w:val="00170232"/>
    <w:rsid w:val="001709FC"/>
    <w:rsid w:val="00170BCA"/>
    <w:rsid w:val="00170C7E"/>
    <w:rsid w:val="00170CC6"/>
    <w:rsid w:val="001718DF"/>
    <w:rsid w:val="001734F8"/>
    <w:rsid w:val="00173586"/>
    <w:rsid w:val="00173AF7"/>
    <w:rsid w:val="001740D5"/>
    <w:rsid w:val="001749B1"/>
    <w:rsid w:val="00175CA9"/>
    <w:rsid w:val="00175E6D"/>
    <w:rsid w:val="001760FB"/>
    <w:rsid w:val="001802B6"/>
    <w:rsid w:val="0018063D"/>
    <w:rsid w:val="00181023"/>
    <w:rsid w:val="001810A7"/>
    <w:rsid w:val="0018125E"/>
    <w:rsid w:val="00181460"/>
    <w:rsid w:val="00181856"/>
    <w:rsid w:val="00181F3F"/>
    <w:rsid w:val="00183327"/>
    <w:rsid w:val="0018352D"/>
    <w:rsid w:val="00183C79"/>
    <w:rsid w:val="001848C9"/>
    <w:rsid w:val="0018527F"/>
    <w:rsid w:val="00185772"/>
    <w:rsid w:val="00185790"/>
    <w:rsid w:val="001860FA"/>
    <w:rsid w:val="00186754"/>
    <w:rsid w:val="00187432"/>
    <w:rsid w:val="00187865"/>
    <w:rsid w:val="00187F63"/>
    <w:rsid w:val="00187FE5"/>
    <w:rsid w:val="001904B9"/>
    <w:rsid w:val="00190E75"/>
    <w:rsid w:val="00191000"/>
    <w:rsid w:val="0019161F"/>
    <w:rsid w:val="00191D8B"/>
    <w:rsid w:val="00192270"/>
    <w:rsid w:val="00192721"/>
    <w:rsid w:val="00193664"/>
    <w:rsid w:val="001938A0"/>
    <w:rsid w:val="00194EC9"/>
    <w:rsid w:val="00195389"/>
    <w:rsid w:val="00196A32"/>
    <w:rsid w:val="001971D6"/>
    <w:rsid w:val="00197FF6"/>
    <w:rsid w:val="001A1A6A"/>
    <w:rsid w:val="001A2667"/>
    <w:rsid w:val="001A2C5D"/>
    <w:rsid w:val="001A2E7B"/>
    <w:rsid w:val="001A3009"/>
    <w:rsid w:val="001A3901"/>
    <w:rsid w:val="001A3F3E"/>
    <w:rsid w:val="001A45D2"/>
    <w:rsid w:val="001A45E0"/>
    <w:rsid w:val="001A4A65"/>
    <w:rsid w:val="001A4C5F"/>
    <w:rsid w:val="001A55BB"/>
    <w:rsid w:val="001A59D8"/>
    <w:rsid w:val="001A6FDF"/>
    <w:rsid w:val="001A6FE3"/>
    <w:rsid w:val="001A7097"/>
    <w:rsid w:val="001A7390"/>
    <w:rsid w:val="001B0A93"/>
    <w:rsid w:val="001B14D0"/>
    <w:rsid w:val="001B1958"/>
    <w:rsid w:val="001B19FA"/>
    <w:rsid w:val="001B1FCE"/>
    <w:rsid w:val="001B2221"/>
    <w:rsid w:val="001B2492"/>
    <w:rsid w:val="001B3966"/>
    <w:rsid w:val="001B425C"/>
    <w:rsid w:val="001B4310"/>
    <w:rsid w:val="001B5D88"/>
    <w:rsid w:val="001B6765"/>
    <w:rsid w:val="001B6858"/>
    <w:rsid w:val="001B6C37"/>
    <w:rsid w:val="001B70F1"/>
    <w:rsid w:val="001B731D"/>
    <w:rsid w:val="001B745F"/>
    <w:rsid w:val="001B7535"/>
    <w:rsid w:val="001B763F"/>
    <w:rsid w:val="001B7879"/>
    <w:rsid w:val="001B7913"/>
    <w:rsid w:val="001B7934"/>
    <w:rsid w:val="001B7DE0"/>
    <w:rsid w:val="001C0259"/>
    <w:rsid w:val="001C087F"/>
    <w:rsid w:val="001C0A99"/>
    <w:rsid w:val="001C11DE"/>
    <w:rsid w:val="001C1511"/>
    <w:rsid w:val="001C1844"/>
    <w:rsid w:val="001C1BA8"/>
    <w:rsid w:val="001C1BCB"/>
    <w:rsid w:val="001C2108"/>
    <w:rsid w:val="001C2768"/>
    <w:rsid w:val="001C39EE"/>
    <w:rsid w:val="001C3A24"/>
    <w:rsid w:val="001C3C9A"/>
    <w:rsid w:val="001C3D36"/>
    <w:rsid w:val="001C3D42"/>
    <w:rsid w:val="001C4E27"/>
    <w:rsid w:val="001C5246"/>
    <w:rsid w:val="001C54B1"/>
    <w:rsid w:val="001C555A"/>
    <w:rsid w:val="001C5DFB"/>
    <w:rsid w:val="001C6338"/>
    <w:rsid w:val="001C67EA"/>
    <w:rsid w:val="001C6B1C"/>
    <w:rsid w:val="001C7389"/>
    <w:rsid w:val="001D01F1"/>
    <w:rsid w:val="001D0B49"/>
    <w:rsid w:val="001D15D5"/>
    <w:rsid w:val="001D1CE9"/>
    <w:rsid w:val="001D205F"/>
    <w:rsid w:val="001D21B5"/>
    <w:rsid w:val="001D2848"/>
    <w:rsid w:val="001D28DD"/>
    <w:rsid w:val="001D2BA8"/>
    <w:rsid w:val="001D3061"/>
    <w:rsid w:val="001D34F2"/>
    <w:rsid w:val="001D353C"/>
    <w:rsid w:val="001D374F"/>
    <w:rsid w:val="001D3D8B"/>
    <w:rsid w:val="001D3FD5"/>
    <w:rsid w:val="001D4F84"/>
    <w:rsid w:val="001D5199"/>
    <w:rsid w:val="001D5AC8"/>
    <w:rsid w:val="001D5B7D"/>
    <w:rsid w:val="001D60F3"/>
    <w:rsid w:val="001D76FB"/>
    <w:rsid w:val="001D7CF4"/>
    <w:rsid w:val="001D7ECD"/>
    <w:rsid w:val="001E05EF"/>
    <w:rsid w:val="001E061A"/>
    <w:rsid w:val="001E0826"/>
    <w:rsid w:val="001E0BA1"/>
    <w:rsid w:val="001E0C81"/>
    <w:rsid w:val="001E10BD"/>
    <w:rsid w:val="001E18A5"/>
    <w:rsid w:val="001E1A06"/>
    <w:rsid w:val="001E1CC1"/>
    <w:rsid w:val="001E1DBB"/>
    <w:rsid w:val="001E215F"/>
    <w:rsid w:val="001E22EA"/>
    <w:rsid w:val="001E2344"/>
    <w:rsid w:val="001E239A"/>
    <w:rsid w:val="001E24BE"/>
    <w:rsid w:val="001E269E"/>
    <w:rsid w:val="001E2A0D"/>
    <w:rsid w:val="001E2B77"/>
    <w:rsid w:val="001E2C5D"/>
    <w:rsid w:val="001E2ECB"/>
    <w:rsid w:val="001E3906"/>
    <w:rsid w:val="001E39F8"/>
    <w:rsid w:val="001E3AC0"/>
    <w:rsid w:val="001E4696"/>
    <w:rsid w:val="001E4923"/>
    <w:rsid w:val="001E5200"/>
    <w:rsid w:val="001E5CEF"/>
    <w:rsid w:val="001E5E42"/>
    <w:rsid w:val="001E675F"/>
    <w:rsid w:val="001E699A"/>
    <w:rsid w:val="001E6B26"/>
    <w:rsid w:val="001E72D5"/>
    <w:rsid w:val="001F0D75"/>
    <w:rsid w:val="001F0E90"/>
    <w:rsid w:val="001F114B"/>
    <w:rsid w:val="001F1328"/>
    <w:rsid w:val="001F1CE7"/>
    <w:rsid w:val="001F284C"/>
    <w:rsid w:val="001F460B"/>
    <w:rsid w:val="001F4D27"/>
    <w:rsid w:val="001F5AF0"/>
    <w:rsid w:val="002006BB"/>
    <w:rsid w:val="00200E99"/>
    <w:rsid w:val="00201308"/>
    <w:rsid w:val="00201A6D"/>
    <w:rsid w:val="00202544"/>
    <w:rsid w:val="002029DE"/>
    <w:rsid w:val="00202E08"/>
    <w:rsid w:val="00203783"/>
    <w:rsid w:val="00203996"/>
    <w:rsid w:val="00203B5D"/>
    <w:rsid w:val="002042A7"/>
    <w:rsid w:val="002046DB"/>
    <w:rsid w:val="00204771"/>
    <w:rsid w:val="002049FE"/>
    <w:rsid w:val="0020520E"/>
    <w:rsid w:val="00205A52"/>
    <w:rsid w:val="00205CEF"/>
    <w:rsid w:val="00205E5E"/>
    <w:rsid w:val="002068E8"/>
    <w:rsid w:val="00206B08"/>
    <w:rsid w:val="00206EEA"/>
    <w:rsid w:val="0020724F"/>
    <w:rsid w:val="0020745A"/>
    <w:rsid w:val="00207B75"/>
    <w:rsid w:val="002102E2"/>
    <w:rsid w:val="00210376"/>
    <w:rsid w:val="00210D33"/>
    <w:rsid w:val="0021139C"/>
    <w:rsid w:val="00211471"/>
    <w:rsid w:val="00211BF0"/>
    <w:rsid w:val="00211F6B"/>
    <w:rsid w:val="002124BC"/>
    <w:rsid w:val="00212927"/>
    <w:rsid w:val="00212CD6"/>
    <w:rsid w:val="0021353C"/>
    <w:rsid w:val="002140E3"/>
    <w:rsid w:val="002147EC"/>
    <w:rsid w:val="002149A6"/>
    <w:rsid w:val="00214DB3"/>
    <w:rsid w:val="00216892"/>
    <w:rsid w:val="0021737A"/>
    <w:rsid w:val="00217B4F"/>
    <w:rsid w:val="00217C0E"/>
    <w:rsid w:val="00217E31"/>
    <w:rsid w:val="00217FE2"/>
    <w:rsid w:val="00217FEC"/>
    <w:rsid w:val="00220175"/>
    <w:rsid w:val="00220B14"/>
    <w:rsid w:val="00220ED6"/>
    <w:rsid w:val="00221A0E"/>
    <w:rsid w:val="00221B10"/>
    <w:rsid w:val="0022308B"/>
    <w:rsid w:val="00223650"/>
    <w:rsid w:val="0022401A"/>
    <w:rsid w:val="00224433"/>
    <w:rsid w:val="002246A5"/>
    <w:rsid w:val="00225790"/>
    <w:rsid w:val="002261F5"/>
    <w:rsid w:val="00226D4B"/>
    <w:rsid w:val="00227783"/>
    <w:rsid w:val="002305D1"/>
    <w:rsid w:val="00230938"/>
    <w:rsid w:val="00230E55"/>
    <w:rsid w:val="00231A87"/>
    <w:rsid w:val="0023234F"/>
    <w:rsid w:val="0023266D"/>
    <w:rsid w:val="00232968"/>
    <w:rsid w:val="00233644"/>
    <w:rsid w:val="00233780"/>
    <w:rsid w:val="0023389F"/>
    <w:rsid w:val="00233F46"/>
    <w:rsid w:val="00234638"/>
    <w:rsid w:val="0023496E"/>
    <w:rsid w:val="00234DAD"/>
    <w:rsid w:val="002350B2"/>
    <w:rsid w:val="00235364"/>
    <w:rsid w:val="002357BB"/>
    <w:rsid w:val="00235BA6"/>
    <w:rsid w:val="00235C8F"/>
    <w:rsid w:val="00236174"/>
    <w:rsid w:val="00236341"/>
    <w:rsid w:val="0023663B"/>
    <w:rsid w:val="00236CD2"/>
    <w:rsid w:val="00237043"/>
    <w:rsid w:val="002372C0"/>
    <w:rsid w:val="00237992"/>
    <w:rsid w:val="00240411"/>
    <w:rsid w:val="00240603"/>
    <w:rsid w:val="00241837"/>
    <w:rsid w:val="00241ACC"/>
    <w:rsid w:val="00242231"/>
    <w:rsid w:val="00242F33"/>
    <w:rsid w:val="00243043"/>
    <w:rsid w:val="0024313B"/>
    <w:rsid w:val="002432C2"/>
    <w:rsid w:val="0024338D"/>
    <w:rsid w:val="00243BD8"/>
    <w:rsid w:val="00243E64"/>
    <w:rsid w:val="00243E68"/>
    <w:rsid w:val="00243F71"/>
    <w:rsid w:val="00245EFF"/>
    <w:rsid w:val="00246763"/>
    <w:rsid w:val="002469D4"/>
    <w:rsid w:val="00246E57"/>
    <w:rsid w:val="00246F8E"/>
    <w:rsid w:val="002470A9"/>
    <w:rsid w:val="00247B31"/>
    <w:rsid w:val="00247DBE"/>
    <w:rsid w:val="002502D8"/>
    <w:rsid w:val="0025050B"/>
    <w:rsid w:val="002506B2"/>
    <w:rsid w:val="00251143"/>
    <w:rsid w:val="002511A7"/>
    <w:rsid w:val="00251EF1"/>
    <w:rsid w:val="00253809"/>
    <w:rsid w:val="002538E7"/>
    <w:rsid w:val="00254C9E"/>
    <w:rsid w:val="00255107"/>
    <w:rsid w:val="00256E33"/>
    <w:rsid w:val="00257052"/>
    <w:rsid w:val="002570D9"/>
    <w:rsid w:val="00257A6C"/>
    <w:rsid w:val="00257B7F"/>
    <w:rsid w:val="00257C28"/>
    <w:rsid w:val="00257DFA"/>
    <w:rsid w:val="00260349"/>
    <w:rsid w:val="002603F2"/>
    <w:rsid w:val="002605A6"/>
    <w:rsid w:val="0026087B"/>
    <w:rsid w:val="00260F59"/>
    <w:rsid w:val="00261718"/>
    <w:rsid w:val="00261F57"/>
    <w:rsid w:val="002621A4"/>
    <w:rsid w:val="002621B3"/>
    <w:rsid w:val="002621D6"/>
    <w:rsid w:val="00262710"/>
    <w:rsid w:val="00263C1E"/>
    <w:rsid w:val="00263FB6"/>
    <w:rsid w:val="00264AB2"/>
    <w:rsid w:val="00264DCA"/>
    <w:rsid w:val="00265B3F"/>
    <w:rsid w:val="00265D7C"/>
    <w:rsid w:val="00266C80"/>
    <w:rsid w:val="00266D59"/>
    <w:rsid w:val="002674EB"/>
    <w:rsid w:val="00267CCF"/>
    <w:rsid w:val="0027000C"/>
    <w:rsid w:val="00270B20"/>
    <w:rsid w:val="00270FEE"/>
    <w:rsid w:val="002719D3"/>
    <w:rsid w:val="002724D4"/>
    <w:rsid w:val="00273697"/>
    <w:rsid w:val="00273858"/>
    <w:rsid w:val="002741E4"/>
    <w:rsid w:val="00274213"/>
    <w:rsid w:val="00274270"/>
    <w:rsid w:val="002748A6"/>
    <w:rsid w:val="0027546F"/>
    <w:rsid w:val="00275C9B"/>
    <w:rsid w:val="00275F68"/>
    <w:rsid w:val="002764B8"/>
    <w:rsid w:val="002766DC"/>
    <w:rsid w:val="00276753"/>
    <w:rsid w:val="0027776C"/>
    <w:rsid w:val="00280D8A"/>
    <w:rsid w:val="00281B35"/>
    <w:rsid w:val="00281D78"/>
    <w:rsid w:val="002822BC"/>
    <w:rsid w:val="002827BB"/>
    <w:rsid w:val="0028365A"/>
    <w:rsid w:val="0028368A"/>
    <w:rsid w:val="0028373A"/>
    <w:rsid w:val="00283A3F"/>
    <w:rsid w:val="0028406F"/>
    <w:rsid w:val="00284A3C"/>
    <w:rsid w:val="00285909"/>
    <w:rsid w:val="00285B69"/>
    <w:rsid w:val="002869B9"/>
    <w:rsid w:val="00286BF8"/>
    <w:rsid w:val="00286D65"/>
    <w:rsid w:val="00287153"/>
    <w:rsid w:val="002873BE"/>
    <w:rsid w:val="00287505"/>
    <w:rsid w:val="00287D7B"/>
    <w:rsid w:val="002901CA"/>
    <w:rsid w:val="002901F6"/>
    <w:rsid w:val="002907A5"/>
    <w:rsid w:val="00291639"/>
    <w:rsid w:val="002918FE"/>
    <w:rsid w:val="00292C98"/>
    <w:rsid w:val="0029331B"/>
    <w:rsid w:val="00293578"/>
    <w:rsid w:val="002936B5"/>
    <w:rsid w:val="00293799"/>
    <w:rsid w:val="002937FF"/>
    <w:rsid w:val="00293C4B"/>
    <w:rsid w:val="00294BB7"/>
    <w:rsid w:val="00294FDE"/>
    <w:rsid w:val="0029504B"/>
    <w:rsid w:val="00295708"/>
    <w:rsid w:val="00295734"/>
    <w:rsid w:val="002958D0"/>
    <w:rsid w:val="00295E98"/>
    <w:rsid w:val="00295F85"/>
    <w:rsid w:val="00296B92"/>
    <w:rsid w:val="00296D00"/>
    <w:rsid w:val="0029706B"/>
    <w:rsid w:val="00297371"/>
    <w:rsid w:val="00297392"/>
    <w:rsid w:val="002A01AE"/>
    <w:rsid w:val="002A0398"/>
    <w:rsid w:val="002A090D"/>
    <w:rsid w:val="002A15D9"/>
    <w:rsid w:val="002A2096"/>
    <w:rsid w:val="002A239F"/>
    <w:rsid w:val="002A3970"/>
    <w:rsid w:val="002A3BDD"/>
    <w:rsid w:val="002A3E52"/>
    <w:rsid w:val="002A42D5"/>
    <w:rsid w:val="002A4729"/>
    <w:rsid w:val="002A4F91"/>
    <w:rsid w:val="002A5838"/>
    <w:rsid w:val="002A58AF"/>
    <w:rsid w:val="002A6588"/>
    <w:rsid w:val="002A6B73"/>
    <w:rsid w:val="002A6C81"/>
    <w:rsid w:val="002A7308"/>
    <w:rsid w:val="002A7AC3"/>
    <w:rsid w:val="002B054F"/>
    <w:rsid w:val="002B142F"/>
    <w:rsid w:val="002B16DC"/>
    <w:rsid w:val="002B2189"/>
    <w:rsid w:val="002B2FFD"/>
    <w:rsid w:val="002B36DB"/>
    <w:rsid w:val="002B42A4"/>
    <w:rsid w:val="002B4E9E"/>
    <w:rsid w:val="002B5CF0"/>
    <w:rsid w:val="002B6981"/>
    <w:rsid w:val="002B6CF5"/>
    <w:rsid w:val="002B7024"/>
    <w:rsid w:val="002B72D8"/>
    <w:rsid w:val="002B7427"/>
    <w:rsid w:val="002B7654"/>
    <w:rsid w:val="002B7703"/>
    <w:rsid w:val="002C032B"/>
    <w:rsid w:val="002C166E"/>
    <w:rsid w:val="002C19D1"/>
    <w:rsid w:val="002C1DBB"/>
    <w:rsid w:val="002C32FE"/>
    <w:rsid w:val="002C33E0"/>
    <w:rsid w:val="002C3A93"/>
    <w:rsid w:val="002C3E2D"/>
    <w:rsid w:val="002C4193"/>
    <w:rsid w:val="002C439C"/>
    <w:rsid w:val="002C45C0"/>
    <w:rsid w:val="002C4B31"/>
    <w:rsid w:val="002C5859"/>
    <w:rsid w:val="002C59FE"/>
    <w:rsid w:val="002C6DA5"/>
    <w:rsid w:val="002C7C52"/>
    <w:rsid w:val="002D0243"/>
    <w:rsid w:val="002D1108"/>
    <w:rsid w:val="002D217F"/>
    <w:rsid w:val="002D3067"/>
    <w:rsid w:val="002D37E6"/>
    <w:rsid w:val="002D3A1D"/>
    <w:rsid w:val="002D3E88"/>
    <w:rsid w:val="002D4C1B"/>
    <w:rsid w:val="002D59C6"/>
    <w:rsid w:val="002D61E5"/>
    <w:rsid w:val="002D644E"/>
    <w:rsid w:val="002D6D1A"/>
    <w:rsid w:val="002D76B3"/>
    <w:rsid w:val="002D7807"/>
    <w:rsid w:val="002E0104"/>
    <w:rsid w:val="002E0535"/>
    <w:rsid w:val="002E05C6"/>
    <w:rsid w:val="002E0AEB"/>
    <w:rsid w:val="002E0E48"/>
    <w:rsid w:val="002E1294"/>
    <w:rsid w:val="002E1991"/>
    <w:rsid w:val="002E204E"/>
    <w:rsid w:val="002E27E6"/>
    <w:rsid w:val="002E2B6E"/>
    <w:rsid w:val="002E2E47"/>
    <w:rsid w:val="002E3B14"/>
    <w:rsid w:val="002E4008"/>
    <w:rsid w:val="002E4113"/>
    <w:rsid w:val="002E41A8"/>
    <w:rsid w:val="002E424D"/>
    <w:rsid w:val="002E46F1"/>
    <w:rsid w:val="002E4A2F"/>
    <w:rsid w:val="002E51C2"/>
    <w:rsid w:val="002E5328"/>
    <w:rsid w:val="002E58B4"/>
    <w:rsid w:val="002E5B65"/>
    <w:rsid w:val="002E5B7B"/>
    <w:rsid w:val="002E5BED"/>
    <w:rsid w:val="002E5EBE"/>
    <w:rsid w:val="002E676C"/>
    <w:rsid w:val="002E73C2"/>
    <w:rsid w:val="002F05F0"/>
    <w:rsid w:val="002F068A"/>
    <w:rsid w:val="002F0AE5"/>
    <w:rsid w:val="002F0B3A"/>
    <w:rsid w:val="002F0D7A"/>
    <w:rsid w:val="002F164A"/>
    <w:rsid w:val="002F20F2"/>
    <w:rsid w:val="002F33F4"/>
    <w:rsid w:val="002F3833"/>
    <w:rsid w:val="002F42FD"/>
    <w:rsid w:val="002F65DC"/>
    <w:rsid w:val="002F69AE"/>
    <w:rsid w:val="002F7560"/>
    <w:rsid w:val="00300C67"/>
    <w:rsid w:val="00301746"/>
    <w:rsid w:val="003021B5"/>
    <w:rsid w:val="003026FB"/>
    <w:rsid w:val="00302742"/>
    <w:rsid w:val="00302C0A"/>
    <w:rsid w:val="00303373"/>
    <w:rsid w:val="003036BE"/>
    <w:rsid w:val="003036C2"/>
    <w:rsid w:val="00304283"/>
    <w:rsid w:val="003049FC"/>
    <w:rsid w:val="00304DEF"/>
    <w:rsid w:val="00305941"/>
    <w:rsid w:val="003067F9"/>
    <w:rsid w:val="003068B9"/>
    <w:rsid w:val="0030751B"/>
    <w:rsid w:val="00307928"/>
    <w:rsid w:val="00307975"/>
    <w:rsid w:val="00307E4C"/>
    <w:rsid w:val="00310604"/>
    <w:rsid w:val="0031123E"/>
    <w:rsid w:val="0031131B"/>
    <w:rsid w:val="00311B94"/>
    <w:rsid w:val="0031257F"/>
    <w:rsid w:val="003125B8"/>
    <w:rsid w:val="00313020"/>
    <w:rsid w:val="003130C3"/>
    <w:rsid w:val="00313423"/>
    <w:rsid w:val="00314040"/>
    <w:rsid w:val="00314946"/>
    <w:rsid w:val="00314CA3"/>
    <w:rsid w:val="00316138"/>
    <w:rsid w:val="00316204"/>
    <w:rsid w:val="00317437"/>
    <w:rsid w:val="00317441"/>
    <w:rsid w:val="00317A0C"/>
    <w:rsid w:val="003202DC"/>
    <w:rsid w:val="0032075D"/>
    <w:rsid w:val="0032099E"/>
    <w:rsid w:val="003210FB"/>
    <w:rsid w:val="00321128"/>
    <w:rsid w:val="003215EE"/>
    <w:rsid w:val="003217D4"/>
    <w:rsid w:val="00321FDD"/>
    <w:rsid w:val="00322CA8"/>
    <w:rsid w:val="0032361F"/>
    <w:rsid w:val="00325583"/>
    <w:rsid w:val="003264EA"/>
    <w:rsid w:val="003266C4"/>
    <w:rsid w:val="00326CBC"/>
    <w:rsid w:val="003270EB"/>
    <w:rsid w:val="0032763A"/>
    <w:rsid w:val="00330C3D"/>
    <w:rsid w:val="00330D09"/>
    <w:rsid w:val="00330E53"/>
    <w:rsid w:val="00332292"/>
    <w:rsid w:val="0033250A"/>
    <w:rsid w:val="00332636"/>
    <w:rsid w:val="003326BB"/>
    <w:rsid w:val="003337F2"/>
    <w:rsid w:val="003339D2"/>
    <w:rsid w:val="0033448F"/>
    <w:rsid w:val="003345D8"/>
    <w:rsid w:val="00334B1D"/>
    <w:rsid w:val="00334D3A"/>
    <w:rsid w:val="00335A9B"/>
    <w:rsid w:val="00335EFE"/>
    <w:rsid w:val="003377A5"/>
    <w:rsid w:val="00337B13"/>
    <w:rsid w:val="003402AC"/>
    <w:rsid w:val="0034159A"/>
    <w:rsid w:val="003422D2"/>
    <w:rsid w:val="003423D2"/>
    <w:rsid w:val="003424EC"/>
    <w:rsid w:val="0034286E"/>
    <w:rsid w:val="00342C97"/>
    <w:rsid w:val="00343DD8"/>
    <w:rsid w:val="003445FF"/>
    <w:rsid w:val="003446BF"/>
    <w:rsid w:val="0034590D"/>
    <w:rsid w:val="0034654A"/>
    <w:rsid w:val="00346635"/>
    <w:rsid w:val="00346F4F"/>
    <w:rsid w:val="00347461"/>
    <w:rsid w:val="003476B6"/>
    <w:rsid w:val="00347AB6"/>
    <w:rsid w:val="00347CB8"/>
    <w:rsid w:val="00347DB5"/>
    <w:rsid w:val="00347FCF"/>
    <w:rsid w:val="0035043A"/>
    <w:rsid w:val="003509AF"/>
    <w:rsid w:val="00350DBE"/>
    <w:rsid w:val="00351441"/>
    <w:rsid w:val="003517C7"/>
    <w:rsid w:val="00351F76"/>
    <w:rsid w:val="00352066"/>
    <w:rsid w:val="003524E9"/>
    <w:rsid w:val="00352657"/>
    <w:rsid w:val="00353D9F"/>
    <w:rsid w:val="00354D7D"/>
    <w:rsid w:val="00355039"/>
    <w:rsid w:val="00355657"/>
    <w:rsid w:val="0035659D"/>
    <w:rsid w:val="00356AF9"/>
    <w:rsid w:val="00356C95"/>
    <w:rsid w:val="00356E12"/>
    <w:rsid w:val="003578BF"/>
    <w:rsid w:val="00361229"/>
    <w:rsid w:val="00361480"/>
    <w:rsid w:val="00361FA7"/>
    <w:rsid w:val="00362A35"/>
    <w:rsid w:val="00362A98"/>
    <w:rsid w:val="00363084"/>
    <w:rsid w:val="003639C4"/>
    <w:rsid w:val="003643C8"/>
    <w:rsid w:val="00364504"/>
    <w:rsid w:val="0036597E"/>
    <w:rsid w:val="00366317"/>
    <w:rsid w:val="0036635A"/>
    <w:rsid w:val="00367054"/>
    <w:rsid w:val="00367D91"/>
    <w:rsid w:val="00370E9E"/>
    <w:rsid w:val="00371CD3"/>
    <w:rsid w:val="0037242B"/>
    <w:rsid w:val="0037255B"/>
    <w:rsid w:val="003729FE"/>
    <w:rsid w:val="003731C6"/>
    <w:rsid w:val="00373238"/>
    <w:rsid w:val="003739CE"/>
    <w:rsid w:val="00373E2A"/>
    <w:rsid w:val="00374063"/>
    <w:rsid w:val="00374504"/>
    <w:rsid w:val="0037457D"/>
    <w:rsid w:val="00374B34"/>
    <w:rsid w:val="00374D3D"/>
    <w:rsid w:val="00374E35"/>
    <w:rsid w:val="00374FBC"/>
    <w:rsid w:val="003755A9"/>
    <w:rsid w:val="00376830"/>
    <w:rsid w:val="00376AD5"/>
    <w:rsid w:val="00377066"/>
    <w:rsid w:val="003773DE"/>
    <w:rsid w:val="0037797B"/>
    <w:rsid w:val="00377E5C"/>
    <w:rsid w:val="00377F87"/>
    <w:rsid w:val="0038216A"/>
    <w:rsid w:val="00382380"/>
    <w:rsid w:val="00382C00"/>
    <w:rsid w:val="00382EAE"/>
    <w:rsid w:val="00383B65"/>
    <w:rsid w:val="0038493A"/>
    <w:rsid w:val="003849AF"/>
    <w:rsid w:val="00384A86"/>
    <w:rsid w:val="00385553"/>
    <w:rsid w:val="0038588E"/>
    <w:rsid w:val="003858DB"/>
    <w:rsid w:val="00385DD3"/>
    <w:rsid w:val="00386E81"/>
    <w:rsid w:val="0038713D"/>
    <w:rsid w:val="00387A90"/>
    <w:rsid w:val="00387AEE"/>
    <w:rsid w:val="00387B34"/>
    <w:rsid w:val="00387BCF"/>
    <w:rsid w:val="00390088"/>
    <w:rsid w:val="00390820"/>
    <w:rsid w:val="003908DD"/>
    <w:rsid w:val="00390C71"/>
    <w:rsid w:val="00390F18"/>
    <w:rsid w:val="003913EB"/>
    <w:rsid w:val="0039275D"/>
    <w:rsid w:val="00392A11"/>
    <w:rsid w:val="00392D09"/>
    <w:rsid w:val="00392F80"/>
    <w:rsid w:val="00393070"/>
    <w:rsid w:val="00393ABF"/>
    <w:rsid w:val="00394271"/>
    <w:rsid w:val="00394D1B"/>
    <w:rsid w:val="00395125"/>
    <w:rsid w:val="00395138"/>
    <w:rsid w:val="0039550E"/>
    <w:rsid w:val="0039599A"/>
    <w:rsid w:val="0039676D"/>
    <w:rsid w:val="00396CD4"/>
    <w:rsid w:val="003972A1"/>
    <w:rsid w:val="0039745A"/>
    <w:rsid w:val="00397621"/>
    <w:rsid w:val="00397B5B"/>
    <w:rsid w:val="00397B8E"/>
    <w:rsid w:val="00397F75"/>
    <w:rsid w:val="003A0E3E"/>
    <w:rsid w:val="003A14E7"/>
    <w:rsid w:val="003A1A05"/>
    <w:rsid w:val="003A1A4A"/>
    <w:rsid w:val="003A20F9"/>
    <w:rsid w:val="003A215A"/>
    <w:rsid w:val="003A3C96"/>
    <w:rsid w:val="003A4060"/>
    <w:rsid w:val="003A6D40"/>
    <w:rsid w:val="003A6F7E"/>
    <w:rsid w:val="003A7CE0"/>
    <w:rsid w:val="003B0018"/>
    <w:rsid w:val="003B0340"/>
    <w:rsid w:val="003B045B"/>
    <w:rsid w:val="003B06E2"/>
    <w:rsid w:val="003B0971"/>
    <w:rsid w:val="003B0AA2"/>
    <w:rsid w:val="003B0E1A"/>
    <w:rsid w:val="003B1481"/>
    <w:rsid w:val="003B1493"/>
    <w:rsid w:val="003B1920"/>
    <w:rsid w:val="003B20BC"/>
    <w:rsid w:val="003B2BB8"/>
    <w:rsid w:val="003B30CA"/>
    <w:rsid w:val="003B3356"/>
    <w:rsid w:val="003B3789"/>
    <w:rsid w:val="003B4755"/>
    <w:rsid w:val="003B4FA3"/>
    <w:rsid w:val="003B52CF"/>
    <w:rsid w:val="003B5B5B"/>
    <w:rsid w:val="003B5E35"/>
    <w:rsid w:val="003C00AB"/>
    <w:rsid w:val="003C10C9"/>
    <w:rsid w:val="003C1AF7"/>
    <w:rsid w:val="003C1B03"/>
    <w:rsid w:val="003C1DB6"/>
    <w:rsid w:val="003C1DF3"/>
    <w:rsid w:val="003C2D68"/>
    <w:rsid w:val="003C35AC"/>
    <w:rsid w:val="003C3A4F"/>
    <w:rsid w:val="003C4A16"/>
    <w:rsid w:val="003C4E37"/>
    <w:rsid w:val="003C4FC1"/>
    <w:rsid w:val="003C557F"/>
    <w:rsid w:val="003C5663"/>
    <w:rsid w:val="003C748F"/>
    <w:rsid w:val="003D096D"/>
    <w:rsid w:val="003D0A1F"/>
    <w:rsid w:val="003D0B45"/>
    <w:rsid w:val="003D0B93"/>
    <w:rsid w:val="003D0D72"/>
    <w:rsid w:val="003D11AC"/>
    <w:rsid w:val="003D126F"/>
    <w:rsid w:val="003D1CCA"/>
    <w:rsid w:val="003D21E5"/>
    <w:rsid w:val="003D2AB9"/>
    <w:rsid w:val="003D2C85"/>
    <w:rsid w:val="003D3456"/>
    <w:rsid w:val="003D3578"/>
    <w:rsid w:val="003D3FC3"/>
    <w:rsid w:val="003D4427"/>
    <w:rsid w:val="003D563D"/>
    <w:rsid w:val="003D5961"/>
    <w:rsid w:val="003D5D16"/>
    <w:rsid w:val="003D611F"/>
    <w:rsid w:val="003D6149"/>
    <w:rsid w:val="003D723B"/>
    <w:rsid w:val="003D7A13"/>
    <w:rsid w:val="003D7ABD"/>
    <w:rsid w:val="003E0CE1"/>
    <w:rsid w:val="003E1051"/>
    <w:rsid w:val="003E250A"/>
    <w:rsid w:val="003E2D5E"/>
    <w:rsid w:val="003E4389"/>
    <w:rsid w:val="003E452C"/>
    <w:rsid w:val="003E463B"/>
    <w:rsid w:val="003E4D12"/>
    <w:rsid w:val="003E4FCB"/>
    <w:rsid w:val="003E53AC"/>
    <w:rsid w:val="003E55CF"/>
    <w:rsid w:val="003E5694"/>
    <w:rsid w:val="003E5B65"/>
    <w:rsid w:val="003E5B83"/>
    <w:rsid w:val="003E6824"/>
    <w:rsid w:val="003E7057"/>
    <w:rsid w:val="003E7BC3"/>
    <w:rsid w:val="003E7F84"/>
    <w:rsid w:val="003F01BE"/>
    <w:rsid w:val="003F035C"/>
    <w:rsid w:val="003F0CDA"/>
    <w:rsid w:val="003F0F99"/>
    <w:rsid w:val="003F1A13"/>
    <w:rsid w:val="003F1F76"/>
    <w:rsid w:val="003F27AC"/>
    <w:rsid w:val="003F2BAA"/>
    <w:rsid w:val="003F2CA4"/>
    <w:rsid w:val="003F3138"/>
    <w:rsid w:val="003F361D"/>
    <w:rsid w:val="003F3C82"/>
    <w:rsid w:val="003F4296"/>
    <w:rsid w:val="003F5725"/>
    <w:rsid w:val="003F5B55"/>
    <w:rsid w:val="003F5D49"/>
    <w:rsid w:val="003F5FF2"/>
    <w:rsid w:val="003F6495"/>
    <w:rsid w:val="003F65B2"/>
    <w:rsid w:val="003F6C18"/>
    <w:rsid w:val="003F7B66"/>
    <w:rsid w:val="003F7F17"/>
    <w:rsid w:val="004000A2"/>
    <w:rsid w:val="00400499"/>
    <w:rsid w:val="00400892"/>
    <w:rsid w:val="00400C64"/>
    <w:rsid w:val="00401165"/>
    <w:rsid w:val="004012C6"/>
    <w:rsid w:val="004013DD"/>
    <w:rsid w:val="00401605"/>
    <w:rsid w:val="00402568"/>
    <w:rsid w:val="00402E18"/>
    <w:rsid w:val="0040302A"/>
    <w:rsid w:val="004033BB"/>
    <w:rsid w:val="00403473"/>
    <w:rsid w:val="004034A7"/>
    <w:rsid w:val="00404EEE"/>
    <w:rsid w:val="00405A64"/>
    <w:rsid w:val="004068D8"/>
    <w:rsid w:val="00406F3B"/>
    <w:rsid w:val="004075AA"/>
    <w:rsid w:val="00407CA1"/>
    <w:rsid w:val="004100DE"/>
    <w:rsid w:val="00410CF8"/>
    <w:rsid w:val="00410F45"/>
    <w:rsid w:val="00411E67"/>
    <w:rsid w:val="00411EE0"/>
    <w:rsid w:val="00412A6C"/>
    <w:rsid w:val="00413103"/>
    <w:rsid w:val="004135CD"/>
    <w:rsid w:val="00413CE8"/>
    <w:rsid w:val="00413F53"/>
    <w:rsid w:val="0041403E"/>
    <w:rsid w:val="004153D0"/>
    <w:rsid w:val="00415517"/>
    <w:rsid w:val="00415533"/>
    <w:rsid w:val="00416185"/>
    <w:rsid w:val="0041632F"/>
    <w:rsid w:val="00416598"/>
    <w:rsid w:val="0041694D"/>
    <w:rsid w:val="00417924"/>
    <w:rsid w:val="004202DA"/>
    <w:rsid w:val="0042136F"/>
    <w:rsid w:val="0042173E"/>
    <w:rsid w:val="00421C96"/>
    <w:rsid w:val="00421D1F"/>
    <w:rsid w:val="00422336"/>
    <w:rsid w:val="0042266F"/>
    <w:rsid w:val="004227F3"/>
    <w:rsid w:val="00423456"/>
    <w:rsid w:val="0042456A"/>
    <w:rsid w:val="0042458B"/>
    <w:rsid w:val="0042479C"/>
    <w:rsid w:val="0042480F"/>
    <w:rsid w:val="00424C68"/>
    <w:rsid w:val="00425481"/>
    <w:rsid w:val="00425C79"/>
    <w:rsid w:val="0042621E"/>
    <w:rsid w:val="004264E5"/>
    <w:rsid w:val="00426DEB"/>
    <w:rsid w:val="0042739C"/>
    <w:rsid w:val="00427A08"/>
    <w:rsid w:val="00430684"/>
    <w:rsid w:val="00430C8B"/>
    <w:rsid w:val="00430D03"/>
    <w:rsid w:val="00431024"/>
    <w:rsid w:val="00431AEE"/>
    <w:rsid w:val="00431B5C"/>
    <w:rsid w:val="00431D44"/>
    <w:rsid w:val="00431F7C"/>
    <w:rsid w:val="00432EE5"/>
    <w:rsid w:val="004331FA"/>
    <w:rsid w:val="0043338B"/>
    <w:rsid w:val="004338F8"/>
    <w:rsid w:val="00433C6F"/>
    <w:rsid w:val="0043410E"/>
    <w:rsid w:val="00434713"/>
    <w:rsid w:val="004347B1"/>
    <w:rsid w:val="004358C9"/>
    <w:rsid w:val="00435B9E"/>
    <w:rsid w:val="004364F6"/>
    <w:rsid w:val="00436FC0"/>
    <w:rsid w:val="004371A9"/>
    <w:rsid w:val="00437BEA"/>
    <w:rsid w:val="004410E0"/>
    <w:rsid w:val="0044135F"/>
    <w:rsid w:val="00441575"/>
    <w:rsid w:val="00441BE8"/>
    <w:rsid w:val="00441EFC"/>
    <w:rsid w:val="00442B61"/>
    <w:rsid w:val="00442C15"/>
    <w:rsid w:val="00442CB2"/>
    <w:rsid w:val="00442E0F"/>
    <w:rsid w:val="00443474"/>
    <w:rsid w:val="00443E3C"/>
    <w:rsid w:val="00443E96"/>
    <w:rsid w:val="00445415"/>
    <w:rsid w:val="00445729"/>
    <w:rsid w:val="00446C6C"/>
    <w:rsid w:val="00446CAC"/>
    <w:rsid w:val="0044751F"/>
    <w:rsid w:val="00450046"/>
    <w:rsid w:val="00450A0A"/>
    <w:rsid w:val="00450E4B"/>
    <w:rsid w:val="00450F97"/>
    <w:rsid w:val="00451096"/>
    <w:rsid w:val="00451465"/>
    <w:rsid w:val="00451A5B"/>
    <w:rsid w:val="00451E4D"/>
    <w:rsid w:val="004522BE"/>
    <w:rsid w:val="004530D5"/>
    <w:rsid w:val="00453446"/>
    <w:rsid w:val="004538A7"/>
    <w:rsid w:val="004538F7"/>
    <w:rsid w:val="00454A92"/>
    <w:rsid w:val="00454F44"/>
    <w:rsid w:val="00455311"/>
    <w:rsid w:val="00455318"/>
    <w:rsid w:val="00455813"/>
    <w:rsid w:val="00455838"/>
    <w:rsid w:val="004558FB"/>
    <w:rsid w:val="00455D38"/>
    <w:rsid w:val="004562CF"/>
    <w:rsid w:val="00456F46"/>
    <w:rsid w:val="00457583"/>
    <w:rsid w:val="00460119"/>
    <w:rsid w:val="00460354"/>
    <w:rsid w:val="00460725"/>
    <w:rsid w:val="00461372"/>
    <w:rsid w:val="0046206D"/>
    <w:rsid w:val="004638E0"/>
    <w:rsid w:val="00463D4B"/>
    <w:rsid w:val="004644D9"/>
    <w:rsid w:val="00464D5D"/>
    <w:rsid w:val="00465D0C"/>
    <w:rsid w:val="004660DA"/>
    <w:rsid w:val="00466130"/>
    <w:rsid w:val="004672AE"/>
    <w:rsid w:val="0046730E"/>
    <w:rsid w:val="0046738D"/>
    <w:rsid w:val="004703AA"/>
    <w:rsid w:val="00470A5B"/>
    <w:rsid w:val="00470E45"/>
    <w:rsid w:val="0047125C"/>
    <w:rsid w:val="0047127F"/>
    <w:rsid w:val="0047195E"/>
    <w:rsid w:val="00471E21"/>
    <w:rsid w:val="004724EC"/>
    <w:rsid w:val="0047276F"/>
    <w:rsid w:val="00472860"/>
    <w:rsid w:val="00472A0D"/>
    <w:rsid w:val="00472A70"/>
    <w:rsid w:val="00472F17"/>
    <w:rsid w:val="00472FE6"/>
    <w:rsid w:val="0047339D"/>
    <w:rsid w:val="004735CB"/>
    <w:rsid w:val="00474290"/>
    <w:rsid w:val="004742DF"/>
    <w:rsid w:val="00474725"/>
    <w:rsid w:val="00476031"/>
    <w:rsid w:val="00476CDA"/>
    <w:rsid w:val="0047766A"/>
    <w:rsid w:val="004777A2"/>
    <w:rsid w:val="004777CF"/>
    <w:rsid w:val="00477812"/>
    <w:rsid w:val="00477C4E"/>
    <w:rsid w:val="004800FB"/>
    <w:rsid w:val="0048016F"/>
    <w:rsid w:val="004802D9"/>
    <w:rsid w:val="00480347"/>
    <w:rsid w:val="004803BD"/>
    <w:rsid w:val="0048055F"/>
    <w:rsid w:val="004805D2"/>
    <w:rsid w:val="00480670"/>
    <w:rsid w:val="00480774"/>
    <w:rsid w:val="00480C86"/>
    <w:rsid w:val="00480FEF"/>
    <w:rsid w:val="004816F4"/>
    <w:rsid w:val="00482471"/>
    <w:rsid w:val="00482ED6"/>
    <w:rsid w:val="00483D10"/>
    <w:rsid w:val="004843A9"/>
    <w:rsid w:val="0048444F"/>
    <w:rsid w:val="004864B6"/>
    <w:rsid w:val="004867CF"/>
    <w:rsid w:val="00486B35"/>
    <w:rsid w:val="004870BC"/>
    <w:rsid w:val="00487483"/>
    <w:rsid w:val="00487A66"/>
    <w:rsid w:val="00490523"/>
    <w:rsid w:val="004908F0"/>
    <w:rsid w:val="00492398"/>
    <w:rsid w:val="00493530"/>
    <w:rsid w:val="0049362D"/>
    <w:rsid w:val="00493A89"/>
    <w:rsid w:val="00494B09"/>
    <w:rsid w:val="0049563E"/>
    <w:rsid w:val="004960B5"/>
    <w:rsid w:val="004961FF"/>
    <w:rsid w:val="0049656E"/>
    <w:rsid w:val="00496ACC"/>
    <w:rsid w:val="00496F4B"/>
    <w:rsid w:val="00497D5C"/>
    <w:rsid w:val="004A01A7"/>
    <w:rsid w:val="004A033F"/>
    <w:rsid w:val="004A0691"/>
    <w:rsid w:val="004A119A"/>
    <w:rsid w:val="004A1418"/>
    <w:rsid w:val="004A23F1"/>
    <w:rsid w:val="004A26BC"/>
    <w:rsid w:val="004A2D6D"/>
    <w:rsid w:val="004A2FDF"/>
    <w:rsid w:val="004A3373"/>
    <w:rsid w:val="004A3740"/>
    <w:rsid w:val="004A3BED"/>
    <w:rsid w:val="004A4044"/>
    <w:rsid w:val="004A4165"/>
    <w:rsid w:val="004A4D2A"/>
    <w:rsid w:val="004A4DFF"/>
    <w:rsid w:val="004A4F0E"/>
    <w:rsid w:val="004A600A"/>
    <w:rsid w:val="004A6126"/>
    <w:rsid w:val="004A617E"/>
    <w:rsid w:val="004A617F"/>
    <w:rsid w:val="004A6912"/>
    <w:rsid w:val="004A6EB5"/>
    <w:rsid w:val="004A7160"/>
    <w:rsid w:val="004A7CC6"/>
    <w:rsid w:val="004B034C"/>
    <w:rsid w:val="004B0BC5"/>
    <w:rsid w:val="004B1AD9"/>
    <w:rsid w:val="004B2258"/>
    <w:rsid w:val="004B33AC"/>
    <w:rsid w:val="004B387E"/>
    <w:rsid w:val="004B3BE2"/>
    <w:rsid w:val="004B4825"/>
    <w:rsid w:val="004B5340"/>
    <w:rsid w:val="004B545E"/>
    <w:rsid w:val="004B5849"/>
    <w:rsid w:val="004B5F50"/>
    <w:rsid w:val="004B6CFC"/>
    <w:rsid w:val="004B7460"/>
    <w:rsid w:val="004B7D97"/>
    <w:rsid w:val="004C0172"/>
    <w:rsid w:val="004C026C"/>
    <w:rsid w:val="004C127D"/>
    <w:rsid w:val="004C1531"/>
    <w:rsid w:val="004C1F1D"/>
    <w:rsid w:val="004C2E49"/>
    <w:rsid w:val="004C3116"/>
    <w:rsid w:val="004C3BF0"/>
    <w:rsid w:val="004C3F63"/>
    <w:rsid w:val="004C40BC"/>
    <w:rsid w:val="004C4F04"/>
    <w:rsid w:val="004C57B0"/>
    <w:rsid w:val="004C5F74"/>
    <w:rsid w:val="004C6124"/>
    <w:rsid w:val="004C6376"/>
    <w:rsid w:val="004C64CD"/>
    <w:rsid w:val="004C6C5A"/>
    <w:rsid w:val="004C6D70"/>
    <w:rsid w:val="004C6EDC"/>
    <w:rsid w:val="004C70ED"/>
    <w:rsid w:val="004C7E96"/>
    <w:rsid w:val="004D006A"/>
    <w:rsid w:val="004D00C1"/>
    <w:rsid w:val="004D022D"/>
    <w:rsid w:val="004D02BA"/>
    <w:rsid w:val="004D0B0B"/>
    <w:rsid w:val="004D0C95"/>
    <w:rsid w:val="004D11BE"/>
    <w:rsid w:val="004D1E5D"/>
    <w:rsid w:val="004D1FB5"/>
    <w:rsid w:val="004D2051"/>
    <w:rsid w:val="004D35CA"/>
    <w:rsid w:val="004D3ABB"/>
    <w:rsid w:val="004D3D3B"/>
    <w:rsid w:val="004D4423"/>
    <w:rsid w:val="004D46CA"/>
    <w:rsid w:val="004D4DB8"/>
    <w:rsid w:val="004D53E5"/>
    <w:rsid w:val="004D6957"/>
    <w:rsid w:val="004D7B28"/>
    <w:rsid w:val="004E039A"/>
    <w:rsid w:val="004E0B0D"/>
    <w:rsid w:val="004E0DD7"/>
    <w:rsid w:val="004E1278"/>
    <w:rsid w:val="004E12BD"/>
    <w:rsid w:val="004E13DB"/>
    <w:rsid w:val="004E177E"/>
    <w:rsid w:val="004E1F8D"/>
    <w:rsid w:val="004E3A43"/>
    <w:rsid w:val="004E4409"/>
    <w:rsid w:val="004E5378"/>
    <w:rsid w:val="004E581E"/>
    <w:rsid w:val="004E586F"/>
    <w:rsid w:val="004E5F1F"/>
    <w:rsid w:val="004E6C4B"/>
    <w:rsid w:val="004E6EDE"/>
    <w:rsid w:val="004E6F3E"/>
    <w:rsid w:val="004E6FAC"/>
    <w:rsid w:val="004E7AC5"/>
    <w:rsid w:val="004E7EA3"/>
    <w:rsid w:val="004E7EC6"/>
    <w:rsid w:val="004F0CF0"/>
    <w:rsid w:val="004F177A"/>
    <w:rsid w:val="004F191F"/>
    <w:rsid w:val="004F1D0B"/>
    <w:rsid w:val="004F1E22"/>
    <w:rsid w:val="004F21F9"/>
    <w:rsid w:val="004F2E08"/>
    <w:rsid w:val="004F3DF5"/>
    <w:rsid w:val="004F4197"/>
    <w:rsid w:val="004F5C9B"/>
    <w:rsid w:val="004F61ED"/>
    <w:rsid w:val="004F6D82"/>
    <w:rsid w:val="004F75BC"/>
    <w:rsid w:val="004F7C22"/>
    <w:rsid w:val="0050001E"/>
    <w:rsid w:val="005020A1"/>
    <w:rsid w:val="00502564"/>
    <w:rsid w:val="005028D0"/>
    <w:rsid w:val="00503163"/>
    <w:rsid w:val="005036C3"/>
    <w:rsid w:val="0050375E"/>
    <w:rsid w:val="00503DCB"/>
    <w:rsid w:val="00504D91"/>
    <w:rsid w:val="00504E8C"/>
    <w:rsid w:val="00505144"/>
    <w:rsid w:val="005052A5"/>
    <w:rsid w:val="00505D70"/>
    <w:rsid w:val="005064E0"/>
    <w:rsid w:val="00506B1A"/>
    <w:rsid w:val="00506C47"/>
    <w:rsid w:val="005079EE"/>
    <w:rsid w:val="00507E9E"/>
    <w:rsid w:val="005100F0"/>
    <w:rsid w:val="0051040F"/>
    <w:rsid w:val="00510846"/>
    <w:rsid w:val="005111E8"/>
    <w:rsid w:val="005113A5"/>
    <w:rsid w:val="0051148C"/>
    <w:rsid w:val="00511713"/>
    <w:rsid w:val="0051172F"/>
    <w:rsid w:val="00511BE4"/>
    <w:rsid w:val="00511F0E"/>
    <w:rsid w:val="00511FE9"/>
    <w:rsid w:val="00512187"/>
    <w:rsid w:val="00512871"/>
    <w:rsid w:val="0051343F"/>
    <w:rsid w:val="00513C49"/>
    <w:rsid w:val="0051494C"/>
    <w:rsid w:val="00514986"/>
    <w:rsid w:val="00514997"/>
    <w:rsid w:val="00514C7D"/>
    <w:rsid w:val="005157C2"/>
    <w:rsid w:val="00515B1C"/>
    <w:rsid w:val="0051617C"/>
    <w:rsid w:val="00516F49"/>
    <w:rsid w:val="00517BFE"/>
    <w:rsid w:val="00517CB2"/>
    <w:rsid w:val="00517E56"/>
    <w:rsid w:val="0052028D"/>
    <w:rsid w:val="00520348"/>
    <w:rsid w:val="0052070C"/>
    <w:rsid w:val="005207C9"/>
    <w:rsid w:val="00520E16"/>
    <w:rsid w:val="00520F36"/>
    <w:rsid w:val="00520F75"/>
    <w:rsid w:val="0052119B"/>
    <w:rsid w:val="005215BA"/>
    <w:rsid w:val="00521866"/>
    <w:rsid w:val="005218BB"/>
    <w:rsid w:val="00521CDC"/>
    <w:rsid w:val="00521D9D"/>
    <w:rsid w:val="0052293E"/>
    <w:rsid w:val="0052328E"/>
    <w:rsid w:val="00523471"/>
    <w:rsid w:val="00523BA6"/>
    <w:rsid w:val="00523E03"/>
    <w:rsid w:val="00524C1D"/>
    <w:rsid w:val="00525232"/>
    <w:rsid w:val="0052595B"/>
    <w:rsid w:val="00526543"/>
    <w:rsid w:val="00526A24"/>
    <w:rsid w:val="00526DBF"/>
    <w:rsid w:val="00526E62"/>
    <w:rsid w:val="005271EC"/>
    <w:rsid w:val="0052726D"/>
    <w:rsid w:val="0052765C"/>
    <w:rsid w:val="005277B3"/>
    <w:rsid w:val="00527E9F"/>
    <w:rsid w:val="005304EA"/>
    <w:rsid w:val="00530798"/>
    <w:rsid w:val="00530DDA"/>
    <w:rsid w:val="00531343"/>
    <w:rsid w:val="005318A9"/>
    <w:rsid w:val="005325F1"/>
    <w:rsid w:val="005335BA"/>
    <w:rsid w:val="00533FCB"/>
    <w:rsid w:val="00534227"/>
    <w:rsid w:val="00534854"/>
    <w:rsid w:val="00535176"/>
    <w:rsid w:val="005354D4"/>
    <w:rsid w:val="005357CC"/>
    <w:rsid w:val="00535BFC"/>
    <w:rsid w:val="00535C97"/>
    <w:rsid w:val="00536106"/>
    <w:rsid w:val="0053631E"/>
    <w:rsid w:val="0053695B"/>
    <w:rsid w:val="00540BC6"/>
    <w:rsid w:val="005411CA"/>
    <w:rsid w:val="005412DD"/>
    <w:rsid w:val="00541396"/>
    <w:rsid w:val="005416EE"/>
    <w:rsid w:val="00541765"/>
    <w:rsid w:val="005418FD"/>
    <w:rsid w:val="00541E27"/>
    <w:rsid w:val="005422CE"/>
    <w:rsid w:val="00542C82"/>
    <w:rsid w:val="00543172"/>
    <w:rsid w:val="00543262"/>
    <w:rsid w:val="00543FB5"/>
    <w:rsid w:val="00544119"/>
    <w:rsid w:val="00544891"/>
    <w:rsid w:val="0054490D"/>
    <w:rsid w:val="005455C5"/>
    <w:rsid w:val="00545611"/>
    <w:rsid w:val="00546794"/>
    <w:rsid w:val="00546C46"/>
    <w:rsid w:val="005507E9"/>
    <w:rsid w:val="005512F6"/>
    <w:rsid w:val="00551960"/>
    <w:rsid w:val="00551C81"/>
    <w:rsid w:val="005526AB"/>
    <w:rsid w:val="005526DC"/>
    <w:rsid w:val="005527A3"/>
    <w:rsid w:val="00552CAC"/>
    <w:rsid w:val="00553589"/>
    <w:rsid w:val="00554724"/>
    <w:rsid w:val="005548BA"/>
    <w:rsid w:val="00555894"/>
    <w:rsid w:val="005558ED"/>
    <w:rsid w:val="00555D9C"/>
    <w:rsid w:val="00555EFB"/>
    <w:rsid w:val="005564B1"/>
    <w:rsid w:val="00557185"/>
    <w:rsid w:val="005600D6"/>
    <w:rsid w:val="00560C8C"/>
    <w:rsid w:val="00560E9B"/>
    <w:rsid w:val="00563069"/>
    <w:rsid w:val="005633D0"/>
    <w:rsid w:val="00563B12"/>
    <w:rsid w:val="00563E4F"/>
    <w:rsid w:val="00564362"/>
    <w:rsid w:val="0056448B"/>
    <w:rsid w:val="00564950"/>
    <w:rsid w:val="00564D97"/>
    <w:rsid w:val="00564DDA"/>
    <w:rsid w:val="00565446"/>
    <w:rsid w:val="0056575A"/>
    <w:rsid w:val="00566192"/>
    <w:rsid w:val="0056685A"/>
    <w:rsid w:val="00566AC7"/>
    <w:rsid w:val="0056726A"/>
    <w:rsid w:val="00571926"/>
    <w:rsid w:val="0057200E"/>
    <w:rsid w:val="0057218B"/>
    <w:rsid w:val="005729C0"/>
    <w:rsid w:val="00572B69"/>
    <w:rsid w:val="005731AD"/>
    <w:rsid w:val="0057445F"/>
    <w:rsid w:val="00574CB4"/>
    <w:rsid w:val="00574F3C"/>
    <w:rsid w:val="005758CD"/>
    <w:rsid w:val="005761A0"/>
    <w:rsid w:val="0057621D"/>
    <w:rsid w:val="005767A2"/>
    <w:rsid w:val="00576BC5"/>
    <w:rsid w:val="00576E49"/>
    <w:rsid w:val="00577E64"/>
    <w:rsid w:val="00580444"/>
    <w:rsid w:val="005809E6"/>
    <w:rsid w:val="00580D4A"/>
    <w:rsid w:val="00580F3F"/>
    <w:rsid w:val="00581182"/>
    <w:rsid w:val="0058159D"/>
    <w:rsid w:val="00581712"/>
    <w:rsid w:val="0058188A"/>
    <w:rsid w:val="00581ADA"/>
    <w:rsid w:val="00582CA9"/>
    <w:rsid w:val="0058311A"/>
    <w:rsid w:val="00583487"/>
    <w:rsid w:val="005835DA"/>
    <w:rsid w:val="00584280"/>
    <w:rsid w:val="0058439D"/>
    <w:rsid w:val="00584C3C"/>
    <w:rsid w:val="00584D59"/>
    <w:rsid w:val="00585533"/>
    <w:rsid w:val="00585A8A"/>
    <w:rsid w:val="00585C81"/>
    <w:rsid w:val="00586235"/>
    <w:rsid w:val="00586247"/>
    <w:rsid w:val="00586DD4"/>
    <w:rsid w:val="00587B50"/>
    <w:rsid w:val="00590EE5"/>
    <w:rsid w:val="0059160D"/>
    <w:rsid w:val="005916E3"/>
    <w:rsid w:val="005925DE"/>
    <w:rsid w:val="00592759"/>
    <w:rsid w:val="00593213"/>
    <w:rsid w:val="005937AF"/>
    <w:rsid w:val="00593803"/>
    <w:rsid w:val="00593E23"/>
    <w:rsid w:val="00593F56"/>
    <w:rsid w:val="005940FF"/>
    <w:rsid w:val="005941A2"/>
    <w:rsid w:val="0059460C"/>
    <w:rsid w:val="005947C4"/>
    <w:rsid w:val="00595076"/>
    <w:rsid w:val="00595DF4"/>
    <w:rsid w:val="00595EED"/>
    <w:rsid w:val="00596EF9"/>
    <w:rsid w:val="0059711F"/>
    <w:rsid w:val="005A008E"/>
    <w:rsid w:val="005A0C10"/>
    <w:rsid w:val="005A0C4B"/>
    <w:rsid w:val="005A0E6F"/>
    <w:rsid w:val="005A2100"/>
    <w:rsid w:val="005A24E3"/>
    <w:rsid w:val="005A2585"/>
    <w:rsid w:val="005A2C23"/>
    <w:rsid w:val="005A303B"/>
    <w:rsid w:val="005A3575"/>
    <w:rsid w:val="005A3BCB"/>
    <w:rsid w:val="005A3E8A"/>
    <w:rsid w:val="005A4833"/>
    <w:rsid w:val="005A4CB9"/>
    <w:rsid w:val="005A4D87"/>
    <w:rsid w:val="005A4ED8"/>
    <w:rsid w:val="005A547A"/>
    <w:rsid w:val="005A556B"/>
    <w:rsid w:val="005A59EA"/>
    <w:rsid w:val="005A5A5D"/>
    <w:rsid w:val="005A5BA1"/>
    <w:rsid w:val="005A5FC8"/>
    <w:rsid w:val="005A60E6"/>
    <w:rsid w:val="005A61E0"/>
    <w:rsid w:val="005A64C3"/>
    <w:rsid w:val="005A68D3"/>
    <w:rsid w:val="005A6A85"/>
    <w:rsid w:val="005A7207"/>
    <w:rsid w:val="005A7E3D"/>
    <w:rsid w:val="005A7E80"/>
    <w:rsid w:val="005A7EA8"/>
    <w:rsid w:val="005B1288"/>
    <w:rsid w:val="005B1CAB"/>
    <w:rsid w:val="005B233A"/>
    <w:rsid w:val="005B27CF"/>
    <w:rsid w:val="005B3ABD"/>
    <w:rsid w:val="005B3BB1"/>
    <w:rsid w:val="005B3C9F"/>
    <w:rsid w:val="005B4AC8"/>
    <w:rsid w:val="005B519D"/>
    <w:rsid w:val="005B58ED"/>
    <w:rsid w:val="005B590A"/>
    <w:rsid w:val="005B59BF"/>
    <w:rsid w:val="005B5AEA"/>
    <w:rsid w:val="005B5AEF"/>
    <w:rsid w:val="005B5DA3"/>
    <w:rsid w:val="005B6F59"/>
    <w:rsid w:val="005B78BD"/>
    <w:rsid w:val="005B7A93"/>
    <w:rsid w:val="005C01D2"/>
    <w:rsid w:val="005C031A"/>
    <w:rsid w:val="005C0C94"/>
    <w:rsid w:val="005C13FC"/>
    <w:rsid w:val="005C190A"/>
    <w:rsid w:val="005C1AA5"/>
    <w:rsid w:val="005C258C"/>
    <w:rsid w:val="005C2ACE"/>
    <w:rsid w:val="005C300B"/>
    <w:rsid w:val="005C39B5"/>
    <w:rsid w:val="005C40EC"/>
    <w:rsid w:val="005C44F3"/>
    <w:rsid w:val="005C4769"/>
    <w:rsid w:val="005C482E"/>
    <w:rsid w:val="005C550A"/>
    <w:rsid w:val="005C5651"/>
    <w:rsid w:val="005C5674"/>
    <w:rsid w:val="005C6181"/>
    <w:rsid w:val="005C65AF"/>
    <w:rsid w:val="005C69FC"/>
    <w:rsid w:val="005C6A50"/>
    <w:rsid w:val="005C6A8A"/>
    <w:rsid w:val="005C7340"/>
    <w:rsid w:val="005C747F"/>
    <w:rsid w:val="005C78E1"/>
    <w:rsid w:val="005C7EBE"/>
    <w:rsid w:val="005D0214"/>
    <w:rsid w:val="005D03DF"/>
    <w:rsid w:val="005D05DB"/>
    <w:rsid w:val="005D0AAB"/>
    <w:rsid w:val="005D15CF"/>
    <w:rsid w:val="005D1B83"/>
    <w:rsid w:val="005D1C5A"/>
    <w:rsid w:val="005D1FC2"/>
    <w:rsid w:val="005D23D5"/>
    <w:rsid w:val="005D292A"/>
    <w:rsid w:val="005D37DC"/>
    <w:rsid w:val="005D3A37"/>
    <w:rsid w:val="005D4184"/>
    <w:rsid w:val="005D4BE3"/>
    <w:rsid w:val="005D5580"/>
    <w:rsid w:val="005D5652"/>
    <w:rsid w:val="005D586A"/>
    <w:rsid w:val="005D6B56"/>
    <w:rsid w:val="005D6D70"/>
    <w:rsid w:val="005D6EAD"/>
    <w:rsid w:val="005D7EA2"/>
    <w:rsid w:val="005E1191"/>
    <w:rsid w:val="005E175A"/>
    <w:rsid w:val="005E1D96"/>
    <w:rsid w:val="005E1ECC"/>
    <w:rsid w:val="005E209C"/>
    <w:rsid w:val="005E2376"/>
    <w:rsid w:val="005E2400"/>
    <w:rsid w:val="005E25FC"/>
    <w:rsid w:val="005E2CD8"/>
    <w:rsid w:val="005E2ED0"/>
    <w:rsid w:val="005E355C"/>
    <w:rsid w:val="005E367D"/>
    <w:rsid w:val="005E3A42"/>
    <w:rsid w:val="005E3F6C"/>
    <w:rsid w:val="005E44F5"/>
    <w:rsid w:val="005E469E"/>
    <w:rsid w:val="005E4D52"/>
    <w:rsid w:val="005E5092"/>
    <w:rsid w:val="005E5173"/>
    <w:rsid w:val="005E52CC"/>
    <w:rsid w:val="005E55F2"/>
    <w:rsid w:val="005E5815"/>
    <w:rsid w:val="005E5A37"/>
    <w:rsid w:val="005E5D73"/>
    <w:rsid w:val="005E68EA"/>
    <w:rsid w:val="005E693E"/>
    <w:rsid w:val="005E6DA9"/>
    <w:rsid w:val="005E6F51"/>
    <w:rsid w:val="005E7FF0"/>
    <w:rsid w:val="005F04EB"/>
    <w:rsid w:val="005F0711"/>
    <w:rsid w:val="005F15BF"/>
    <w:rsid w:val="005F173E"/>
    <w:rsid w:val="005F230F"/>
    <w:rsid w:val="005F249F"/>
    <w:rsid w:val="005F2715"/>
    <w:rsid w:val="005F27FE"/>
    <w:rsid w:val="005F2A15"/>
    <w:rsid w:val="005F3353"/>
    <w:rsid w:val="005F3803"/>
    <w:rsid w:val="005F3A03"/>
    <w:rsid w:val="005F3A63"/>
    <w:rsid w:val="005F4821"/>
    <w:rsid w:val="005F56B2"/>
    <w:rsid w:val="005F61C4"/>
    <w:rsid w:val="005F73D5"/>
    <w:rsid w:val="00600AAA"/>
    <w:rsid w:val="00600D6F"/>
    <w:rsid w:val="00601089"/>
    <w:rsid w:val="006031DE"/>
    <w:rsid w:val="006038E1"/>
    <w:rsid w:val="00603FD4"/>
    <w:rsid w:val="00604747"/>
    <w:rsid w:val="0060484D"/>
    <w:rsid w:val="00605E4A"/>
    <w:rsid w:val="0060674D"/>
    <w:rsid w:val="006069EB"/>
    <w:rsid w:val="00606B92"/>
    <w:rsid w:val="00606C73"/>
    <w:rsid w:val="006071E6"/>
    <w:rsid w:val="006076C8"/>
    <w:rsid w:val="00607929"/>
    <w:rsid w:val="00607947"/>
    <w:rsid w:val="00607A81"/>
    <w:rsid w:val="00607B3C"/>
    <w:rsid w:val="00610210"/>
    <w:rsid w:val="006109D3"/>
    <w:rsid w:val="00610ADD"/>
    <w:rsid w:val="00610F0D"/>
    <w:rsid w:val="006111E3"/>
    <w:rsid w:val="00611267"/>
    <w:rsid w:val="006120FB"/>
    <w:rsid w:val="0061221F"/>
    <w:rsid w:val="006131FE"/>
    <w:rsid w:val="00613ADF"/>
    <w:rsid w:val="00614378"/>
    <w:rsid w:val="00614427"/>
    <w:rsid w:val="0061499F"/>
    <w:rsid w:val="006149EA"/>
    <w:rsid w:val="00615376"/>
    <w:rsid w:val="006156BD"/>
    <w:rsid w:val="0061653D"/>
    <w:rsid w:val="00616767"/>
    <w:rsid w:val="00616870"/>
    <w:rsid w:val="00617804"/>
    <w:rsid w:val="00617DD8"/>
    <w:rsid w:val="00620B36"/>
    <w:rsid w:val="00621E49"/>
    <w:rsid w:val="0062221A"/>
    <w:rsid w:val="006227F1"/>
    <w:rsid w:val="00622AF4"/>
    <w:rsid w:val="00623070"/>
    <w:rsid w:val="00623201"/>
    <w:rsid w:val="00623788"/>
    <w:rsid w:val="00623A7A"/>
    <w:rsid w:val="00623F0D"/>
    <w:rsid w:val="0062435C"/>
    <w:rsid w:val="00624BAD"/>
    <w:rsid w:val="00625DAE"/>
    <w:rsid w:val="0062698C"/>
    <w:rsid w:val="00626A10"/>
    <w:rsid w:val="00627995"/>
    <w:rsid w:val="00627B48"/>
    <w:rsid w:val="00627D2E"/>
    <w:rsid w:val="00627E25"/>
    <w:rsid w:val="0063054F"/>
    <w:rsid w:val="00630665"/>
    <w:rsid w:val="0063085A"/>
    <w:rsid w:val="00630E12"/>
    <w:rsid w:val="00631219"/>
    <w:rsid w:val="0063192E"/>
    <w:rsid w:val="006324A7"/>
    <w:rsid w:val="006328EC"/>
    <w:rsid w:val="00632B79"/>
    <w:rsid w:val="00633590"/>
    <w:rsid w:val="00633FE7"/>
    <w:rsid w:val="00634210"/>
    <w:rsid w:val="0063423B"/>
    <w:rsid w:val="00634281"/>
    <w:rsid w:val="00634877"/>
    <w:rsid w:val="00635633"/>
    <w:rsid w:val="006356C3"/>
    <w:rsid w:val="00635B64"/>
    <w:rsid w:val="00636C42"/>
    <w:rsid w:val="0063733C"/>
    <w:rsid w:val="006400BD"/>
    <w:rsid w:val="00640BC6"/>
    <w:rsid w:val="00641239"/>
    <w:rsid w:val="0064180D"/>
    <w:rsid w:val="00641C5E"/>
    <w:rsid w:val="00641DAF"/>
    <w:rsid w:val="006429A3"/>
    <w:rsid w:val="00643648"/>
    <w:rsid w:val="00643727"/>
    <w:rsid w:val="00644532"/>
    <w:rsid w:val="00644C8A"/>
    <w:rsid w:val="00644F17"/>
    <w:rsid w:val="00645A1C"/>
    <w:rsid w:val="00645C2D"/>
    <w:rsid w:val="0064651E"/>
    <w:rsid w:val="00647229"/>
    <w:rsid w:val="006502D9"/>
    <w:rsid w:val="00650301"/>
    <w:rsid w:val="00650936"/>
    <w:rsid w:val="00650A60"/>
    <w:rsid w:val="006510C8"/>
    <w:rsid w:val="00652244"/>
    <w:rsid w:val="006522B8"/>
    <w:rsid w:val="0065274B"/>
    <w:rsid w:val="006530DE"/>
    <w:rsid w:val="006532AF"/>
    <w:rsid w:val="00653DDF"/>
    <w:rsid w:val="00654106"/>
    <w:rsid w:val="006543FC"/>
    <w:rsid w:val="00654CB3"/>
    <w:rsid w:val="00655199"/>
    <w:rsid w:val="00655532"/>
    <w:rsid w:val="00655D25"/>
    <w:rsid w:val="006570FC"/>
    <w:rsid w:val="006575CA"/>
    <w:rsid w:val="00657E35"/>
    <w:rsid w:val="0066059B"/>
    <w:rsid w:val="00661B11"/>
    <w:rsid w:val="00661F3F"/>
    <w:rsid w:val="00662377"/>
    <w:rsid w:val="00662CEA"/>
    <w:rsid w:val="006639E2"/>
    <w:rsid w:val="00663F4D"/>
    <w:rsid w:val="00664732"/>
    <w:rsid w:val="00664CC8"/>
    <w:rsid w:val="00665828"/>
    <w:rsid w:val="00665DF6"/>
    <w:rsid w:val="00665E93"/>
    <w:rsid w:val="00666046"/>
    <w:rsid w:val="006663C3"/>
    <w:rsid w:val="0066662F"/>
    <w:rsid w:val="0066666B"/>
    <w:rsid w:val="006670A3"/>
    <w:rsid w:val="00667290"/>
    <w:rsid w:val="006673FF"/>
    <w:rsid w:val="006674F1"/>
    <w:rsid w:val="0066788D"/>
    <w:rsid w:val="00667AD9"/>
    <w:rsid w:val="00667FC5"/>
    <w:rsid w:val="00670113"/>
    <w:rsid w:val="006706CE"/>
    <w:rsid w:val="00671382"/>
    <w:rsid w:val="00671BBA"/>
    <w:rsid w:val="00671DE6"/>
    <w:rsid w:val="00671F5C"/>
    <w:rsid w:val="00672BBA"/>
    <w:rsid w:val="00672C8D"/>
    <w:rsid w:val="00672CE7"/>
    <w:rsid w:val="00672D39"/>
    <w:rsid w:val="006730C0"/>
    <w:rsid w:val="006730ED"/>
    <w:rsid w:val="006734EF"/>
    <w:rsid w:val="00674868"/>
    <w:rsid w:val="0067614B"/>
    <w:rsid w:val="00676538"/>
    <w:rsid w:val="00676D71"/>
    <w:rsid w:val="00676F2D"/>
    <w:rsid w:val="0068147F"/>
    <w:rsid w:val="00681816"/>
    <w:rsid w:val="00681BBA"/>
    <w:rsid w:val="00683064"/>
    <w:rsid w:val="00683B33"/>
    <w:rsid w:val="00683E63"/>
    <w:rsid w:val="0068619B"/>
    <w:rsid w:val="00687081"/>
    <w:rsid w:val="00687100"/>
    <w:rsid w:val="00687664"/>
    <w:rsid w:val="00687A08"/>
    <w:rsid w:val="00690853"/>
    <w:rsid w:val="00690935"/>
    <w:rsid w:val="00690AE5"/>
    <w:rsid w:val="00690D79"/>
    <w:rsid w:val="00691C14"/>
    <w:rsid w:val="006925FA"/>
    <w:rsid w:val="00692A35"/>
    <w:rsid w:val="006936B6"/>
    <w:rsid w:val="0069380D"/>
    <w:rsid w:val="006938D0"/>
    <w:rsid w:val="00693D19"/>
    <w:rsid w:val="00694113"/>
    <w:rsid w:val="00694AF3"/>
    <w:rsid w:val="00694E23"/>
    <w:rsid w:val="00694E8B"/>
    <w:rsid w:val="00694F74"/>
    <w:rsid w:val="00695531"/>
    <w:rsid w:val="00695820"/>
    <w:rsid w:val="006960C1"/>
    <w:rsid w:val="00696C31"/>
    <w:rsid w:val="0069743F"/>
    <w:rsid w:val="00697964"/>
    <w:rsid w:val="006A016C"/>
    <w:rsid w:val="006A1001"/>
    <w:rsid w:val="006A1345"/>
    <w:rsid w:val="006A1713"/>
    <w:rsid w:val="006A177F"/>
    <w:rsid w:val="006A20B6"/>
    <w:rsid w:val="006A2439"/>
    <w:rsid w:val="006A2569"/>
    <w:rsid w:val="006A2D9A"/>
    <w:rsid w:val="006A2F6F"/>
    <w:rsid w:val="006A367F"/>
    <w:rsid w:val="006A3A76"/>
    <w:rsid w:val="006A3CEA"/>
    <w:rsid w:val="006A3F7E"/>
    <w:rsid w:val="006A490D"/>
    <w:rsid w:val="006A494C"/>
    <w:rsid w:val="006A49B3"/>
    <w:rsid w:val="006A4B04"/>
    <w:rsid w:val="006A4B8E"/>
    <w:rsid w:val="006A4F98"/>
    <w:rsid w:val="006A5476"/>
    <w:rsid w:val="006A6156"/>
    <w:rsid w:val="006A663A"/>
    <w:rsid w:val="006A6B5D"/>
    <w:rsid w:val="006A759E"/>
    <w:rsid w:val="006B0821"/>
    <w:rsid w:val="006B0A37"/>
    <w:rsid w:val="006B0F38"/>
    <w:rsid w:val="006B15EC"/>
    <w:rsid w:val="006B2812"/>
    <w:rsid w:val="006B2EA3"/>
    <w:rsid w:val="006B3202"/>
    <w:rsid w:val="006B399B"/>
    <w:rsid w:val="006B39C0"/>
    <w:rsid w:val="006B43CB"/>
    <w:rsid w:val="006B4852"/>
    <w:rsid w:val="006B4F93"/>
    <w:rsid w:val="006B5317"/>
    <w:rsid w:val="006B5483"/>
    <w:rsid w:val="006B556B"/>
    <w:rsid w:val="006B5B86"/>
    <w:rsid w:val="006B65BC"/>
    <w:rsid w:val="006B6E9C"/>
    <w:rsid w:val="006C0632"/>
    <w:rsid w:val="006C0DA8"/>
    <w:rsid w:val="006C0F30"/>
    <w:rsid w:val="006C0F5A"/>
    <w:rsid w:val="006C1456"/>
    <w:rsid w:val="006C1D8A"/>
    <w:rsid w:val="006C232B"/>
    <w:rsid w:val="006C3254"/>
    <w:rsid w:val="006C35DA"/>
    <w:rsid w:val="006C3834"/>
    <w:rsid w:val="006C3DF6"/>
    <w:rsid w:val="006C413D"/>
    <w:rsid w:val="006C46E4"/>
    <w:rsid w:val="006C4BDE"/>
    <w:rsid w:val="006C4F24"/>
    <w:rsid w:val="006C6056"/>
    <w:rsid w:val="006C64B5"/>
    <w:rsid w:val="006C6957"/>
    <w:rsid w:val="006C6D95"/>
    <w:rsid w:val="006C74D6"/>
    <w:rsid w:val="006C7AD9"/>
    <w:rsid w:val="006C7BAF"/>
    <w:rsid w:val="006D04F0"/>
    <w:rsid w:val="006D1139"/>
    <w:rsid w:val="006D14F5"/>
    <w:rsid w:val="006D1E0E"/>
    <w:rsid w:val="006D21C0"/>
    <w:rsid w:val="006D21D8"/>
    <w:rsid w:val="006D2CEE"/>
    <w:rsid w:val="006D2F5D"/>
    <w:rsid w:val="006D30B6"/>
    <w:rsid w:val="006D31E2"/>
    <w:rsid w:val="006D3E8E"/>
    <w:rsid w:val="006D3F80"/>
    <w:rsid w:val="006D4398"/>
    <w:rsid w:val="006D49B6"/>
    <w:rsid w:val="006D50C2"/>
    <w:rsid w:val="006D5CB4"/>
    <w:rsid w:val="006D5DF0"/>
    <w:rsid w:val="006D5F8F"/>
    <w:rsid w:val="006D6191"/>
    <w:rsid w:val="006D651B"/>
    <w:rsid w:val="006D6676"/>
    <w:rsid w:val="006D70B6"/>
    <w:rsid w:val="006D72FE"/>
    <w:rsid w:val="006E16CC"/>
    <w:rsid w:val="006E192F"/>
    <w:rsid w:val="006E2C0D"/>
    <w:rsid w:val="006E2DC3"/>
    <w:rsid w:val="006E3366"/>
    <w:rsid w:val="006E35F8"/>
    <w:rsid w:val="006E3DC2"/>
    <w:rsid w:val="006E499D"/>
    <w:rsid w:val="006E4DA4"/>
    <w:rsid w:val="006E4FE1"/>
    <w:rsid w:val="006E51C4"/>
    <w:rsid w:val="006E5C76"/>
    <w:rsid w:val="006E6134"/>
    <w:rsid w:val="006E654A"/>
    <w:rsid w:val="006E6615"/>
    <w:rsid w:val="006E675C"/>
    <w:rsid w:val="006E67A9"/>
    <w:rsid w:val="006E6F59"/>
    <w:rsid w:val="006E72D1"/>
    <w:rsid w:val="006E734E"/>
    <w:rsid w:val="006F0018"/>
    <w:rsid w:val="006F0646"/>
    <w:rsid w:val="006F0760"/>
    <w:rsid w:val="006F083F"/>
    <w:rsid w:val="006F15CD"/>
    <w:rsid w:val="006F1D4B"/>
    <w:rsid w:val="006F1D91"/>
    <w:rsid w:val="006F1DED"/>
    <w:rsid w:val="006F2013"/>
    <w:rsid w:val="006F27D7"/>
    <w:rsid w:val="006F2B59"/>
    <w:rsid w:val="006F2C27"/>
    <w:rsid w:val="006F3A5D"/>
    <w:rsid w:val="006F40F9"/>
    <w:rsid w:val="006F4391"/>
    <w:rsid w:val="006F5626"/>
    <w:rsid w:val="006F577C"/>
    <w:rsid w:val="006F5DE4"/>
    <w:rsid w:val="006F5EFF"/>
    <w:rsid w:val="006F6483"/>
    <w:rsid w:val="006F7C47"/>
    <w:rsid w:val="00701E40"/>
    <w:rsid w:val="007025E0"/>
    <w:rsid w:val="00702AFC"/>
    <w:rsid w:val="00702BC8"/>
    <w:rsid w:val="0070310C"/>
    <w:rsid w:val="00703B6D"/>
    <w:rsid w:val="0070464F"/>
    <w:rsid w:val="00704713"/>
    <w:rsid w:val="0070607E"/>
    <w:rsid w:val="007065DC"/>
    <w:rsid w:val="00706944"/>
    <w:rsid w:val="00707298"/>
    <w:rsid w:val="00707984"/>
    <w:rsid w:val="00711740"/>
    <w:rsid w:val="00711E17"/>
    <w:rsid w:val="00712236"/>
    <w:rsid w:val="0071276B"/>
    <w:rsid w:val="00712940"/>
    <w:rsid w:val="00712D3F"/>
    <w:rsid w:val="00712DC1"/>
    <w:rsid w:val="00713329"/>
    <w:rsid w:val="007135EA"/>
    <w:rsid w:val="00713797"/>
    <w:rsid w:val="00713B97"/>
    <w:rsid w:val="00715092"/>
    <w:rsid w:val="00715843"/>
    <w:rsid w:val="00715C27"/>
    <w:rsid w:val="00715CB7"/>
    <w:rsid w:val="00715DAA"/>
    <w:rsid w:val="00716202"/>
    <w:rsid w:val="0071691D"/>
    <w:rsid w:val="007177EB"/>
    <w:rsid w:val="00717CD0"/>
    <w:rsid w:val="007200CA"/>
    <w:rsid w:val="00720B61"/>
    <w:rsid w:val="00720BC0"/>
    <w:rsid w:val="00720EEC"/>
    <w:rsid w:val="007212DD"/>
    <w:rsid w:val="00721680"/>
    <w:rsid w:val="00721AE7"/>
    <w:rsid w:val="00721D66"/>
    <w:rsid w:val="00722015"/>
    <w:rsid w:val="00722760"/>
    <w:rsid w:val="007227DF"/>
    <w:rsid w:val="00722938"/>
    <w:rsid w:val="00722BC0"/>
    <w:rsid w:val="0072328B"/>
    <w:rsid w:val="007232BC"/>
    <w:rsid w:val="00723C5F"/>
    <w:rsid w:val="0072423B"/>
    <w:rsid w:val="00724332"/>
    <w:rsid w:val="007245C5"/>
    <w:rsid w:val="00724789"/>
    <w:rsid w:val="0072594E"/>
    <w:rsid w:val="00726407"/>
    <w:rsid w:val="00726631"/>
    <w:rsid w:val="007266C8"/>
    <w:rsid w:val="00726C1A"/>
    <w:rsid w:val="00726D40"/>
    <w:rsid w:val="0072776F"/>
    <w:rsid w:val="007301CF"/>
    <w:rsid w:val="007304D9"/>
    <w:rsid w:val="007308D8"/>
    <w:rsid w:val="00731E21"/>
    <w:rsid w:val="00731E3A"/>
    <w:rsid w:val="00732095"/>
    <w:rsid w:val="00732A5A"/>
    <w:rsid w:val="00732FEC"/>
    <w:rsid w:val="0073395D"/>
    <w:rsid w:val="00733BE7"/>
    <w:rsid w:val="00733C5A"/>
    <w:rsid w:val="00733F0F"/>
    <w:rsid w:val="00733FC4"/>
    <w:rsid w:val="00734818"/>
    <w:rsid w:val="00734A82"/>
    <w:rsid w:val="00734DF8"/>
    <w:rsid w:val="007350F9"/>
    <w:rsid w:val="00735F11"/>
    <w:rsid w:val="00736BB6"/>
    <w:rsid w:val="00736C54"/>
    <w:rsid w:val="00740887"/>
    <w:rsid w:val="00740918"/>
    <w:rsid w:val="007413EA"/>
    <w:rsid w:val="007415DF"/>
    <w:rsid w:val="00741EDE"/>
    <w:rsid w:val="00742219"/>
    <w:rsid w:val="00742298"/>
    <w:rsid w:val="0074268C"/>
    <w:rsid w:val="00743032"/>
    <w:rsid w:val="00744528"/>
    <w:rsid w:val="00744E0D"/>
    <w:rsid w:val="0074527D"/>
    <w:rsid w:val="007455B3"/>
    <w:rsid w:val="00746850"/>
    <w:rsid w:val="007468D8"/>
    <w:rsid w:val="00746A05"/>
    <w:rsid w:val="00746E9A"/>
    <w:rsid w:val="00746F67"/>
    <w:rsid w:val="00747512"/>
    <w:rsid w:val="00747857"/>
    <w:rsid w:val="00750597"/>
    <w:rsid w:val="00750B17"/>
    <w:rsid w:val="00750D3F"/>
    <w:rsid w:val="0075163A"/>
    <w:rsid w:val="007520B3"/>
    <w:rsid w:val="00752CF5"/>
    <w:rsid w:val="00753150"/>
    <w:rsid w:val="00753546"/>
    <w:rsid w:val="007556DB"/>
    <w:rsid w:val="0075599B"/>
    <w:rsid w:val="00755DD0"/>
    <w:rsid w:val="00756350"/>
    <w:rsid w:val="0075646D"/>
    <w:rsid w:val="00756A31"/>
    <w:rsid w:val="00757403"/>
    <w:rsid w:val="00757932"/>
    <w:rsid w:val="007579A7"/>
    <w:rsid w:val="00757DBE"/>
    <w:rsid w:val="00757E72"/>
    <w:rsid w:val="007601A2"/>
    <w:rsid w:val="00760456"/>
    <w:rsid w:val="00761126"/>
    <w:rsid w:val="007611EA"/>
    <w:rsid w:val="00761250"/>
    <w:rsid w:val="00761C2C"/>
    <w:rsid w:val="00762A59"/>
    <w:rsid w:val="00762CC6"/>
    <w:rsid w:val="0076485A"/>
    <w:rsid w:val="00764E04"/>
    <w:rsid w:val="00764E43"/>
    <w:rsid w:val="007652ED"/>
    <w:rsid w:val="0076568E"/>
    <w:rsid w:val="0076583B"/>
    <w:rsid w:val="00765E1D"/>
    <w:rsid w:val="00766274"/>
    <w:rsid w:val="00767B88"/>
    <w:rsid w:val="00767C27"/>
    <w:rsid w:val="00767E54"/>
    <w:rsid w:val="0077031E"/>
    <w:rsid w:val="00771442"/>
    <w:rsid w:val="00771CF2"/>
    <w:rsid w:val="00771D97"/>
    <w:rsid w:val="00771F91"/>
    <w:rsid w:val="00773483"/>
    <w:rsid w:val="007735D8"/>
    <w:rsid w:val="00773D15"/>
    <w:rsid w:val="007746B8"/>
    <w:rsid w:val="00774AC7"/>
    <w:rsid w:val="00774E99"/>
    <w:rsid w:val="0077510B"/>
    <w:rsid w:val="007754CB"/>
    <w:rsid w:val="00777795"/>
    <w:rsid w:val="00780434"/>
    <w:rsid w:val="00780EB9"/>
    <w:rsid w:val="007811A4"/>
    <w:rsid w:val="00781F31"/>
    <w:rsid w:val="007820F4"/>
    <w:rsid w:val="0078221D"/>
    <w:rsid w:val="007824D6"/>
    <w:rsid w:val="00782648"/>
    <w:rsid w:val="00782DB8"/>
    <w:rsid w:val="00782E9C"/>
    <w:rsid w:val="00783070"/>
    <w:rsid w:val="0078372F"/>
    <w:rsid w:val="0078390B"/>
    <w:rsid w:val="00783C82"/>
    <w:rsid w:val="007842F9"/>
    <w:rsid w:val="007856AC"/>
    <w:rsid w:val="0078593C"/>
    <w:rsid w:val="00785E9B"/>
    <w:rsid w:val="00786EF0"/>
    <w:rsid w:val="00787D91"/>
    <w:rsid w:val="00787FB8"/>
    <w:rsid w:val="00790015"/>
    <w:rsid w:val="007901A0"/>
    <w:rsid w:val="0079063C"/>
    <w:rsid w:val="007914FC"/>
    <w:rsid w:val="0079178C"/>
    <w:rsid w:val="00791B10"/>
    <w:rsid w:val="00792351"/>
    <w:rsid w:val="007927B7"/>
    <w:rsid w:val="0079304A"/>
    <w:rsid w:val="00793834"/>
    <w:rsid w:val="0079448F"/>
    <w:rsid w:val="007950E7"/>
    <w:rsid w:val="007951B6"/>
    <w:rsid w:val="007958BB"/>
    <w:rsid w:val="007960F0"/>
    <w:rsid w:val="007964D3"/>
    <w:rsid w:val="00796C61"/>
    <w:rsid w:val="00796F16"/>
    <w:rsid w:val="00797416"/>
    <w:rsid w:val="00797793"/>
    <w:rsid w:val="00797C1F"/>
    <w:rsid w:val="007A0212"/>
    <w:rsid w:val="007A0480"/>
    <w:rsid w:val="007A0C25"/>
    <w:rsid w:val="007A15AE"/>
    <w:rsid w:val="007A17B7"/>
    <w:rsid w:val="007A283E"/>
    <w:rsid w:val="007A35A6"/>
    <w:rsid w:val="007A3885"/>
    <w:rsid w:val="007A38C7"/>
    <w:rsid w:val="007A3923"/>
    <w:rsid w:val="007A460D"/>
    <w:rsid w:val="007A48CB"/>
    <w:rsid w:val="007A4AD4"/>
    <w:rsid w:val="007A4E55"/>
    <w:rsid w:val="007A5562"/>
    <w:rsid w:val="007A5B04"/>
    <w:rsid w:val="007A5DE3"/>
    <w:rsid w:val="007A602D"/>
    <w:rsid w:val="007A60B2"/>
    <w:rsid w:val="007A63B4"/>
    <w:rsid w:val="007A6756"/>
    <w:rsid w:val="007A71C6"/>
    <w:rsid w:val="007A7A08"/>
    <w:rsid w:val="007B011A"/>
    <w:rsid w:val="007B014F"/>
    <w:rsid w:val="007B0283"/>
    <w:rsid w:val="007B03FF"/>
    <w:rsid w:val="007B04AB"/>
    <w:rsid w:val="007B0614"/>
    <w:rsid w:val="007B0793"/>
    <w:rsid w:val="007B0ECE"/>
    <w:rsid w:val="007B1941"/>
    <w:rsid w:val="007B195A"/>
    <w:rsid w:val="007B1A3F"/>
    <w:rsid w:val="007B1A67"/>
    <w:rsid w:val="007B1B35"/>
    <w:rsid w:val="007B2288"/>
    <w:rsid w:val="007B23B2"/>
    <w:rsid w:val="007B2408"/>
    <w:rsid w:val="007B25C5"/>
    <w:rsid w:val="007B279D"/>
    <w:rsid w:val="007B2BE4"/>
    <w:rsid w:val="007B3623"/>
    <w:rsid w:val="007B3DE8"/>
    <w:rsid w:val="007B3FF6"/>
    <w:rsid w:val="007B482D"/>
    <w:rsid w:val="007B4E47"/>
    <w:rsid w:val="007B5067"/>
    <w:rsid w:val="007B50EE"/>
    <w:rsid w:val="007B58C2"/>
    <w:rsid w:val="007B5946"/>
    <w:rsid w:val="007B5B18"/>
    <w:rsid w:val="007B5CB8"/>
    <w:rsid w:val="007B5ECC"/>
    <w:rsid w:val="007B623E"/>
    <w:rsid w:val="007B6424"/>
    <w:rsid w:val="007B7651"/>
    <w:rsid w:val="007B7B31"/>
    <w:rsid w:val="007C0784"/>
    <w:rsid w:val="007C0CC4"/>
    <w:rsid w:val="007C0F4B"/>
    <w:rsid w:val="007C1823"/>
    <w:rsid w:val="007C2060"/>
    <w:rsid w:val="007C229B"/>
    <w:rsid w:val="007C2568"/>
    <w:rsid w:val="007C3451"/>
    <w:rsid w:val="007C42B7"/>
    <w:rsid w:val="007C4772"/>
    <w:rsid w:val="007C4A46"/>
    <w:rsid w:val="007C4C73"/>
    <w:rsid w:val="007C4F26"/>
    <w:rsid w:val="007C5639"/>
    <w:rsid w:val="007C66EA"/>
    <w:rsid w:val="007C6AA4"/>
    <w:rsid w:val="007C722C"/>
    <w:rsid w:val="007C76A2"/>
    <w:rsid w:val="007C7703"/>
    <w:rsid w:val="007D066D"/>
    <w:rsid w:val="007D08ED"/>
    <w:rsid w:val="007D2619"/>
    <w:rsid w:val="007D321D"/>
    <w:rsid w:val="007D336F"/>
    <w:rsid w:val="007D3952"/>
    <w:rsid w:val="007D3B50"/>
    <w:rsid w:val="007D3D33"/>
    <w:rsid w:val="007D3D50"/>
    <w:rsid w:val="007D3EC2"/>
    <w:rsid w:val="007D4577"/>
    <w:rsid w:val="007D45ED"/>
    <w:rsid w:val="007D4C6E"/>
    <w:rsid w:val="007D4CB5"/>
    <w:rsid w:val="007D4F43"/>
    <w:rsid w:val="007D6580"/>
    <w:rsid w:val="007D7277"/>
    <w:rsid w:val="007D7F28"/>
    <w:rsid w:val="007E11B6"/>
    <w:rsid w:val="007E125F"/>
    <w:rsid w:val="007E164E"/>
    <w:rsid w:val="007E1879"/>
    <w:rsid w:val="007E1C89"/>
    <w:rsid w:val="007E1E6E"/>
    <w:rsid w:val="007E2451"/>
    <w:rsid w:val="007E2531"/>
    <w:rsid w:val="007E25BF"/>
    <w:rsid w:val="007E2627"/>
    <w:rsid w:val="007E2AD5"/>
    <w:rsid w:val="007E2C37"/>
    <w:rsid w:val="007E2C4B"/>
    <w:rsid w:val="007E353B"/>
    <w:rsid w:val="007E3651"/>
    <w:rsid w:val="007E46D9"/>
    <w:rsid w:val="007E49AD"/>
    <w:rsid w:val="007E64D4"/>
    <w:rsid w:val="007E741D"/>
    <w:rsid w:val="007E76C7"/>
    <w:rsid w:val="007E76FA"/>
    <w:rsid w:val="007E76FB"/>
    <w:rsid w:val="007E7E1A"/>
    <w:rsid w:val="007F0B8C"/>
    <w:rsid w:val="007F0C12"/>
    <w:rsid w:val="007F1311"/>
    <w:rsid w:val="007F16C6"/>
    <w:rsid w:val="007F1AD2"/>
    <w:rsid w:val="007F2425"/>
    <w:rsid w:val="007F2C14"/>
    <w:rsid w:val="007F33A6"/>
    <w:rsid w:val="007F4CD4"/>
    <w:rsid w:val="007F567D"/>
    <w:rsid w:val="007F6037"/>
    <w:rsid w:val="007F6B4F"/>
    <w:rsid w:val="007F7A5E"/>
    <w:rsid w:val="007F7AA9"/>
    <w:rsid w:val="008000ED"/>
    <w:rsid w:val="00800258"/>
    <w:rsid w:val="00800373"/>
    <w:rsid w:val="00800629"/>
    <w:rsid w:val="008006D6"/>
    <w:rsid w:val="008008FF"/>
    <w:rsid w:val="00800A6D"/>
    <w:rsid w:val="0080111F"/>
    <w:rsid w:val="00801382"/>
    <w:rsid w:val="0080246D"/>
    <w:rsid w:val="00803E1A"/>
    <w:rsid w:val="0080403F"/>
    <w:rsid w:val="008046DD"/>
    <w:rsid w:val="00804CFE"/>
    <w:rsid w:val="008053EF"/>
    <w:rsid w:val="00805AF3"/>
    <w:rsid w:val="00805B8B"/>
    <w:rsid w:val="00805DCE"/>
    <w:rsid w:val="00806B1E"/>
    <w:rsid w:val="00806E50"/>
    <w:rsid w:val="00806F16"/>
    <w:rsid w:val="00807C88"/>
    <w:rsid w:val="00810B86"/>
    <w:rsid w:val="00810E42"/>
    <w:rsid w:val="00810E4D"/>
    <w:rsid w:val="00811C2D"/>
    <w:rsid w:val="0081317F"/>
    <w:rsid w:val="0081349C"/>
    <w:rsid w:val="008134B7"/>
    <w:rsid w:val="00813712"/>
    <w:rsid w:val="00813DF6"/>
    <w:rsid w:val="008141E8"/>
    <w:rsid w:val="00814280"/>
    <w:rsid w:val="00814952"/>
    <w:rsid w:val="00814BFA"/>
    <w:rsid w:val="00815086"/>
    <w:rsid w:val="00816A0D"/>
    <w:rsid w:val="00816D17"/>
    <w:rsid w:val="00816EF3"/>
    <w:rsid w:val="008172DD"/>
    <w:rsid w:val="00817A5D"/>
    <w:rsid w:val="00817A8A"/>
    <w:rsid w:val="00817F55"/>
    <w:rsid w:val="00820945"/>
    <w:rsid w:val="00820BD8"/>
    <w:rsid w:val="00820CDB"/>
    <w:rsid w:val="00820D9B"/>
    <w:rsid w:val="00821AEA"/>
    <w:rsid w:val="008223CA"/>
    <w:rsid w:val="008227EE"/>
    <w:rsid w:val="0082314F"/>
    <w:rsid w:val="008246B2"/>
    <w:rsid w:val="00825747"/>
    <w:rsid w:val="00825C5D"/>
    <w:rsid w:val="008265FB"/>
    <w:rsid w:val="00827630"/>
    <w:rsid w:val="00827A05"/>
    <w:rsid w:val="00827B2A"/>
    <w:rsid w:val="00827CCD"/>
    <w:rsid w:val="00830678"/>
    <w:rsid w:val="00830791"/>
    <w:rsid w:val="00830D36"/>
    <w:rsid w:val="00830F00"/>
    <w:rsid w:val="00831442"/>
    <w:rsid w:val="00831F30"/>
    <w:rsid w:val="00832E12"/>
    <w:rsid w:val="0083361C"/>
    <w:rsid w:val="008343D4"/>
    <w:rsid w:val="00834574"/>
    <w:rsid w:val="00834911"/>
    <w:rsid w:val="008353AF"/>
    <w:rsid w:val="00835647"/>
    <w:rsid w:val="008369FD"/>
    <w:rsid w:val="00836ABE"/>
    <w:rsid w:val="0083788C"/>
    <w:rsid w:val="00837AAB"/>
    <w:rsid w:val="00837F23"/>
    <w:rsid w:val="0084012C"/>
    <w:rsid w:val="00840DB1"/>
    <w:rsid w:val="00841052"/>
    <w:rsid w:val="008411EB"/>
    <w:rsid w:val="00841448"/>
    <w:rsid w:val="00841579"/>
    <w:rsid w:val="00841859"/>
    <w:rsid w:val="008426A3"/>
    <w:rsid w:val="008429F0"/>
    <w:rsid w:val="00842A56"/>
    <w:rsid w:val="00843502"/>
    <w:rsid w:val="00843BA7"/>
    <w:rsid w:val="00844065"/>
    <w:rsid w:val="0084507A"/>
    <w:rsid w:val="00845889"/>
    <w:rsid w:val="00847793"/>
    <w:rsid w:val="008500F1"/>
    <w:rsid w:val="00850169"/>
    <w:rsid w:val="00850C16"/>
    <w:rsid w:val="0085180B"/>
    <w:rsid w:val="00852A13"/>
    <w:rsid w:val="0085307D"/>
    <w:rsid w:val="00853387"/>
    <w:rsid w:val="00853631"/>
    <w:rsid w:val="008537C5"/>
    <w:rsid w:val="00853E1D"/>
    <w:rsid w:val="00854299"/>
    <w:rsid w:val="0085440F"/>
    <w:rsid w:val="008544C3"/>
    <w:rsid w:val="00854EF2"/>
    <w:rsid w:val="00855592"/>
    <w:rsid w:val="008557BF"/>
    <w:rsid w:val="00855A08"/>
    <w:rsid w:val="00856087"/>
    <w:rsid w:val="00856283"/>
    <w:rsid w:val="008566DC"/>
    <w:rsid w:val="00856776"/>
    <w:rsid w:val="00856B58"/>
    <w:rsid w:val="00856BF2"/>
    <w:rsid w:val="00856E15"/>
    <w:rsid w:val="00857150"/>
    <w:rsid w:val="008600B4"/>
    <w:rsid w:val="008613D4"/>
    <w:rsid w:val="008629E3"/>
    <w:rsid w:val="00862E1B"/>
    <w:rsid w:val="008633A7"/>
    <w:rsid w:val="00863FE4"/>
    <w:rsid w:val="00864495"/>
    <w:rsid w:val="008644BA"/>
    <w:rsid w:val="008648FE"/>
    <w:rsid w:val="00864BA5"/>
    <w:rsid w:val="0086504C"/>
    <w:rsid w:val="008650FB"/>
    <w:rsid w:val="008653D1"/>
    <w:rsid w:val="00866494"/>
    <w:rsid w:val="008666D0"/>
    <w:rsid w:val="008669D8"/>
    <w:rsid w:val="00866B4D"/>
    <w:rsid w:val="00866ED3"/>
    <w:rsid w:val="008678BE"/>
    <w:rsid w:val="0087066D"/>
    <w:rsid w:val="00870695"/>
    <w:rsid w:val="008707B1"/>
    <w:rsid w:val="00872A37"/>
    <w:rsid w:val="00872CA2"/>
    <w:rsid w:val="0087301A"/>
    <w:rsid w:val="00873033"/>
    <w:rsid w:val="0087325E"/>
    <w:rsid w:val="00873835"/>
    <w:rsid w:val="00874437"/>
    <w:rsid w:val="00874BED"/>
    <w:rsid w:val="00875812"/>
    <w:rsid w:val="0087591E"/>
    <w:rsid w:val="008765BE"/>
    <w:rsid w:val="00876BC0"/>
    <w:rsid w:val="00876EEB"/>
    <w:rsid w:val="008778EC"/>
    <w:rsid w:val="00877A9F"/>
    <w:rsid w:val="00877C82"/>
    <w:rsid w:val="008801B9"/>
    <w:rsid w:val="00881BF5"/>
    <w:rsid w:val="008820C2"/>
    <w:rsid w:val="00882ADB"/>
    <w:rsid w:val="00882C51"/>
    <w:rsid w:val="008843BD"/>
    <w:rsid w:val="00885B35"/>
    <w:rsid w:val="00885C62"/>
    <w:rsid w:val="0088606F"/>
    <w:rsid w:val="0088627C"/>
    <w:rsid w:val="00886E13"/>
    <w:rsid w:val="00886F7C"/>
    <w:rsid w:val="00886FDF"/>
    <w:rsid w:val="0088745D"/>
    <w:rsid w:val="008875B1"/>
    <w:rsid w:val="0088784D"/>
    <w:rsid w:val="008901CF"/>
    <w:rsid w:val="008902A1"/>
    <w:rsid w:val="00890B6D"/>
    <w:rsid w:val="00890D96"/>
    <w:rsid w:val="00890DE7"/>
    <w:rsid w:val="00891F84"/>
    <w:rsid w:val="00892002"/>
    <w:rsid w:val="00892017"/>
    <w:rsid w:val="00892615"/>
    <w:rsid w:val="00892C10"/>
    <w:rsid w:val="00892EA5"/>
    <w:rsid w:val="0089346E"/>
    <w:rsid w:val="00893A2A"/>
    <w:rsid w:val="00893E02"/>
    <w:rsid w:val="00894ECA"/>
    <w:rsid w:val="008952A8"/>
    <w:rsid w:val="00895500"/>
    <w:rsid w:val="0089552B"/>
    <w:rsid w:val="008957C2"/>
    <w:rsid w:val="00895832"/>
    <w:rsid w:val="00895F18"/>
    <w:rsid w:val="008965BC"/>
    <w:rsid w:val="00896607"/>
    <w:rsid w:val="00896F7D"/>
    <w:rsid w:val="008974EA"/>
    <w:rsid w:val="008A04C2"/>
    <w:rsid w:val="008A1204"/>
    <w:rsid w:val="008A1773"/>
    <w:rsid w:val="008A1BBF"/>
    <w:rsid w:val="008A1C65"/>
    <w:rsid w:val="008A2123"/>
    <w:rsid w:val="008A23EF"/>
    <w:rsid w:val="008A2CB6"/>
    <w:rsid w:val="008A3168"/>
    <w:rsid w:val="008A4560"/>
    <w:rsid w:val="008A5C82"/>
    <w:rsid w:val="008A67AD"/>
    <w:rsid w:val="008A6AD5"/>
    <w:rsid w:val="008A739E"/>
    <w:rsid w:val="008A74FB"/>
    <w:rsid w:val="008A75F9"/>
    <w:rsid w:val="008A7791"/>
    <w:rsid w:val="008A79C7"/>
    <w:rsid w:val="008A7B8D"/>
    <w:rsid w:val="008A7D87"/>
    <w:rsid w:val="008B0049"/>
    <w:rsid w:val="008B0176"/>
    <w:rsid w:val="008B01D9"/>
    <w:rsid w:val="008B089B"/>
    <w:rsid w:val="008B08EF"/>
    <w:rsid w:val="008B13BD"/>
    <w:rsid w:val="008B1577"/>
    <w:rsid w:val="008B2751"/>
    <w:rsid w:val="008B2822"/>
    <w:rsid w:val="008B2827"/>
    <w:rsid w:val="008B28EB"/>
    <w:rsid w:val="008B2932"/>
    <w:rsid w:val="008B2946"/>
    <w:rsid w:val="008B305E"/>
    <w:rsid w:val="008B35F1"/>
    <w:rsid w:val="008B37F6"/>
    <w:rsid w:val="008B3BAE"/>
    <w:rsid w:val="008B3F9C"/>
    <w:rsid w:val="008B3FA7"/>
    <w:rsid w:val="008B41F8"/>
    <w:rsid w:val="008B4931"/>
    <w:rsid w:val="008B4987"/>
    <w:rsid w:val="008B4D39"/>
    <w:rsid w:val="008B5104"/>
    <w:rsid w:val="008B515D"/>
    <w:rsid w:val="008B570A"/>
    <w:rsid w:val="008B5841"/>
    <w:rsid w:val="008B590F"/>
    <w:rsid w:val="008B5F5D"/>
    <w:rsid w:val="008B63A0"/>
    <w:rsid w:val="008B686D"/>
    <w:rsid w:val="008B7006"/>
    <w:rsid w:val="008B7D37"/>
    <w:rsid w:val="008B7E08"/>
    <w:rsid w:val="008C00E1"/>
    <w:rsid w:val="008C03A7"/>
    <w:rsid w:val="008C0BBC"/>
    <w:rsid w:val="008C0C29"/>
    <w:rsid w:val="008C1A08"/>
    <w:rsid w:val="008C1DFA"/>
    <w:rsid w:val="008C24C3"/>
    <w:rsid w:val="008C2A7F"/>
    <w:rsid w:val="008C2F95"/>
    <w:rsid w:val="008C3117"/>
    <w:rsid w:val="008C345E"/>
    <w:rsid w:val="008C3C11"/>
    <w:rsid w:val="008C442F"/>
    <w:rsid w:val="008C58EC"/>
    <w:rsid w:val="008C634C"/>
    <w:rsid w:val="008C70BA"/>
    <w:rsid w:val="008C7BE5"/>
    <w:rsid w:val="008D0DFD"/>
    <w:rsid w:val="008D0FAA"/>
    <w:rsid w:val="008D126F"/>
    <w:rsid w:val="008D13B9"/>
    <w:rsid w:val="008D188D"/>
    <w:rsid w:val="008D1D7A"/>
    <w:rsid w:val="008D1F02"/>
    <w:rsid w:val="008D2984"/>
    <w:rsid w:val="008D2B69"/>
    <w:rsid w:val="008D3619"/>
    <w:rsid w:val="008D3C15"/>
    <w:rsid w:val="008D4DF1"/>
    <w:rsid w:val="008D5614"/>
    <w:rsid w:val="008D56E8"/>
    <w:rsid w:val="008D5CBD"/>
    <w:rsid w:val="008D6616"/>
    <w:rsid w:val="008D6640"/>
    <w:rsid w:val="008D7143"/>
    <w:rsid w:val="008D71A6"/>
    <w:rsid w:val="008D73BC"/>
    <w:rsid w:val="008D7E0B"/>
    <w:rsid w:val="008E00EB"/>
    <w:rsid w:val="008E0F84"/>
    <w:rsid w:val="008E12C6"/>
    <w:rsid w:val="008E16D1"/>
    <w:rsid w:val="008E173B"/>
    <w:rsid w:val="008E275A"/>
    <w:rsid w:val="008E2914"/>
    <w:rsid w:val="008E2CD0"/>
    <w:rsid w:val="008E2D48"/>
    <w:rsid w:val="008E2FA9"/>
    <w:rsid w:val="008E319B"/>
    <w:rsid w:val="008E3507"/>
    <w:rsid w:val="008E371A"/>
    <w:rsid w:val="008E40B6"/>
    <w:rsid w:val="008E510F"/>
    <w:rsid w:val="008E6ECA"/>
    <w:rsid w:val="008E7350"/>
    <w:rsid w:val="008E79E3"/>
    <w:rsid w:val="008F04F1"/>
    <w:rsid w:val="008F0612"/>
    <w:rsid w:val="008F0EBB"/>
    <w:rsid w:val="008F20FA"/>
    <w:rsid w:val="008F2442"/>
    <w:rsid w:val="008F2725"/>
    <w:rsid w:val="008F2A71"/>
    <w:rsid w:val="008F3538"/>
    <w:rsid w:val="008F4C00"/>
    <w:rsid w:val="008F4D61"/>
    <w:rsid w:val="008F5018"/>
    <w:rsid w:val="008F501A"/>
    <w:rsid w:val="008F53CD"/>
    <w:rsid w:val="008F55AB"/>
    <w:rsid w:val="008F55F6"/>
    <w:rsid w:val="008F602F"/>
    <w:rsid w:val="008F65AA"/>
    <w:rsid w:val="0090099D"/>
    <w:rsid w:val="009019C8"/>
    <w:rsid w:val="00901B0D"/>
    <w:rsid w:val="00902B41"/>
    <w:rsid w:val="0090366E"/>
    <w:rsid w:val="0090452E"/>
    <w:rsid w:val="009049DF"/>
    <w:rsid w:val="00905146"/>
    <w:rsid w:val="009051D1"/>
    <w:rsid w:val="00905639"/>
    <w:rsid w:val="00905ABE"/>
    <w:rsid w:val="0090649C"/>
    <w:rsid w:val="0090740A"/>
    <w:rsid w:val="0091072F"/>
    <w:rsid w:val="009108C5"/>
    <w:rsid w:val="00911176"/>
    <w:rsid w:val="00911D26"/>
    <w:rsid w:val="0091277A"/>
    <w:rsid w:val="00913047"/>
    <w:rsid w:val="00913B96"/>
    <w:rsid w:val="00913BEE"/>
    <w:rsid w:val="009148F4"/>
    <w:rsid w:val="0091538E"/>
    <w:rsid w:val="00915735"/>
    <w:rsid w:val="009159E8"/>
    <w:rsid w:val="009162A9"/>
    <w:rsid w:val="0091634C"/>
    <w:rsid w:val="00916522"/>
    <w:rsid w:val="00916C28"/>
    <w:rsid w:val="00917099"/>
    <w:rsid w:val="0091783E"/>
    <w:rsid w:val="00917CB3"/>
    <w:rsid w:val="00917D89"/>
    <w:rsid w:val="00920156"/>
    <w:rsid w:val="00920840"/>
    <w:rsid w:val="00920DB3"/>
    <w:rsid w:val="009211E6"/>
    <w:rsid w:val="00921E0B"/>
    <w:rsid w:val="00921E51"/>
    <w:rsid w:val="009236B2"/>
    <w:rsid w:val="00924B61"/>
    <w:rsid w:val="009252AC"/>
    <w:rsid w:val="009255D1"/>
    <w:rsid w:val="0092567A"/>
    <w:rsid w:val="00925E67"/>
    <w:rsid w:val="009266C6"/>
    <w:rsid w:val="00926773"/>
    <w:rsid w:val="00926EE9"/>
    <w:rsid w:val="00927232"/>
    <w:rsid w:val="009279CE"/>
    <w:rsid w:val="00927F04"/>
    <w:rsid w:val="00930C9C"/>
    <w:rsid w:val="009318B3"/>
    <w:rsid w:val="00932675"/>
    <w:rsid w:val="00932C58"/>
    <w:rsid w:val="0093389C"/>
    <w:rsid w:val="009338C4"/>
    <w:rsid w:val="009339CE"/>
    <w:rsid w:val="00933AAF"/>
    <w:rsid w:val="00934D89"/>
    <w:rsid w:val="0093535C"/>
    <w:rsid w:val="00935502"/>
    <w:rsid w:val="00935C33"/>
    <w:rsid w:val="00935C38"/>
    <w:rsid w:val="00936003"/>
    <w:rsid w:val="00936288"/>
    <w:rsid w:val="0093748D"/>
    <w:rsid w:val="009378BA"/>
    <w:rsid w:val="0093799F"/>
    <w:rsid w:val="00937B56"/>
    <w:rsid w:val="00937C4D"/>
    <w:rsid w:val="00937ED4"/>
    <w:rsid w:val="009408AA"/>
    <w:rsid w:val="00940A16"/>
    <w:rsid w:val="00940B97"/>
    <w:rsid w:val="00940D25"/>
    <w:rsid w:val="009414C1"/>
    <w:rsid w:val="0094188F"/>
    <w:rsid w:val="00941FB1"/>
    <w:rsid w:val="0094229A"/>
    <w:rsid w:val="009424BF"/>
    <w:rsid w:val="0094299B"/>
    <w:rsid w:val="0094398A"/>
    <w:rsid w:val="00943CB8"/>
    <w:rsid w:val="00943F19"/>
    <w:rsid w:val="00944186"/>
    <w:rsid w:val="00944DCE"/>
    <w:rsid w:val="00945223"/>
    <w:rsid w:val="0094537F"/>
    <w:rsid w:val="0094564D"/>
    <w:rsid w:val="00946B9A"/>
    <w:rsid w:val="0095076F"/>
    <w:rsid w:val="00950E79"/>
    <w:rsid w:val="00950F5A"/>
    <w:rsid w:val="0095165C"/>
    <w:rsid w:val="00951792"/>
    <w:rsid w:val="00951B34"/>
    <w:rsid w:val="0095367F"/>
    <w:rsid w:val="0095383A"/>
    <w:rsid w:val="00953B25"/>
    <w:rsid w:val="00955426"/>
    <w:rsid w:val="00956661"/>
    <w:rsid w:val="00957B53"/>
    <w:rsid w:val="0096049A"/>
    <w:rsid w:val="009608C7"/>
    <w:rsid w:val="00960CC1"/>
    <w:rsid w:val="00961088"/>
    <w:rsid w:val="00961459"/>
    <w:rsid w:val="00961DEF"/>
    <w:rsid w:val="0096207B"/>
    <w:rsid w:val="0096211A"/>
    <w:rsid w:val="00962D22"/>
    <w:rsid w:val="00962D90"/>
    <w:rsid w:val="00963104"/>
    <w:rsid w:val="00963168"/>
    <w:rsid w:val="00963385"/>
    <w:rsid w:val="0096342D"/>
    <w:rsid w:val="009639A1"/>
    <w:rsid w:val="00963D08"/>
    <w:rsid w:val="00965737"/>
    <w:rsid w:val="0096621C"/>
    <w:rsid w:val="00966424"/>
    <w:rsid w:val="00967218"/>
    <w:rsid w:val="00967565"/>
    <w:rsid w:val="0096760A"/>
    <w:rsid w:val="0097015B"/>
    <w:rsid w:val="00971909"/>
    <w:rsid w:val="00971AEE"/>
    <w:rsid w:val="00971BC1"/>
    <w:rsid w:val="00972AD3"/>
    <w:rsid w:val="00972FC7"/>
    <w:rsid w:val="00973877"/>
    <w:rsid w:val="00973950"/>
    <w:rsid w:val="00973AB4"/>
    <w:rsid w:val="00973C42"/>
    <w:rsid w:val="0097509F"/>
    <w:rsid w:val="009751FC"/>
    <w:rsid w:val="00975349"/>
    <w:rsid w:val="00975799"/>
    <w:rsid w:val="009759C1"/>
    <w:rsid w:val="0097618A"/>
    <w:rsid w:val="009766CB"/>
    <w:rsid w:val="009766F2"/>
    <w:rsid w:val="009769A2"/>
    <w:rsid w:val="00976E98"/>
    <w:rsid w:val="00976EE8"/>
    <w:rsid w:val="009779D6"/>
    <w:rsid w:val="0098006B"/>
    <w:rsid w:val="00981370"/>
    <w:rsid w:val="009825CB"/>
    <w:rsid w:val="0098286E"/>
    <w:rsid w:val="009828F3"/>
    <w:rsid w:val="00983B3A"/>
    <w:rsid w:val="00983C17"/>
    <w:rsid w:val="00983D5C"/>
    <w:rsid w:val="00984563"/>
    <w:rsid w:val="009852F1"/>
    <w:rsid w:val="009855AA"/>
    <w:rsid w:val="00985BA9"/>
    <w:rsid w:val="00985CBF"/>
    <w:rsid w:val="009860BC"/>
    <w:rsid w:val="00986F3D"/>
    <w:rsid w:val="0098722E"/>
    <w:rsid w:val="00987C4E"/>
    <w:rsid w:val="00987FF0"/>
    <w:rsid w:val="009901B7"/>
    <w:rsid w:val="00990608"/>
    <w:rsid w:val="00990674"/>
    <w:rsid w:val="00990B43"/>
    <w:rsid w:val="00991072"/>
    <w:rsid w:val="00991D71"/>
    <w:rsid w:val="009921EC"/>
    <w:rsid w:val="00993B9C"/>
    <w:rsid w:val="009941E9"/>
    <w:rsid w:val="0099446E"/>
    <w:rsid w:val="00994CEC"/>
    <w:rsid w:val="00994E80"/>
    <w:rsid w:val="009950DB"/>
    <w:rsid w:val="009954CE"/>
    <w:rsid w:val="009956FF"/>
    <w:rsid w:val="00995A1E"/>
    <w:rsid w:val="00995C42"/>
    <w:rsid w:val="00995EB0"/>
    <w:rsid w:val="009965B5"/>
    <w:rsid w:val="00996B69"/>
    <w:rsid w:val="00996FCD"/>
    <w:rsid w:val="009A02CE"/>
    <w:rsid w:val="009A06BF"/>
    <w:rsid w:val="009A0A4B"/>
    <w:rsid w:val="009A16A4"/>
    <w:rsid w:val="009A184B"/>
    <w:rsid w:val="009A26A7"/>
    <w:rsid w:val="009A3614"/>
    <w:rsid w:val="009A46A3"/>
    <w:rsid w:val="009A48CC"/>
    <w:rsid w:val="009A539F"/>
    <w:rsid w:val="009A541A"/>
    <w:rsid w:val="009A566A"/>
    <w:rsid w:val="009A57BB"/>
    <w:rsid w:val="009A5BE2"/>
    <w:rsid w:val="009A5CAC"/>
    <w:rsid w:val="009A6090"/>
    <w:rsid w:val="009A6B71"/>
    <w:rsid w:val="009A700F"/>
    <w:rsid w:val="009A7EE6"/>
    <w:rsid w:val="009B08EA"/>
    <w:rsid w:val="009B19E8"/>
    <w:rsid w:val="009B1D63"/>
    <w:rsid w:val="009B2068"/>
    <w:rsid w:val="009B280E"/>
    <w:rsid w:val="009B2E9C"/>
    <w:rsid w:val="009B31DD"/>
    <w:rsid w:val="009B33BD"/>
    <w:rsid w:val="009B4719"/>
    <w:rsid w:val="009B52C4"/>
    <w:rsid w:val="009B56FB"/>
    <w:rsid w:val="009B6290"/>
    <w:rsid w:val="009B65D9"/>
    <w:rsid w:val="009B67B0"/>
    <w:rsid w:val="009B6BC2"/>
    <w:rsid w:val="009B70C4"/>
    <w:rsid w:val="009B73C6"/>
    <w:rsid w:val="009C0B70"/>
    <w:rsid w:val="009C151A"/>
    <w:rsid w:val="009C1F00"/>
    <w:rsid w:val="009C2331"/>
    <w:rsid w:val="009C2419"/>
    <w:rsid w:val="009C2D01"/>
    <w:rsid w:val="009C2DA4"/>
    <w:rsid w:val="009C35E2"/>
    <w:rsid w:val="009C3F88"/>
    <w:rsid w:val="009C431A"/>
    <w:rsid w:val="009C444F"/>
    <w:rsid w:val="009C4FA7"/>
    <w:rsid w:val="009C509B"/>
    <w:rsid w:val="009C5E73"/>
    <w:rsid w:val="009C5F97"/>
    <w:rsid w:val="009C693F"/>
    <w:rsid w:val="009C750D"/>
    <w:rsid w:val="009D026C"/>
    <w:rsid w:val="009D085D"/>
    <w:rsid w:val="009D09A6"/>
    <w:rsid w:val="009D0ACF"/>
    <w:rsid w:val="009D0FC3"/>
    <w:rsid w:val="009D1229"/>
    <w:rsid w:val="009D1615"/>
    <w:rsid w:val="009D2A36"/>
    <w:rsid w:val="009D2AC7"/>
    <w:rsid w:val="009D2DA1"/>
    <w:rsid w:val="009D3AF0"/>
    <w:rsid w:val="009D3D77"/>
    <w:rsid w:val="009D3DC5"/>
    <w:rsid w:val="009D3DE5"/>
    <w:rsid w:val="009D4358"/>
    <w:rsid w:val="009D472E"/>
    <w:rsid w:val="009D5127"/>
    <w:rsid w:val="009D5595"/>
    <w:rsid w:val="009D6128"/>
    <w:rsid w:val="009D6957"/>
    <w:rsid w:val="009D73D1"/>
    <w:rsid w:val="009E038E"/>
    <w:rsid w:val="009E096F"/>
    <w:rsid w:val="009E0A8E"/>
    <w:rsid w:val="009E17E6"/>
    <w:rsid w:val="009E1A0C"/>
    <w:rsid w:val="009E20FD"/>
    <w:rsid w:val="009E254D"/>
    <w:rsid w:val="009E28C0"/>
    <w:rsid w:val="009E2F6E"/>
    <w:rsid w:val="009E34C4"/>
    <w:rsid w:val="009E36B8"/>
    <w:rsid w:val="009E3B32"/>
    <w:rsid w:val="009E3D65"/>
    <w:rsid w:val="009E3EFB"/>
    <w:rsid w:val="009E40D0"/>
    <w:rsid w:val="009E498A"/>
    <w:rsid w:val="009E4BEF"/>
    <w:rsid w:val="009E5476"/>
    <w:rsid w:val="009E5AD4"/>
    <w:rsid w:val="009E5E26"/>
    <w:rsid w:val="009E64DD"/>
    <w:rsid w:val="009E6F54"/>
    <w:rsid w:val="009E7647"/>
    <w:rsid w:val="009F0654"/>
    <w:rsid w:val="009F07F1"/>
    <w:rsid w:val="009F0F4E"/>
    <w:rsid w:val="009F2605"/>
    <w:rsid w:val="009F2FA1"/>
    <w:rsid w:val="009F3045"/>
    <w:rsid w:val="009F35A9"/>
    <w:rsid w:val="009F3C49"/>
    <w:rsid w:val="009F3C57"/>
    <w:rsid w:val="009F40A1"/>
    <w:rsid w:val="009F40DF"/>
    <w:rsid w:val="009F453D"/>
    <w:rsid w:val="009F4783"/>
    <w:rsid w:val="009F4DB7"/>
    <w:rsid w:val="009F4F7C"/>
    <w:rsid w:val="009F5419"/>
    <w:rsid w:val="009F549F"/>
    <w:rsid w:val="009F5A30"/>
    <w:rsid w:val="009F5D41"/>
    <w:rsid w:val="009F5EEF"/>
    <w:rsid w:val="00A00110"/>
    <w:rsid w:val="00A00CA4"/>
    <w:rsid w:val="00A00EB3"/>
    <w:rsid w:val="00A01360"/>
    <w:rsid w:val="00A01780"/>
    <w:rsid w:val="00A0183E"/>
    <w:rsid w:val="00A01973"/>
    <w:rsid w:val="00A02984"/>
    <w:rsid w:val="00A030D1"/>
    <w:rsid w:val="00A038D4"/>
    <w:rsid w:val="00A05886"/>
    <w:rsid w:val="00A05D1D"/>
    <w:rsid w:val="00A060DA"/>
    <w:rsid w:val="00A0640C"/>
    <w:rsid w:val="00A06510"/>
    <w:rsid w:val="00A07640"/>
    <w:rsid w:val="00A11065"/>
    <w:rsid w:val="00A11884"/>
    <w:rsid w:val="00A11A7E"/>
    <w:rsid w:val="00A11C68"/>
    <w:rsid w:val="00A11CB6"/>
    <w:rsid w:val="00A11EF7"/>
    <w:rsid w:val="00A12116"/>
    <w:rsid w:val="00A126F2"/>
    <w:rsid w:val="00A12CA6"/>
    <w:rsid w:val="00A13FA6"/>
    <w:rsid w:val="00A1577A"/>
    <w:rsid w:val="00A17CB1"/>
    <w:rsid w:val="00A17EC2"/>
    <w:rsid w:val="00A17F80"/>
    <w:rsid w:val="00A20045"/>
    <w:rsid w:val="00A2100D"/>
    <w:rsid w:val="00A21220"/>
    <w:rsid w:val="00A21D98"/>
    <w:rsid w:val="00A21E17"/>
    <w:rsid w:val="00A21FB3"/>
    <w:rsid w:val="00A229AD"/>
    <w:rsid w:val="00A232FE"/>
    <w:rsid w:val="00A23880"/>
    <w:rsid w:val="00A23BB2"/>
    <w:rsid w:val="00A259FD"/>
    <w:rsid w:val="00A27D7F"/>
    <w:rsid w:val="00A30BE9"/>
    <w:rsid w:val="00A319D5"/>
    <w:rsid w:val="00A31A6C"/>
    <w:rsid w:val="00A31AA0"/>
    <w:rsid w:val="00A31E30"/>
    <w:rsid w:val="00A31E87"/>
    <w:rsid w:val="00A32340"/>
    <w:rsid w:val="00A3354B"/>
    <w:rsid w:val="00A339A6"/>
    <w:rsid w:val="00A33F43"/>
    <w:rsid w:val="00A34229"/>
    <w:rsid w:val="00A35A91"/>
    <w:rsid w:val="00A36AAA"/>
    <w:rsid w:val="00A373EF"/>
    <w:rsid w:val="00A374E9"/>
    <w:rsid w:val="00A3767A"/>
    <w:rsid w:val="00A37770"/>
    <w:rsid w:val="00A37A58"/>
    <w:rsid w:val="00A37E4C"/>
    <w:rsid w:val="00A40316"/>
    <w:rsid w:val="00A40C12"/>
    <w:rsid w:val="00A40CA5"/>
    <w:rsid w:val="00A40D2D"/>
    <w:rsid w:val="00A416E6"/>
    <w:rsid w:val="00A41948"/>
    <w:rsid w:val="00A4198F"/>
    <w:rsid w:val="00A41A0E"/>
    <w:rsid w:val="00A41B51"/>
    <w:rsid w:val="00A42030"/>
    <w:rsid w:val="00A42871"/>
    <w:rsid w:val="00A43C43"/>
    <w:rsid w:val="00A4400A"/>
    <w:rsid w:val="00A446E7"/>
    <w:rsid w:val="00A44C7D"/>
    <w:rsid w:val="00A45069"/>
    <w:rsid w:val="00A45B3F"/>
    <w:rsid w:val="00A45E26"/>
    <w:rsid w:val="00A463F6"/>
    <w:rsid w:val="00A46800"/>
    <w:rsid w:val="00A46C1B"/>
    <w:rsid w:val="00A46DB8"/>
    <w:rsid w:val="00A46F14"/>
    <w:rsid w:val="00A4773A"/>
    <w:rsid w:val="00A50148"/>
    <w:rsid w:val="00A50571"/>
    <w:rsid w:val="00A50A8C"/>
    <w:rsid w:val="00A50B42"/>
    <w:rsid w:val="00A51DE3"/>
    <w:rsid w:val="00A520CE"/>
    <w:rsid w:val="00A52396"/>
    <w:rsid w:val="00A52F56"/>
    <w:rsid w:val="00A534C7"/>
    <w:rsid w:val="00A53679"/>
    <w:rsid w:val="00A53C35"/>
    <w:rsid w:val="00A53FA2"/>
    <w:rsid w:val="00A551C9"/>
    <w:rsid w:val="00A5540A"/>
    <w:rsid w:val="00A55AE4"/>
    <w:rsid w:val="00A56045"/>
    <w:rsid w:val="00A560D6"/>
    <w:rsid w:val="00A56843"/>
    <w:rsid w:val="00A57832"/>
    <w:rsid w:val="00A600BE"/>
    <w:rsid w:val="00A6033E"/>
    <w:rsid w:val="00A605A3"/>
    <w:rsid w:val="00A60707"/>
    <w:rsid w:val="00A61668"/>
    <w:rsid w:val="00A618B5"/>
    <w:rsid w:val="00A61E9D"/>
    <w:rsid w:val="00A61EF7"/>
    <w:rsid w:val="00A6238A"/>
    <w:rsid w:val="00A62794"/>
    <w:rsid w:val="00A63B48"/>
    <w:rsid w:val="00A6421F"/>
    <w:rsid w:val="00A64322"/>
    <w:rsid w:val="00A643CA"/>
    <w:rsid w:val="00A646D6"/>
    <w:rsid w:val="00A64855"/>
    <w:rsid w:val="00A64C39"/>
    <w:rsid w:val="00A6548E"/>
    <w:rsid w:val="00A65873"/>
    <w:rsid w:val="00A658AC"/>
    <w:rsid w:val="00A65F1C"/>
    <w:rsid w:val="00A6669E"/>
    <w:rsid w:val="00A66D4E"/>
    <w:rsid w:val="00A66E56"/>
    <w:rsid w:val="00A672BE"/>
    <w:rsid w:val="00A67303"/>
    <w:rsid w:val="00A67B8E"/>
    <w:rsid w:val="00A70511"/>
    <w:rsid w:val="00A70902"/>
    <w:rsid w:val="00A70F8C"/>
    <w:rsid w:val="00A71A37"/>
    <w:rsid w:val="00A71F0F"/>
    <w:rsid w:val="00A72194"/>
    <w:rsid w:val="00A731F1"/>
    <w:rsid w:val="00A73319"/>
    <w:rsid w:val="00A73341"/>
    <w:rsid w:val="00A7372E"/>
    <w:rsid w:val="00A7383B"/>
    <w:rsid w:val="00A74ADF"/>
    <w:rsid w:val="00A74DEC"/>
    <w:rsid w:val="00A74E4E"/>
    <w:rsid w:val="00A756D9"/>
    <w:rsid w:val="00A75A86"/>
    <w:rsid w:val="00A761FC"/>
    <w:rsid w:val="00A76337"/>
    <w:rsid w:val="00A769B8"/>
    <w:rsid w:val="00A76AEC"/>
    <w:rsid w:val="00A7713A"/>
    <w:rsid w:val="00A77903"/>
    <w:rsid w:val="00A77A0E"/>
    <w:rsid w:val="00A77A3E"/>
    <w:rsid w:val="00A77D98"/>
    <w:rsid w:val="00A80424"/>
    <w:rsid w:val="00A81107"/>
    <w:rsid w:val="00A81526"/>
    <w:rsid w:val="00A81B7F"/>
    <w:rsid w:val="00A81F47"/>
    <w:rsid w:val="00A8238B"/>
    <w:rsid w:val="00A82CA8"/>
    <w:rsid w:val="00A82E9A"/>
    <w:rsid w:val="00A83064"/>
    <w:rsid w:val="00A83186"/>
    <w:rsid w:val="00A83389"/>
    <w:rsid w:val="00A8418C"/>
    <w:rsid w:val="00A842BA"/>
    <w:rsid w:val="00A84D43"/>
    <w:rsid w:val="00A8500D"/>
    <w:rsid w:val="00A85100"/>
    <w:rsid w:val="00A85C23"/>
    <w:rsid w:val="00A8683E"/>
    <w:rsid w:val="00A86972"/>
    <w:rsid w:val="00A875C7"/>
    <w:rsid w:val="00A90308"/>
    <w:rsid w:val="00A90629"/>
    <w:rsid w:val="00A90CAB"/>
    <w:rsid w:val="00A91DAD"/>
    <w:rsid w:val="00A91DED"/>
    <w:rsid w:val="00A92009"/>
    <w:rsid w:val="00A92A9A"/>
    <w:rsid w:val="00A92EE6"/>
    <w:rsid w:val="00A93551"/>
    <w:rsid w:val="00A943DC"/>
    <w:rsid w:val="00A95150"/>
    <w:rsid w:val="00A95645"/>
    <w:rsid w:val="00A95742"/>
    <w:rsid w:val="00A95D2D"/>
    <w:rsid w:val="00A95E8D"/>
    <w:rsid w:val="00A962EB"/>
    <w:rsid w:val="00A972AB"/>
    <w:rsid w:val="00A973A0"/>
    <w:rsid w:val="00A97A38"/>
    <w:rsid w:val="00AA0295"/>
    <w:rsid w:val="00AA03CD"/>
    <w:rsid w:val="00AA0F48"/>
    <w:rsid w:val="00AA1284"/>
    <w:rsid w:val="00AA143A"/>
    <w:rsid w:val="00AA1675"/>
    <w:rsid w:val="00AA181A"/>
    <w:rsid w:val="00AA1DD3"/>
    <w:rsid w:val="00AA22E1"/>
    <w:rsid w:val="00AA2AB9"/>
    <w:rsid w:val="00AA392F"/>
    <w:rsid w:val="00AA3B0F"/>
    <w:rsid w:val="00AA3FAF"/>
    <w:rsid w:val="00AA43E3"/>
    <w:rsid w:val="00AA5487"/>
    <w:rsid w:val="00AA5D22"/>
    <w:rsid w:val="00AA66C8"/>
    <w:rsid w:val="00AA6763"/>
    <w:rsid w:val="00AA73AC"/>
    <w:rsid w:val="00AA7C0F"/>
    <w:rsid w:val="00AB00E1"/>
    <w:rsid w:val="00AB0709"/>
    <w:rsid w:val="00AB0B10"/>
    <w:rsid w:val="00AB0BE9"/>
    <w:rsid w:val="00AB0BF5"/>
    <w:rsid w:val="00AB0C52"/>
    <w:rsid w:val="00AB16BA"/>
    <w:rsid w:val="00AB1865"/>
    <w:rsid w:val="00AB1966"/>
    <w:rsid w:val="00AB1EDC"/>
    <w:rsid w:val="00AB201D"/>
    <w:rsid w:val="00AB230C"/>
    <w:rsid w:val="00AB30E2"/>
    <w:rsid w:val="00AB3203"/>
    <w:rsid w:val="00AB32F4"/>
    <w:rsid w:val="00AB33F3"/>
    <w:rsid w:val="00AB34DD"/>
    <w:rsid w:val="00AB356F"/>
    <w:rsid w:val="00AB3BE2"/>
    <w:rsid w:val="00AB524B"/>
    <w:rsid w:val="00AB53DD"/>
    <w:rsid w:val="00AB59CB"/>
    <w:rsid w:val="00AB5CC6"/>
    <w:rsid w:val="00AB63E6"/>
    <w:rsid w:val="00AB6522"/>
    <w:rsid w:val="00AB71F5"/>
    <w:rsid w:val="00AB7325"/>
    <w:rsid w:val="00AC019B"/>
    <w:rsid w:val="00AC06CC"/>
    <w:rsid w:val="00AC075C"/>
    <w:rsid w:val="00AC126B"/>
    <w:rsid w:val="00AC15BF"/>
    <w:rsid w:val="00AC17FE"/>
    <w:rsid w:val="00AC195F"/>
    <w:rsid w:val="00AC1E19"/>
    <w:rsid w:val="00AC23C7"/>
    <w:rsid w:val="00AC2A43"/>
    <w:rsid w:val="00AC2F64"/>
    <w:rsid w:val="00AC30D9"/>
    <w:rsid w:val="00AC3122"/>
    <w:rsid w:val="00AC3504"/>
    <w:rsid w:val="00AC4588"/>
    <w:rsid w:val="00AC49CA"/>
    <w:rsid w:val="00AC52AD"/>
    <w:rsid w:val="00AC5C58"/>
    <w:rsid w:val="00AC6345"/>
    <w:rsid w:val="00AC63E4"/>
    <w:rsid w:val="00AC6967"/>
    <w:rsid w:val="00AC6AA2"/>
    <w:rsid w:val="00AC6C90"/>
    <w:rsid w:val="00AC6F35"/>
    <w:rsid w:val="00AC704E"/>
    <w:rsid w:val="00AC7855"/>
    <w:rsid w:val="00AD05EC"/>
    <w:rsid w:val="00AD07EA"/>
    <w:rsid w:val="00AD08CE"/>
    <w:rsid w:val="00AD0B6F"/>
    <w:rsid w:val="00AD1428"/>
    <w:rsid w:val="00AD1718"/>
    <w:rsid w:val="00AD263C"/>
    <w:rsid w:val="00AD331A"/>
    <w:rsid w:val="00AD336B"/>
    <w:rsid w:val="00AD41EC"/>
    <w:rsid w:val="00AD451E"/>
    <w:rsid w:val="00AD4E3B"/>
    <w:rsid w:val="00AD536A"/>
    <w:rsid w:val="00AD5B02"/>
    <w:rsid w:val="00AD6294"/>
    <w:rsid w:val="00AD6EC1"/>
    <w:rsid w:val="00AD7668"/>
    <w:rsid w:val="00AD7BB9"/>
    <w:rsid w:val="00AD7E95"/>
    <w:rsid w:val="00AE0879"/>
    <w:rsid w:val="00AE0907"/>
    <w:rsid w:val="00AE10D4"/>
    <w:rsid w:val="00AE16DC"/>
    <w:rsid w:val="00AE1BD0"/>
    <w:rsid w:val="00AE23F3"/>
    <w:rsid w:val="00AE26EF"/>
    <w:rsid w:val="00AE31AA"/>
    <w:rsid w:val="00AE3591"/>
    <w:rsid w:val="00AE394F"/>
    <w:rsid w:val="00AE3A9C"/>
    <w:rsid w:val="00AE3BBB"/>
    <w:rsid w:val="00AE47CE"/>
    <w:rsid w:val="00AE5370"/>
    <w:rsid w:val="00AE60E3"/>
    <w:rsid w:val="00AE6102"/>
    <w:rsid w:val="00AE6495"/>
    <w:rsid w:val="00AE688E"/>
    <w:rsid w:val="00AE6EA1"/>
    <w:rsid w:val="00AE75B5"/>
    <w:rsid w:val="00AE75DD"/>
    <w:rsid w:val="00AF0323"/>
    <w:rsid w:val="00AF045D"/>
    <w:rsid w:val="00AF0B80"/>
    <w:rsid w:val="00AF1792"/>
    <w:rsid w:val="00AF18CA"/>
    <w:rsid w:val="00AF22E0"/>
    <w:rsid w:val="00AF2929"/>
    <w:rsid w:val="00AF385C"/>
    <w:rsid w:val="00AF3AAB"/>
    <w:rsid w:val="00AF3BD0"/>
    <w:rsid w:val="00AF476D"/>
    <w:rsid w:val="00AF4E6D"/>
    <w:rsid w:val="00AF52EB"/>
    <w:rsid w:val="00AF59F6"/>
    <w:rsid w:val="00AF5C33"/>
    <w:rsid w:val="00AF5F80"/>
    <w:rsid w:val="00AF607F"/>
    <w:rsid w:val="00AF6135"/>
    <w:rsid w:val="00AF61CE"/>
    <w:rsid w:val="00AF64A4"/>
    <w:rsid w:val="00AF69BD"/>
    <w:rsid w:val="00AF6E85"/>
    <w:rsid w:val="00AF6EBE"/>
    <w:rsid w:val="00B0009D"/>
    <w:rsid w:val="00B0012C"/>
    <w:rsid w:val="00B001AA"/>
    <w:rsid w:val="00B007E2"/>
    <w:rsid w:val="00B00B18"/>
    <w:rsid w:val="00B016B6"/>
    <w:rsid w:val="00B01778"/>
    <w:rsid w:val="00B01B94"/>
    <w:rsid w:val="00B01F84"/>
    <w:rsid w:val="00B0208D"/>
    <w:rsid w:val="00B022F1"/>
    <w:rsid w:val="00B02645"/>
    <w:rsid w:val="00B02AF0"/>
    <w:rsid w:val="00B03037"/>
    <w:rsid w:val="00B03F32"/>
    <w:rsid w:val="00B04737"/>
    <w:rsid w:val="00B04DB2"/>
    <w:rsid w:val="00B04E0B"/>
    <w:rsid w:val="00B064C4"/>
    <w:rsid w:val="00B06E01"/>
    <w:rsid w:val="00B06E49"/>
    <w:rsid w:val="00B0701B"/>
    <w:rsid w:val="00B07C02"/>
    <w:rsid w:val="00B07EF0"/>
    <w:rsid w:val="00B10052"/>
    <w:rsid w:val="00B103C1"/>
    <w:rsid w:val="00B103F3"/>
    <w:rsid w:val="00B108B8"/>
    <w:rsid w:val="00B11141"/>
    <w:rsid w:val="00B11594"/>
    <w:rsid w:val="00B11BE5"/>
    <w:rsid w:val="00B11FBF"/>
    <w:rsid w:val="00B130E2"/>
    <w:rsid w:val="00B13F25"/>
    <w:rsid w:val="00B140CA"/>
    <w:rsid w:val="00B148BE"/>
    <w:rsid w:val="00B1509F"/>
    <w:rsid w:val="00B155B6"/>
    <w:rsid w:val="00B16491"/>
    <w:rsid w:val="00B1658F"/>
    <w:rsid w:val="00B1681D"/>
    <w:rsid w:val="00B16C9E"/>
    <w:rsid w:val="00B17553"/>
    <w:rsid w:val="00B1776B"/>
    <w:rsid w:val="00B17B6C"/>
    <w:rsid w:val="00B17DDF"/>
    <w:rsid w:val="00B2007B"/>
    <w:rsid w:val="00B20149"/>
    <w:rsid w:val="00B2290A"/>
    <w:rsid w:val="00B235A1"/>
    <w:rsid w:val="00B23A7A"/>
    <w:rsid w:val="00B24851"/>
    <w:rsid w:val="00B24981"/>
    <w:rsid w:val="00B24B14"/>
    <w:rsid w:val="00B257F3"/>
    <w:rsid w:val="00B25AE0"/>
    <w:rsid w:val="00B25C55"/>
    <w:rsid w:val="00B26659"/>
    <w:rsid w:val="00B26CB6"/>
    <w:rsid w:val="00B27848"/>
    <w:rsid w:val="00B27E35"/>
    <w:rsid w:val="00B27EDE"/>
    <w:rsid w:val="00B3005C"/>
    <w:rsid w:val="00B30095"/>
    <w:rsid w:val="00B303D3"/>
    <w:rsid w:val="00B306C8"/>
    <w:rsid w:val="00B30748"/>
    <w:rsid w:val="00B308FB"/>
    <w:rsid w:val="00B309BF"/>
    <w:rsid w:val="00B30A14"/>
    <w:rsid w:val="00B312E5"/>
    <w:rsid w:val="00B31566"/>
    <w:rsid w:val="00B31A75"/>
    <w:rsid w:val="00B31C0B"/>
    <w:rsid w:val="00B32303"/>
    <w:rsid w:val="00B32CD7"/>
    <w:rsid w:val="00B3390E"/>
    <w:rsid w:val="00B34591"/>
    <w:rsid w:val="00B35597"/>
    <w:rsid w:val="00B35652"/>
    <w:rsid w:val="00B356D3"/>
    <w:rsid w:val="00B359D6"/>
    <w:rsid w:val="00B361BB"/>
    <w:rsid w:val="00B36523"/>
    <w:rsid w:val="00B36EA2"/>
    <w:rsid w:val="00B3725B"/>
    <w:rsid w:val="00B372F7"/>
    <w:rsid w:val="00B3772E"/>
    <w:rsid w:val="00B37A6E"/>
    <w:rsid w:val="00B37EC6"/>
    <w:rsid w:val="00B4008C"/>
    <w:rsid w:val="00B406F8"/>
    <w:rsid w:val="00B40993"/>
    <w:rsid w:val="00B41272"/>
    <w:rsid w:val="00B41D29"/>
    <w:rsid w:val="00B41EDA"/>
    <w:rsid w:val="00B426CD"/>
    <w:rsid w:val="00B42A48"/>
    <w:rsid w:val="00B435EC"/>
    <w:rsid w:val="00B43F7E"/>
    <w:rsid w:val="00B4409D"/>
    <w:rsid w:val="00B44893"/>
    <w:rsid w:val="00B44A36"/>
    <w:rsid w:val="00B4500E"/>
    <w:rsid w:val="00B4514F"/>
    <w:rsid w:val="00B4587E"/>
    <w:rsid w:val="00B45C75"/>
    <w:rsid w:val="00B45DC8"/>
    <w:rsid w:val="00B45F70"/>
    <w:rsid w:val="00B46E02"/>
    <w:rsid w:val="00B47707"/>
    <w:rsid w:val="00B47F4F"/>
    <w:rsid w:val="00B50180"/>
    <w:rsid w:val="00B503BC"/>
    <w:rsid w:val="00B50458"/>
    <w:rsid w:val="00B508BC"/>
    <w:rsid w:val="00B50A7D"/>
    <w:rsid w:val="00B50D89"/>
    <w:rsid w:val="00B51821"/>
    <w:rsid w:val="00B51DB0"/>
    <w:rsid w:val="00B5206E"/>
    <w:rsid w:val="00B520D8"/>
    <w:rsid w:val="00B53C95"/>
    <w:rsid w:val="00B53DC4"/>
    <w:rsid w:val="00B53F2D"/>
    <w:rsid w:val="00B540E0"/>
    <w:rsid w:val="00B546D9"/>
    <w:rsid w:val="00B55613"/>
    <w:rsid w:val="00B55916"/>
    <w:rsid w:val="00B55E1B"/>
    <w:rsid w:val="00B56FA7"/>
    <w:rsid w:val="00B57C40"/>
    <w:rsid w:val="00B602E8"/>
    <w:rsid w:val="00B61031"/>
    <w:rsid w:val="00B62EAC"/>
    <w:rsid w:val="00B6379D"/>
    <w:rsid w:val="00B63C82"/>
    <w:rsid w:val="00B63E4A"/>
    <w:rsid w:val="00B63EB5"/>
    <w:rsid w:val="00B63ED3"/>
    <w:rsid w:val="00B63EEF"/>
    <w:rsid w:val="00B64420"/>
    <w:rsid w:val="00B647A6"/>
    <w:rsid w:val="00B64E4F"/>
    <w:rsid w:val="00B64E97"/>
    <w:rsid w:val="00B65001"/>
    <w:rsid w:val="00B65015"/>
    <w:rsid w:val="00B6590E"/>
    <w:rsid w:val="00B65BE0"/>
    <w:rsid w:val="00B66361"/>
    <w:rsid w:val="00B66DDB"/>
    <w:rsid w:val="00B66F96"/>
    <w:rsid w:val="00B6748F"/>
    <w:rsid w:val="00B67B39"/>
    <w:rsid w:val="00B70693"/>
    <w:rsid w:val="00B706A9"/>
    <w:rsid w:val="00B70AB4"/>
    <w:rsid w:val="00B70F40"/>
    <w:rsid w:val="00B71509"/>
    <w:rsid w:val="00B71B8E"/>
    <w:rsid w:val="00B7233C"/>
    <w:rsid w:val="00B7286C"/>
    <w:rsid w:val="00B72C60"/>
    <w:rsid w:val="00B73198"/>
    <w:rsid w:val="00B73BCB"/>
    <w:rsid w:val="00B73D2B"/>
    <w:rsid w:val="00B73FF2"/>
    <w:rsid w:val="00B74070"/>
    <w:rsid w:val="00B75146"/>
    <w:rsid w:val="00B75635"/>
    <w:rsid w:val="00B758C4"/>
    <w:rsid w:val="00B75F6B"/>
    <w:rsid w:val="00B76517"/>
    <w:rsid w:val="00B7694A"/>
    <w:rsid w:val="00B76CA7"/>
    <w:rsid w:val="00B8099C"/>
    <w:rsid w:val="00B81695"/>
    <w:rsid w:val="00B81782"/>
    <w:rsid w:val="00B81B02"/>
    <w:rsid w:val="00B8212B"/>
    <w:rsid w:val="00B83335"/>
    <w:rsid w:val="00B8382F"/>
    <w:rsid w:val="00B83B5B"/>
    <w:rsid w:val="00B84219"/>
    <w:rsid w:val="00B8456E"/>
    <w:rsid w:val="00B84605"/>
    <w:rsid w:val="00B87408"/>
    <w:rsid w:val="00B87A40"/>
    <w:rsid w:val="00B90B15"/>
    <w:rsid w:val="00B912A8"/>
    <w:rsid w:val="00B9151E"/>
    <w:rsid w:val="00B91733"/>
    <w:rsid w:val="00B92F75"/>
    <w:rsid w:val="00B930F6"/>
    <w:rsid w:val="00B93950"/>
    <w:rsid w:val="00B93A3D"/>
    <w:rsid w:val="00B93FC9"/>
    <w:rsid w:val="00B94523"/>
    <w:rsid w:val="00B9455B"/>
    <w:rsid w:val="00B94BA6"/>
    <w:rsid w:val="00B94BD7"/>
    <w:rsid w:val="00B94E46"/>
    <w:rsid w:val="00B96504"/>
    <w:rsid w:val="00B96795"/>
    <w:rsid w:val="00B96C68"/>
    <w:rsid w:val="00B96C9D"/>
    <w:rsid w:val="00BA03CF"/>
    <w:rsid w:val="00BA04BD"/>
    <w:rsid w:val="00BA0D88"/>
    <w:rsid w:val="00BA106C"/>
    <w:rsid w:val="00BA19A5"/>
    <w:rsid w:val="00BA21D7"/>
    <w:rsid w:val="00BA231C"/>
    <w:rsid w:val="00BA381C"/>
    <w:rsid w:val="00BA3D57"/>
    <w:rsid w:val="00BA4074"/>
    <w:rsid w:val="00BA42C4"/>
    <w:rsid w:val="00BA441C"/>
    <w:rsid w:val="00BA4862"/>
    <w:rsid w:val="00BA4B90"/>
    <w:rsid w:val="00BA5E41"/>
    <w:rsid w:val="00BA5F36"/>
    <w:rsid w:val="00BA5F74"/>
    <w:rsid w:val="00BA7374"/>
    <w:rsid w:val="00BA7A41"/>
    <w:rsid w:val="00BB0453"/>
    <w:rsid w:val="00BB0D6F"/>
    <w:rsid w:val="00BB1148"/>
    <w:rsid w:val="00BB18BD"/>
    <w:rsid w:val="00BB1F53"/>
    <w:rsid w:val="00BB23E3"/>
    <w:rsid w:val="00BB274E"/>
    <w:rsid w:val="00BB27DB"/>
    <w:rsid w:val="00BB302F"/>
    <w:rsid w:val="00BB3367"/>
    <w:rsid w:val="00BB395D"/>
    <w:rsid w:val="00BB3B7F"/>
    <w:rsid w:val="00BB3B8B"/>
    <w:rsid w:val="00BB4E0A"/>
    <w:rsid w:val="00BB52E2"/>
    <w:rsid w:val="00BB5927"/>
    <w:rsid w:val="00BB5F2E"/>
    <w:rsid w:val="00BB650A"/>
    <w:rsid w:val="00BB719C"/>
    <w:rsid w:val="00BB7487"/>
    <w:rsid w:val="00BB7DB3"/>
    <w:rsid w:val="00BC044D"/>
    <w:rsid w:val="00BC0597"/>
    <w:rsid w:val="00BC1288"/>
    <w:rsid w:val="00BC2381"/>
    <w:rsid w:val="00BC246D"/>
    <w:rsid w:val="00BC274C"/>
    <w:rsid w:val="00BC2BCF"/>
    <w:rsid w:val="00BC2D17"/>
    <w:rsid w:val="00BC30A3"/>
    <w:rsid w:val="00BC3387"/>
    <w:rsid w:val="00BC4193"/>
    <w:rsid w:val="00BC4FCF"/>
    <w:rsid w:val="00BC5532"/>
    <w:rsid w:val="00BC5EED"/>
    <w:rsid w:val="00BC61E4"/>
    <w:rsid w:val="00BC6AC6"/>
    <w:rsid w:val="00BC72D0"/>
    <w:rsid w:val="00BC7BB0"/>
    <w:rsid w:val="00BD0A98"/>
    <w:rsid w:val="00BD1AE6"/>
    <w:rsid w:val="00BD1E43"/>
    <w:rsid w:val="00BD204A"/>
    <w:rsid w:val="00BD275C"/>
    <w:rsid w:val="00BD27D4"/>
    <w:rsid w:val="00BD2F55"/>
    <w:rsid w:val="00BD36AF"/>
    <w:rsid w:val="00BD4437"/>
    <w:rsid w:val="00BD44EF"/>
    <w:rsid w:val="00BD5C20"/>
    <w:rsid w:val="00BD5C95"/>
    <w:rsid w:val="00BD5EA7"/>
    <w:rsid w:val="00BD6480"/>
    <w:rsid w:val="00BD677C"/>
    <w:rsid w:val="00BD72C7"/>
    <w:rsid w:val="00BD794F"/>
    <w:rsid w:val="00BD7D51"/>
    <w:rsid w:val="00BE07A0"/>
    <w:rsid w:val="00BE087A"/>
    <w:rsid w:val="00BE088F"/>
    <w:rsid w:val="00BE0F94"/>
    <w:rsid w:val="00BE151B"/>
    <w:rsid w:val="00BE20E3"/>
    <w:rsid w:val="00BE24AA"/>
    <w:rsid w:val="00BE2A1F"/>
    <w:rsid w:val="00BE2CEE"/>
    <w:rsid w:val="00BE2E65"/>
    <w:rsid w:val="00BE3A6F"/>
    <w:rsid w:val="00BE3F47"/>
    <w:rsid w:val="00BE423F"/>
    <w:rsid w:val="00BE5B1C"/>
    <w:rsid w:val="00BE5E96"/>
    <w:rsid w:val="00BE63EF"/>
    <w:rsid w:val="00BE6899"/>
    <w:rsid w:val="00BE7129"/>
    <w:rsid w:val="00BE7B63"/>
    <w:rsid w:val="00BF00CA"/>
    <w:rsid w:val="00BF0E5F"/>
    <w:rsid w:val="00BF11E2"/>
    <w:rsid w:val="00BF2202"/>
    <w:rsid w:val="00BF249A"/>
    <w:rsid w:val="00BF2878"/>
    <w:rsid w:val="00BF2A25"/>
    <w:rsid w:val="00BF2A4C"/>
    <w:rsid w:val="00BF4ADC"/>
    <w:rsid w:val="00BF554A"/>
    <w:rsid w:val="00BF6D8C"/>
    <w:rsid w:val="00BF6FAC"/>
    <w:rsid w:val="00C0029D"/>
    <w:rsid w:val="00C00A6B"/>
    <w:rsid w:val="00C018D3"/>
    <w:rsid w:val="00C026D2"/>
    <w:rsid w:val="00C02DD7"/>
    <w:rsid w:val="00C03350"/>
    <w:rsid w:val="00C039F8"/>
    <w:rsid w:val="00C04156"/>
    <w:rsid w:val="00C0471A"/>
    <w:rsid w:val="00C047A1"/>
    <w:rsid w:val="00C049DD"/>
    <w:rsid w:val="00C04E10"/>
    <w:rsid w:val="00C04FCB"/>
    <w:rsid w:val="00C05B70"/>
    <w:rsid w:val="00C05CE9"/>
    <w:rsid w:val="00C06682"/>
    <w:rsid w:val="00C06AF3"/>
    <w:rsid w:val="00C06FA3"/>
    <w:rsid w:val="00C071A1"/>
    <w:rsid w:val="00C07799"/>
    <w:rsid w:val="00C07E53"/>
    <w:rsid w:val="00C1042A"/>
    <w:rsid w:val="00C10CD3"/>
    <w:rsid w:val="00C13727"/>
    <w:rsid w:val="00C13797"/>
    <w:rsid w:val="00C137A3"/>
    <w:rsid w:val="00C13A7D"/>
    <w:rsid w:val="00C14085"/>
    <w:rsid w:val="00C14251"/>
    <w:rsid w:val="00C1474F"/>
    <w:rsid w:val="00C1487D"/>
    <w:rsid w:val="00C14A19"/>
    <w:rsid w:val="00C15C93"/>
    <w:rsid w:val="00C16442"/>
    <w:rsid w:val="00C17377"/>
    <w:rsid w:val="00C17560"/>
    <w:rsid w:val="00C211C6"/>
    <w:rsid w:val="00C22D77"/>
    <w:rsid w:val="00C23201"/>
    <w:rsid w:val="00C23389"/>
    <w:rsid w:val="00C244D9"/>
    <w:rsid w:val="00C24B68"/>
    <w:rsid w:val="00C25751"/>
    <w:rsid w:val="00C260CD"/>
    <w:rsid w:val="00C2678B"/>
    <w:rsid w:val="00C26C0B"/>
    <w:rsid w:val="00C26CD1"/>
    <w:rsid w:val="00C26DA7"/>
    <w:rsid w:val="00C271D2"/>
    <w:rsid w:val="00C2772D"/>
    <w:rsid w:val="00C27DF1"/>
    <w:rsid w:val="00C300D2"/>
    <w:rsid w:val="00C305F8"/>
    <w:rsid w:val="00C309FB"/>
    <w:rsid w:val="00C31611"/>
    <w:rsid w:val="00C31DC0"/>
    <w:rsid w:val="00C320F2"/>
    <w:rsid w:val="00C32750"/>
    <w:rsid w:val="00C33B10"/>
    <w:rsid w:val="00C33B76"/>
    <w:rsid w:val="00C33BF3"/>
    <w:rsid w:val="00C3408B"/>
    <w:rsid w:val="00C3463F"/>
    <w:rsid w:val="00C35736"/>
    <w:rsid w:val="00C3625B"/>
    <w:rsid w:val="00C3650D"/>
    <w:rsid w:val="00C36F8B"/>
    <w:rsid w:val="00C37301"/>
    <w:rsid w:val="00C40B39"/>
    <w:rsid w:val="00C40B5A"/>
    <w:rsid w:val="00C40BB0"/>
    <w:rsid w:val="00C41ABE"/>
    <w:rsid w:val="00C44DB4"/>
    <w:rsid w:val="00C45851"/>
    <w:rsid w:val="00C458AD"/>
    <w:rsid w:val="00C45D7E"/>
    <w:rsid w:val="00C4614F"/>
    <w:rsid w:val="00C4616D"/>
    <w:rsid w:val="00C46600"/>
    <w:rsid w:val="00C46753"/>
    <w:rsid w:val="00C46785"/>
    <w:rsid w:val="00C47E95"/>
    <w:rsid w:val="00C47FE0"/>
    <w:rsid w:val="00C5032D"/>
    <w:rsid w:val="00C50A1F"/>
    <w:rsid w:val="00C5143D"/>
    <w:rsid w:val="00C52CCE"/>
    <w:rsid w:val="00C54056"/>
    <w:rsid w:val="00C54EDB"/>
    <w:rsid w:val="00C54EE6"/>
    <w:rsid w:val="00C5549E"/>
    <w:rsid w:val="00C55B09"/>
    <w:rsid w:val="00C56056"/>
    <w:rsid w:val="00C56B48"/>
    <w:rsid w:val="00C57860"/>
    <w:rsid w:val="00C57CBC"/>
    <w:rsid w:val="00C60046"/>
    <w:rsid w:val="00C60A7A"/>
    <w:rsid w:val="00C61BA8"/>
    <w:rsid w:val="00C61E94"/>
    <w:rsid w:val="00C62039"/>
    <w:rsid w:val="00C62175"/>
    <w:rsid w:val="00C62513"/>
    <w:rsid w:val="00C62707"/>
    <w:rsid w:val="00C63434"/>
    <w:rsid w:val="00C6350F"/>
    <w:rsid w:val="00C6399E"/>
    <w:rsid w:val="00C649C7"/>
    <w:rsid w:val="00C64FE0"/>
    <w:rsid w:val="00C65703"/>
    <w:rsid w:val="00C65D74"/>
    <w:rsid w:val="00C66A9F"/>
    <w:rsid w:val="00C67234"/>
    <w:rsid w:val="00C678F9"/>
    <w:rsid w:val="00C706C1"/>
    <w:rsid w:val="00C70AEF"/>
    <w:rsid w:val="00C7212A"/>
    <w:rsid w:val="00C721C8"/>
    <w:rsid w:val="00C728C8"/>
    <w:rsid w:val="00C72E9A"/>
    <w:rsid w:val="00C7301F"/>
    <w:rsid w:val="00C73B0A"/>
    <w:rsid w:val="00C73CBA"/>
    <w:rsid w:val="00C745A4"/>
    <w:rsid w:val="00C74741"/>
    <w:rsid w:val="00C759CB"/>
    <w:rsid w:val="00C77805"/>
    <w:rsid w:val="00C7794A"/>
    <w:rsid w:val="00C77A4D"/>
    <w:rsid w:val="00C77AC2"/>
    <w:rsid w:val="00C77B07"/>
    <w:rsid w:val="00C80235"/>
    <w:rsid w:val="00C80565"/>
    <w:rsid w:val="00C8057F"/>
    <w:rsid w:val="00C80958"/>
    <w:rsid w:val="00C80B3C"/>
    <w:rsid w:val="00C8188A"/>
    <w:rsid w:val="00C822DC"/>
    <w:rsid w:val="00C828BD"/>
    <w:rsid w:val="00C837CD"/>
    <w:rsid w:val="00C83B2F"/>
    <w:rsid w:val="00C84390"/>
    <w:rsid w:val="00C843A1"/>
    <w:rsid w:val="00C84678"/>
    <w:rsid w:val="00C85118"/>
    <w:rsid w:val="00C85278"/>
    <w:rsid w:val="00C853CA"/>
    <w:rsid w:val="00C858FB"/>
    <w:rsid w:val="00C91406"/>
    <w:rsid w:val="00C91725"/>
    <w:rsid w:val="00C928A8"/>
    <w:rsid w:val="00C92ECD"/>
    <w:rsid w:val="00C930BE"/>
    <w:rsid w:val="00C93184"/>
    <w:rsid w:val="00C93515"/>
    <w:rsid w:val="00C943AC"/>
    <w:rsid w:val="00C94545"/>
    <w:rsid w:val="00C94BAE"/>
    <w:rsid w:val="00C95055"/>
    <w:rsid w:val="00C957E7"/>
    <w:rsid w:val="00C95DCE"/>
    <w:rsid w:val="00C97307"/>
    <w:rsid w:val="00C97A13"/>
    <w:rsid w:val="00CA0359"/>
    <w:rsid w:val="00CA0812"/>
    <w:rsid w:val="00CA1392"/>
    <w:rsid w:val="00CA19D6"/>
    <w:rsid w:val="00CA1A7B"/>
    <w:rsid w:val="00CA321C"/>
    <w:rsid w:val="00CA3DDB"/>
    <w:rsid w:val="00CA4945"/>
    <w:rsid w:val="00CA4B9D"/>
    <w:rsid w:val="00CA4C82"/>
    <w:rsid w:val="00CA5018"/>
    <w:rsid w:val="00CA57EA"/>
    <w:rsid w:val="00CA5D0E"/>
    <w:rsid w:val="00CA67CE"/>
    <w:rsid w:val="00CA6F1E"/>
    <w:rsid w:val="00CA6F2F"/>
    <w:rsid w:val="00CA71A4"/>
    <w:rsid w:val="00CA724C"/>
    <w:rsid w:val="00CA7403"/>
    <w:rsid w:val="00CA749F"/>
    <w:rsid w:val="00CA7718"/>
    <w:rsid w:val="00CA7E38"/>
    <w:rsid w:val="00CB021C"/>
    <w:rsid w:val="00CB023A"/>
    <w:rsid w:val="00CB0725"/>
    <w:rsid w:val="00CB0B14"/>
    <w:rsid w:val="00CB1327"/>
    <w:rsid w:val="00CB1910"/>
    <w:rsid w:val="00CB1A42"/>
    <w:rsid w:val="00CB1CE2"/>
    <w:rsid w:val="00CB23C8"/>
    <w:rsid w:val="00CB25DA"/>
    <w:rsid w:val="00CB26C4"/>
    <w:rsid w:val="00CB2750"/>
    <w:rsid w:val="00CB2D3E"/>
    <w:rsid w:val="00CB2E3A"/>
    <w:rsid w:val="00CB388E"/>
    <w:rsid w:val="00CB39D3"/>
    <w:rsid w:val="00CB3A19"/>
    <w:rsid w:val="00CB3E24"/>
    <w:rsid w:val="00CB4086"/>
    <w:rsid w:val="00CB42E6"/>
    <w:rsid w:val="00CB4950"/>
    <w:rsid w:val="00CB4B9F"/>
    <w:rsid w:val="00CB56F1"/>
    <w:rsid w:val="00CB69A4"/>
    <w:rsid w:val="00CC0CEE"/>
    <w:rsid w:val="00CC104A"/>
    <w:rsid w:val="00CC1349"/>
    <w:rsid w:val="00CC142A"/>
    <w:rsid w:val="00CC1504"/>
    <w:rsid w:val="00CC15A1"/>
    <w:rsid w:val="00CC176C"/>
    <w:rsid w:val="00CC1853"/>
    <w:rsid w:val="00CC1DEC"/>
    <w:rsid w:val="00CC2532"/>
    <w:rsid w:val="00CC2AA1"/>
    <w:rsid w:val="00CC2AD4"/>
    <w:rsid w:val="00CC2D60"/>
    <w:rsid w:val="00CC30A1"/>
    <w:rsid w:val="00CC387D"/>
    <w:rsid w:val="00CC38D9"/>
    <w:rsid w:val="00CC44D9"/>
    <w:rsid w:val="00CC4870"/>
    <w:rsid w:val="00CC4EDD"/>
    <w:rsid w:val="00CC591D"/>
    <w:rsid w:val="00CC5941"/>
    <w:rsid w:val="00CC5BE4"/>
    <w:rsid w:val="00CC6049"/>
    <w:rsid w:val="00CC69C6"/>
    <w:rsid w:val="00CC73EE"/>
    <w:rsid w:val="00CC7B94"/>
    <w:rsid w:val="00CC7FBC"/>
    <w:rsid w:val="00CD0209"/>
    <w:rsid w:val="00CD09AE"/>
    <w:rsid w:val="00CD20C7"/>
    <w:rsid w:val="00CD26BB"/>
    <w:rsid w:val="00CD3230"/>
    <w:rsid w:val="00CD3252"/>
    <w:rsid w:val="00CD3347"/>
    <w:rsid w:val="00CD3519"/>
    <w:rsid w:val="00CD380B"/>
    <w:rsid w:val="00CD3D02"/>
    <w:rsid w:val="00CD50E7"/>
    <w:rsid w:val="00CD5918"/>
    <w:rsid w:val="00CD5DC7"/>
    <w:rsid w:val="00CD5DDC"/>
    <w:rsid w:val="00CD6A5A"/>
    <w:rsid w:val="00CD7518"/>
    <w:rsid w:val="00CD7D3C"/>
    <w:rsid w:val="00CE00F1"/>
    <w:rsid w:val="00CE068F"/>
    <w:rsid w:val="00CE0803"/>
    <w:rsid w:val="00CE0858"/>
    <w:rsid w:val="00CE08E9"/>
    <w:rsid w:val="00CE11F6"/>
    <w:rsid w:val="00CE1273"/>
    <w:rsid w:val="00CE134D"/>
    <w:rsid w:val="00CE14A2"/>
    <w:rsid w:val="00CE2FA3"/>
    <w:rsid w:val="00CE41EB"/>
    <w:rsid w:val="00CE4B38"/>
    <w:rsid w:val="00CE4DA7"/>
    <w:rsid w:val="00CE5173"/>
    <w:rsid w:val="00CE53D0"/>
    <w:rsid w:val="00CE5496"/>
    <w:rsid w:val="00CE5580"/>
    <w:rsid w:val="00CE58C6"/>
    <w:rsid w:val="00CE6215"/>
    <w:rsid w:val="00CE63BF"/>
    <w:rsid w:val="00CE65D6"/>
    <w:rsid w:val="00CE6A8D"/>
    <w:rsid w:val="00CE6CF9"/>
    <w:rsid w:val="00CE6EDB"/>
    <w:rsid w:val="00CE7601"/>
    <w:rsid w:val="00CE7A7A"/>
    <w:rsid w:val="00CE7B09"/>
    <w:rsid w:val="00CE7CE1"/>
    <w:rsid w:val="00CE7DCF"/>
    <w:rsid w:val="00CE7F58"/>
    <w:rsid w:val="00CF047F"/>
    <w:rsid w:val="00CF04FD"/>
    <w:rsid w:val="00CF07D6"/>
    <w:rsid w:val="00CF0E4A"/>
    <w:rsid w:val="00CF13CD"/>
    <w:rsid w:val="00CF15D8"/>
    <w:rsid w:val="00CF2A79"/>
    <w:rsid w:val="00CF32DB"/>
    <w:rsid w:val="00CF3903"/>
    <w:rsid w:val="00CF3C1C"/>
    <w:rsid w:val="00CF4E32"/>
    <w:rsid w:val="00CF5611"/>
    <w:rsid w:val="00CF6C46"/>
    <w:rsid w:val="00CF7E45"/>
    <w:rsid w:val="00D00A4E"/>
    <w:rsid w:val="00D00A5C"/>
    <w:rsid w:val="00D01215"/>
    <w:rsid w:val="00D018BF"/>
    <w:rsid w:val="00D0271A"/>
    <w:rsid w:val="00D02CDB"/>
    <w:rsid w:val="00D0393E"/>
    <w:rsid w:val="00D043F2"/>
    <w:rsid w:val="00D05525"/>
    <w:rsid w:val="00D066E8"/>
    <w:rsid w:val="00D073FB"/>
    <w:rsid w:val="00D101E9"/>
    <w:rsid w:val="00D1032D"/>
    <w:rsid w:val="00D105A3"/>
    <w:rsid w:val="00D107B2"/>
    <w:rsid w:val="00D10F7D"/>
    <w:rsid w:val="00D10FBF"/>
    <w:rsid w:val="00D1105D"/>
    <w:rsid w:val="00D111ED"/>
    <w:rsid w:val="00D11AE5"/>
    <w:rsid w:val="00D1217D"/>
    <w:rsid w:val="00D12279"/>
    <w:rsid w:val="00D1242E"/>
    <w:rsid w:val="00D1335E"/>
    <w:rsid w:val="00D134D1"/>
    <w:rsid w:val="00D13510"/>
    <w:rsid w:val="00D1496C"/>
    <w:rsid w:val="00D15824"/>
    <w:rsid w:val="00D15A66"/>
    <w:rsid w:val="00D17280"/>
    <w:rsid w:val="00D179A2"/>
    <w:rsid w:val="00D179BC"/>
    <w:rsid w:val="00D20D45"/>
    <w:rsid w:val="00D20E10"/>
    <w:rsid w:val="00D21174"/>
    <w:rsid w:val="00D21F21"/>
    <w:rsid w:val="00D21F50"/>
    <w:rsid w:val="00D226B9"/>
    <w:rsid w:val="00D22BF1"/>
    <w:rsid w:val="00D2310E"/>
    <w:rsid w:val="00D2329C"/>
    <w:rsid w:val="00D23415"/>
    <w:rsid w:val="00D234D8"/>
    <w:rsid w:val="00D237A0"/>
    <w:rsid w:val="00D24245"/>
    <w:rsid w:val="00D253C7"/>
    <w:rsid w:val="00D25606"/>
    <w:rsid w:val="00D265E4"/>
    <w:rsid w:val="00D27F04"/>
    <w:rsid w:val="00D301C2"/>
    <w:rsid w:val="00D3058E"/>
    <w:rsid w:val="00D307E1"/>
    <w:rsid w:val="00D30844"/>
    <w:rsid w:val="00D30A1D"/>
    <w:rsid w:val="00D3157B"/>
    <w:rsid w:val="00D31CD4"/>
    <w:rsid w:val="00D3262A"/>
    <w:rsid w:val="00D32BEF"/>
    <w:rsid w:val="00D32C18"/>
    <w:rsid w:val="00D33837"/>
    <w:rsid w:val="00D33BB9"/>
    <w:rsid w:val="00D341DB"/>
    <w:rsid w:val="00D34A27"/>
    <w:rsid w:val="00D353C5"/>
    <w:rsid w:val="00D3571B"/>
    <w:rsid w:val="00D35D19"/>
    <w:rsid w:val="00D3657F"/>
    <w:rsid w:val="00D3773B"/>
    <w:rsid w:val="00D37866"/>
    <w:rsid w:val="00D37D68"/>
    <w:rsid w:val="00D40C11"/>
    <w:rsid w:val="00D41734"/>
    <w:rsid w:val="00D41E1C"/>
    <w:rsid w:val="00D41ED7"/>
    <w:rsid w:val="00D42824"/>
    <w:rsid w:val="00D42842"/>
    <w:rsid w:val="00D42A47"/>
    <w:rsid w:val="00D42AFF"/>
    <w:rsid w:val="00D43A1A"/>
    <w:rsid w:val="00D45431"/>
    <w:rsid w:val="00D46382"/>
    <w:rsid w:val="00D46400"/>
    <w:rsid w:val="00D46B91"/>
    <w:rsid w:val="00D47624"/>
    <w:rsid w:val="00D5051A"/>
    <w:rsid w:val="00D50852"/>
    <w:rsid w:val="00D52353"/>
    <w:rsid w:val="00D52550"/>
    <w:rsid w:val="00D528B7"/>
    <w:rsid w:val="00D543AF"/>
    <w:rsid w:val="00D54BC6"/>
    <w:rsid w:val="00D54E50"/>
    <w:rsid w:val="00D5578C"/>
    <w:rsid w:val="00D559EE"/>
    <w:rsid w:val="00D567B2"/>
    <w:rsid w:val="00D570F6"/>
    <w:rsid w:val="00D57347"/>
    <w:rsid w:val="00D5753B"/>
    <w:rsid w:val="00D57B42"/>
    <w:rsid w:val="00D6023C"/>
    <w:rsid w:val="00D602DE"/>
    <w:rsid w:val="00D60912"/>
    <w:rsid w:val="00D60AFC"/>
    <w:rsid w:val="00D61867"/>
    <w:rsid w:val="00D6191C"/>
    <w:rsid w:val="00D6274B"/>
    <w:rsid w:val="00D63995"/>
    <w:rsid w:val="00D63BB8"/>
    <w:rsid w:val="00D63ECE"/>
    <w:rsid w:val="00D640F2"/>
    <w:rsid w:val="00D65073"/>
    <w:rsid w:val="00D65268"/>
    <w:rsid w:val="00D6543C"/>
    <w:rsid w:val="00D65D7A"/>
    <w:rsid w:val="00D66D57"/>
    <w:rsid w:val="00D6702C"/>
    <w:rsid w:val="00D70707"/>
    <w:rsid w:val="00D70944"/>
    <w:rsid w:val="00D71669"/>
    <w:rsid w:val="00D71810"/>
    <w:rsid w:val="00D721CA"/>
    <w:rsid w:val="00D72258"/>
    <w:rsid w:val="00D7235B"/>
    <w:rsid w:val="00D7258C"/>
    <w:rsid w:val="00D7289F"/>
    <w:rsid w:val="00D72E8D"/>
    <w:rsid w:val="00D72F9A"/>
    <w:rsid w:val="00D73E50"/>
    <w:rsid w:val="00D7420D"/>
    <w:rsid w:val="00D742C9"/>
    <w:rsid w:val="00D74A9D"/>
    <w:rsid w:val="00D76B9A"/>
    <w:rsid w:val="00D76C9F"/>
    <w:rsid w:val="00D76D09"/>
    <w:rsid w:val="00D7720F"/>
    <w:rsid w:val="00D77A54"/>
    <w:rsid w:val="00D80B61"/>
    <w:rsid w:val="00D80CFE"/>
    <w:rsid w:val="00D8178B"/>
    <w:rsid w:val="00D81877"/>
    <w:rsid w:val="00D81A3C"/>
    <w:rsid w:val="00D82379"/>
    <w:rsid w:val="00D82C7B"/>
    <w:rsid w:val="00D83508"/>
    <w:rsid w:val="00D83781"/>
    <w:rsid w:val="00D84208"/>
    <w:rsid w:val="00D84608"/>
    <w:rsid w:val="00D849DB"/>
    <w:rsid w:val="00D84CAC"/>
    <w:rsid w:val="00D85533"/>
    <w:rsid w:val="00D8577D"/>
    <w:rsid w:val="00D85F27"/>
    <w:rsid w:val="00D87018"/>
    <w:rsid w:val="00D879DA"/>
    <w:rsid w:val="00D902E4"/>
    <w:rsid w:val="00D90F6E"/>
    <w:rsid w:val="00D91E01"/>
    <w:rsid w:val="00D929D4"/>
    <w:rsid w:val="00D92ED2"/>
    <w:rsid w:val="00D93C1C"/>
    <w:rsid w:val="00D94501"/>
    <w:rsid w:val="00D94D25"/>
    <w:rsid w:val="00D94E94"/>
    <w:rsid w:val="00D95161"/>
    <w:rsid w:val="00D95338"/>
    <w:rsid w:val="00D95CF7"/>
    <w:rsid w:val="00D96550"/>
    <w:rsid w:val="00D96719"/>
    <w:rsid w:val="00D96A86"/>
    <w:rsid w:val="00D9709D"/>
    <w:rsid w:val="00D971AE"/>
    <w:rsid w:val="00DA0D65"/>
    <w:rsid w:val="00DA1F1F"/>
    <w:rsid w:val="00DA23C7"/>
    <w:rsid w:val="00DA2D27"/>
    <w:rsid w:val="00DA2E9F"/>
    <w:rsid w:val="00DA3082"/>
    <w:rsid w:val="00DA3116"/>
    <w:rsid w:val="00DA3B3E"/>
    <w:rsid w:val="00DA451C"/>
    <w:rsid w:val="00DA45B1"/>
    <w:rsid w:val="00DA4E08"/>
    <w:rsid w:val="00DA5E4F"/>
    <w:rsid w:val="00DA67CA"/>
    <w:rsid w:val="00DA6933"/>
    <w:rsid w:val="00DA6CFA"/>
    <w:rsid w:val="00DA77DE"/>
    <w:rsid w:val="00DB077B"/>
    <w:rsid w:val="00DB0CC5"/>
    <w:rsid w:val="00DB0EC9"/>
    <w:rsid w:val="00DB11E7"/>
    <w:rsid w:val="00DB1503"/>
    <w:rsid w:val="00DB1889"/>
    <w:rsid w:val="00DB3942"/>
    <w:rsid w:val="00DB49E7"/>
    <w:rsid w:val="00DB4E73"/>
    <w:rsid w:val="00DB5445"/>
    <w:rsid w:val="00DB57A2"/>
    <w:rsid w:val="00DB6650"/>
    <w:rsid w:val="00DB6F4D"/>
    <w:rsid w:val="00DB7DAB"/>
    <w:rsid w:val="00DC0698"/>
    <w:rsid w:val="00DC089A"/>
    <w:rsid w:val="00DC1F04"/>
    <w:rsid w:val="00DC27E9"/>
    <w:rsid w:val="00DC2862"/>
    <w:rsid w:val="00DC28F2"/>
    <w:rsid w:val="00DC2B72"/>
    <w:rsid w:val="00DC3674"/>
    <w:rsid w:val="00DC3B52"/>
    <w:rsid w:val="00DC4D7E"/>
    <w:rsid w:val="00DC5425"/>
    <w:rsid w:val="00DC55DE"/>
    <w:rsid w:val="00DC5BC2"/>
    <w:rsid w:val="00DC6294"/>
    <w:rsid w:val="00DC6DA4"/>
    <w:rsid w:val="00DC777F"/>
    <w:rsid w:val="00DC77FD"/>
    <w:rsid w:val="00DC7866"/>
    <w:rsid w:val="00DD0158"/>
    <w:rsid w:val="00DD02E3"/>
    <w:rsid w:val="00DD09F9"/>
    <w:rsid w:val="00DD1212"/>
    <w:rsid w:val="00DD12A3"/>
    <w:rsid w:val="00DD1ADD"/>
    <w:rsid w:val="00DD2191"/>
    <w:rsid w:val="00DD3B72"/>
    <w:rsid w:val="00DD3D6B"/>
    <w:rsid w:val="00DD4526"/>
    <w:rsid w:val="00DD481D"/>
    <w:rsid w:val="00DD497D"/>
    <w:rsid w:val="00DD4E72"/>
    <w:rsid w:val="00DD59BF"/>
    <w:rsid w:val="00DD5BC0"/>
    <w:rsid w:val="00DD5EB8"/>
    <w:rsid w:val="00DD64F2"/>
    <w:rsid w:val="00DD6F06"/>
    <w:rsid w:val="00DD797F"/>
    <w:rsid w:val="00DE0366"/>
    <w:rsid w:val="00DE040F"/>
    <w:rsid w:val="00DE0B19"/>
    <w:rsid w:val="00DE105A"/>
    <w:rsid w:val="00DE1931"/>
    <w:rsid w:val="00DE3AA7"/>
    <w:rsid w:val="00DE3C4A"/>
    <w:rsid w:val="00DE405F"/>
    <w:rsid w:val="00DE414B"/>
    <w:rsid w:val="00DE42B0"/>
    <w:rsid w:val="00DE43C8"/>
    <w:rsid w:val="00DE5652"/>
    <w:rsid w:val="00DE5893"/>
    <w:rsid w:val="00DE66C0"/>
    <w:rsid w:val="00DE6C34"/>
    <w:rsid w:val="00DE7452"/>
    <w:rsid w:val="00DE7974"/>
    <w:rsid w:val="00DF0434"/>
    <w:rsid w:val="00DF0FAE"/>
    <w:rsid w:val="00DF10A7"/>
    <w:rsid w:val="00DF1222"/>
    <w:rsid w:val="00DF194C"/>
    <w:rsid w:val="00DF1B20"/>
    <w:rsid w:val="00DF2535"/>
    <w:rsid w:val="00DF25FD"/>
    <w:rsid w:val="00DF265F"/>
    <w:rsid w:val="00DF2EDD"/>
    <w:rsid w:val="00DF2F49"/>
    <w:rsid w:val="00DF379C"/>
    <w:rsid w:val="00DF38AC"/>
    <w:rsid w:val="00DF414E"/>
    <w:rsid w:val="00DF4CE7"/>
    <w:rsid w:val="00DF4F98"/>
    <w:rsid w:val="00DF5092"/>
    <w:rsid w:val="00DF53C8"/>
    <w:rsid w:val="00DF5F52"/>
    <w:rsid w:val="00DF610A"/>
    <w:rsid w:val="00DF66D2"/>
    <w:rsid w:val="00DF713E"/>
    <w:rsid w:val="00DF747F"/>
    <w:rsid w:val="00DF785F"/>
    <w:rsid w:val="00DF78A1"/>
    <w:rsid w:val="00E00760"/>
    <w:rsid w:val="00E00A55"/>
    <w:rsid w:val="00E0327C"/>
    <w:rsid w:val="00E03B71"/>
    <w:rsid w:val="00E045B5"/>
    <w:rsid w:val="00E049A1"/>
    <w:rsid w:val="00E04F4D"/>
    <w:rsid w:val="00E05551"/>
    <w:rsid w:val="00E061A5"/>
    <w:rsid w:val="00E06210"/>
    <w:rsid w:val="00E06617"/>
    <w:rsid w:val="00E06694"/>
    <w:rsid w:val="00E06804"/>
    <w:rsid w:val="00E07041"/>
    <w:rsid w:val="00E073C4"/>
    <w:rsid w:val="00E07652"/>
    <w:rsid w:val="00E0781D"/>
    <w:rsid w:val="00E07E82"/>
    <w:rsid w:val="00E07ED6"/>
    <w:rsid w:val="00E112A1"/>
    <w:rsid w:val="00E116AD"/>
    <w:rsid w:val="00E12552"/>
    <w:rsid w:val="00E12ADD"/>
    <w:rsid w:val="00E13053"/>
    <w:rsid w:val="00E14097"/>
    <w:rsid w:val="00E141A9"/>
    <w:rsid w:val="00E1428F"/>
    <w:rsid w:val="00E142B1"/>
    <w:rsid w:val="00E144E2"/>
    <w:rsid w:val="00E15334"/>
    <w:rsid w:val="00E161EE"/>
    <w:rsid w:val="00E1694E"/>
    <w:rsid w:val="00E171B3"/>
    <w:rsid w:val="00E2048E"/>
    <w:rsid w:val="00E20760"/>
    <w:rsid w:val="00E207B8"/>
    <w:rsid w:val="00E208A8"/>
    <w:rsid w:val="00E20C77"/>
    <w:rsid w:val="00E21260"/>
    <w:rsid w:val="00E2164B"/>
    <w:rsid w:val="00E2170D"/>
    <w:rsid w:val="00E21AF5"/>
    <w:rsid w:val="00E21CA8"/>
    <w:rsid w:val="00E21EB4"/>
    <w:rsid w:val="00E2210C"/>
    <w:rsid w:val="00E221A3"/>
    <w:rsid w:val="00E22407"/>
    <w:rsid w:val="00E22AAC"/>
    <w:rsid w:val="00E232E3"/>
    <w:rsid w:val="00E24162"/>
    <w:rsid w:val="00E24367"/>
    <w:rsid w:val="00E255AC"/>
    <w:rsid w:val="00E2650F"/>
    <w:rsid w:val="00E27458"/>
    <w:rsid w:val="00E31327"/>
    <w:rsid w:val="00E32735"/>
    <w:rsid w:val="00E32AC8"/>
    <w:rsid w:val="00E32E68"/>
    <w:rsid w:val="00E334BC"/>
    <w:rsid w:val="00E335B6"/>
    <w:rsid w:val="00E34560"/>
    <w:rsid w:val="00E34E2C"/>
    <w:rsid w:val="00E34F1E"/>
    <w:rsid w:val="00E35461"/>
    <w:rsid w:val="00E3564E"/>
    <w:rsid w:val="00E367AC"/>
    <w:rsid w:val="00E36AF6"/>
    <w:rsid w:val="00E36B5B"/>
    <w:rsid w:val="00E375EA"/>
    <w:rsid w:val="00E378EA"/>
    <w:rsid w:val="00E37F94"/>
    <w:rsid w:val="00E4004A"/>
    <w:rsid w:val="00E40FD5"/>
    <w:rsid w:val="00E415DB"/>
    <w:rsid w:val="00E417C9"/>
    <w:rsid w:val="00E41978"/>
    <w:rsid w:val="00E42B20"/>
    <w:rsid w:val="00E42B45"/>
    <w:rsid w:val="00E42F63"/>
    <w:rsid w:val="00E42FAD"/>
    <w:rsid w:val="00E43F44"/>
    <w:rsid w:val="00E44541"/>
    <w:rsid w:val="00E44E28"/>
    <w:rsid w:val="00E45412"/>
    <w:rsid w:val="00E45568"/>
    <w:rsid w:val="00E4647B"/>
    <w:rsid w:val="00E470D8"/>
    <w:rsid w:val="00E47112"/>
    <w:rsid w:val="00E47272"/>
    <w:rsid w:val="00E47B0F"/>
    <w:rsid w:val="00E47F41"/>
    <w:rsid w:val="00E50056"/>
    <w:rsid w:val="00E514F1"/>
    <w:rsid w:val="00E51D94"/>
    <w:rsid w:val="00E54FA4"/>
    <w:rsid w:val="00E5605B"/>
    <w:rsid w:val="00E56C91"/>
    <w:rsid w:val="00E56EE0"/>
    <w:rsid w:val="00E57675"/>
    <w:rsid w:val="00E57FEF"/>
    <w:rsid w:val="00E605FC"/>
    <w:rsid w:val="00E60763"/>
    <w:rsid w:val="00E60EF5"/>
    <w:rsid w:val="00E61089"/>
    <w:rsid w:val="00E61A73"/>
    <w:rsid w:val="00E61DCE"/>
    <w:rsid w:val="00E61EB8"/>
    <w:rsid w:val="00E627CE"/>
    <w:rsid w:val="00E6302A"/>
    <w:rsid w:val="00E63664"/>
    <w:rsid w:val="00E64464"/>
    <w:rsid w:val="00E6458F"/>
    <w:rsid w:val="00E64A08"/>
    <w:rsid w:val="00E65254"/>
    <w:rsid w:val="00E654E4"/>
    <w:rsid w:val="00E65CF1"/>
    <w:rsid w:val="00E666E0"/>
    <w:rsid w:val="00E66E8C"/>
    <w:rsid w:val="00E670B9"/>
    <w:rsid w:val="00E7073E"/>
    <w:rsid w:val="00E70FB6"/>
    <w:rsid w:val="00E7106C"/>
    <w:rsid w:val="00E71AC7"/>
    <w:rsid w:val="00E71DB3"/>
    <w:rsid w:val="00E723D3"/>
    <w:rsid w:val="00E72965"/>
    <w:rsid w:val="00E732B3"/>
    <w:rsid w:val="00E73304"/>
    <w:rsid w:val="00E73EDC"/>
    <w:rsid w:val="00E7406D"/>
    <w:rsid w:val="00E741B6"/>
    <w:rsid w:val="00E74387"/>
    <w:rsid w:val="00E744CA"/>
    <w:rsid w:val="00E74689"/>
    <w:rsid w:val="00E7483F"/>
    <w:rsid w:val="00E74C2F"/>
    <w:rsid w:val="00E75AD5"/>
    <w:rsid w:val="00E75B6D"/>
    <w:rsid w:val="00E75F43"/>
    <w:rsid w:val="00E76F09"/>
    <w:rsid w:val="00E771A2"/>
    <w:rsid w:val="00E7768B"/>
    <w:rsid w:val="00E830D1"/>
    <w:rsid w:val="00E83AD1"/>
    <w:rsid w:val="00E83E52"/>
    <w:rsid w:val="00E843A1"/>
    <w:rsid w:val="00E84D2F"/>
    <w:rsid w:val="00E84F1E"/>
    <w:rsid w:val="00E86001"/>
    <w:rsid w:val="00E863D8"/>
    <w:rsid w:val="00E87768"/>
    <w:rsid w:val="00E87939"/>
    <w:rsid w:val="00E9053F"/>
    <w:rsid w:val="00E90DF6"/>
    <w:rsid w:val="00E90E2A"/>
    <w:rsid w:val="00E91445"/>
    <w:rsid w:val="00E91AF0"/>
    <w:rsid w:val="00E922B5"/>
    <w:rsid w:val="00E92B3C"/>
    <w:rsid w:val="00E93536"/>
    <w:rsid w:val="00E93BB2"/>
    <w:rsid w:val="00E95DE3"/>
    <w:rsid w:val="00E9610A"/>
    <w:rsid w:val="00E968EB"/>
    <w:rsid w:val="00E97D16"/>
    <w:rsid w:val="00EA0143"/>
    <w:rsid w:val="00EA121A"/>
    <w:rsid w:val="00EA134E"/>
    <w:rsid w:val="00EA17D7"/>
    <w:rsid w:val="00EA241E"/>
    <w:rsid w:val="00EA2B2F"/>
    <w:rsid w:val="00EA333B"/>
    <w:rsid w:val="00EA40BE"/>
    <w:rsid w:val="00EA4333"/>
    <w:rsid w:val="00EA4437"/>
    <w:rsid w:val="00EA56C6"/>
    <w:rsid w:val="00EA5D72"/>
    <w:rsid w:val="00EA5E6A"/>
    <w:rsid w:val="00EA5F97"/>
    <w:rsid w:val="00EA611D"/>
    <w:rsid w:val="00EA6B80"/>
    <w:rsid w:val="00EA715B"/>
    <w:rsid w:val="00EA7226"/>
    <w:rsid w:val="00EA791C"/>
    <w:rsid w:val="00EA7E3C"/>
    <w:rsid w:val="00EB0106"/>
    <w:rsid w:val="00EB03FB"/>
    <w:rsid w:val="00EB08FD"/>
    <w:rsid w:val="00EB0C76"/>
    <w:rsid w:val="00EB1105"/>
    <w:rsid w:val="00EB1131"/>
    <w:rsid w:val="00EB183F"/>
    <w:rsid w:val="00EB2585"/>
    <w:rsid w:val="00EB3599"/>
    <w:rsid w:val="00EB510A"/>
    <w:rsid w:val="00EB5536"/>
    <w:rsid w:val="00EB56A6"/>
    <w:rsid w:val="00EB5C69"/>
    <w:rsid w:val="00EB5E44"/>
    <w:rsid w:val="00EB63F8"/>
    <w:rsid w:val="00EB7324"/>
    <w:rsid w:val="00EB7DB2"/>
    <w:rsid w:val="00EB7FF6"/>
    <w:rsid w:val="00EC08E5"/>
    <w:rsid w:val="00EC08EE"/>
    <w:rsid w:val="00EC0E33"/>
    <w:rsid w:val="00EC1515"/>
    <w:rsid w:val="00EC248F"/>
    <w:rsid w:val="00EC2D5C"/>
    <w:rsid w:val="00EC2DA4"/>
    <w:rsid w:val="00EC38D1"/>
    <w:rsid w:val="00EC3944"/>
    <w:rsid w:val="00EC41BE"/>
    <w:rsid w:val="00EC4314"/>
    <w:rsid w:val="00EC436E"/>
    <w:rsid w:val="00EC49B7"/>
    <w:rsid w:val="00EC5223"/>
    <w:rsid w:val="00EC52A7"/>
    <w:rsid w:val="00EC59CB"/>
    <w:rsid w:val="00EC5FCD"/>
    <w:rsid w:val="00EC664B"/>
    <w:rsid w:val="00EC6B33"/>
    <w:rsid w:val="00EC76A5"/>
    <w:rsid w:val="00ED0600"/>
    <w:rsid w:val="00ED076B"/>
    <w:rsid w:val="00ED17B6"/>
    <w:rsid w:val="00ED1AAA"/>
    <w:rsid w:val="00ED2082"/>
    <w:rsid w:val="00ED2468"/>
    <w:rsid w:val="00ED28F6"/>
    <w:rsid w:val="00ED2B6B"/>
    <w:rsid w:val="00ED3717"/>
    <w:rsid w:val="00ED3739"/>
    <w:rsid w:val="00ED4721"/>
    <w:rsid w:val="00ED5279"/>
    <w:rsid w:val="00ED55E8"/>
    <w:rsid w:val="00ED75D5"/>
    <w:rsid w:val="00ED79B1"/>
    <w:rsid w:val="00EE052F"/>
    <w:rsid w:val="00EE0612"/>
    <w:rsid w:val="00EE0BC3"/>
    <w:rsid w:val="00EE18AA"/>
    <w:rsid w:val="00EE1FBA"/>
    <w:rsid w:val="00EE1FFB"/>
    <w:rsid w:val="00EE2077"/>
    <w:rsid w:val="00EE220C"/>
    <w:rsid w:val="00EE25EC"/>
    <w:rsid w:val="00EE29D5"/>
    <w:rsid w:val="00EE3064"/>
    <w:rsid w:val="00EE33D7"/>
    <w:rsid w:val="00EE452F"/>
    <w:rsid w:val="00EE4D5E"/>
    <w:rsid w:val="00EE5860"/>
    <w:rsid w:val="00EE6475"/>
    <w:rsid w:val="00EE6F76"/>
    <w:rsid w:val="00EE7412"/>
    <w:rsid w:val="00EE78C5"/>
    <w:rsid w:val="00EF002D"/>
    <w:rsid w:val="00EF018A"/>
    <w:rsid w:val="00EF0B3A"/>
    <w:rsid w:val="00EF12E2"/>
    <w:rsid w:val="00EF1F74"/>
    <w:rsid w:val="00EF2198"/>
    <w:rsid w:val="00EF2B65"/>
    <w:rsid w:val="00EF2C6C"/>
    <w:rsid w:val="00EF2E62"/>
    <w:rsid w:val="00EF39EB"/>
    <w:rsid w:val="00EF3E82"/>
    <w:rsid w:val="00EF43CF"/>
    <w:rsid w:val="00EF4485"/>
    <w:rsid w:val="00EF4618"/>
    <w:rsid w:val="00EF4ED8"/>
    <w:rsid w:val="00EF5299"/>
    <w:rsid w:val="00EF560E"/>
    <w:rsid w:val="00EF5954"/>
    <w:rsid w:val="00EF62B4"/>
    <w:rsid w:val="00EF6368"/>
    <w:rsid w:val="00EF6904"/>
    <w:rsid w:val="00EF6B31"/>
    <w:rsid w:val="00EF6C76"/>
    <w:rsid w:val="00EF6DBA"/>
    <w:rsid w:val="00EF76ED"/>
    <w:rsid w:val="00EF7AAB"/>
    <w:rsid w:val="00EF7E80"/>
    <w:rsid w:val="00EF7FA2"/>
    <w:rsid w:val="00EF7FFE"/>
    <w:rsid w:val="00F009E6"/>
    <w:rsid w:val="00F01AB1"/>
    <w:rsid w:val="00F02D5D"/>
    <w:rsid w:val="00F02FDC"/>
    <w:rsid w:val="00F0340E"/>
    <w:rsid w:val="00F03544"/>
    <w:rsid w:val="00F0369F"/>
    <w:rsid w:val="00F036EA"/>
    <w:rsid w:val="00F03C13"/>
    <w:rsid w:val="00F03D7D"/>
    <w:rsid w:val="00F04574"/>
    <w:rsid w:val="00F04A61"/>
    <w:rsid w:val="00F05979"/>
    <w:rsid w:val="00F05D33"/>
    <w:rsid w:val="00F063A4"/>
    <w:rsid w:val="00F06C8B"/>
    <w:rsid w:val="00F07AE8"/>
    <w:rsid w:val="00F10235"/>
    <w:rsid w:val="00F10646"/>
    <w:rsid w:val="00F10BF4"/>
    <w:rsid w:val="00F10C7C"/>
    <w:rsid w:val="00F113B3"/>
    <w:rsid w:val="00F11DAD"/>
    <w:rsid w:val="00F1214C"/>
    <w:rsid w:val="00F122B9"/>
    <w:rsid w:val="00F1230B"/>
    <w:rsid w:val="00F12E91"/>
    <w:rsid w:val="00F13476"/>
    <w:rsid w:val="00F13E14"/>
    <w:rsid w:val="00F14385"/>
    <w:rsid w:val="00F14A1A"/>
    <w:rsid w:val="00F15C40"/>
    <w:rsid w:val="00F15F74"/>
    <w:rsid w:val="00F1612F"/>
    <w:rsid w:val="00F1634B"/>
    <w:rsid w:val="00F163C6"/>
    <w:rsid w:val="00F164D1"/>
    <w:rsid w:val="00F16957"/>
    <w:rsid w:val="00F17391"/>
    <w:rsid w:val="00F17673"/>
    <w:rsid w:val="00F17A22"/>
    <w:rsid w:val="00F17BB1"/>
    <w:rsid w:val="00F204DA"/>
    <w:rsid w:val="00F219D0"/>
    <w:rsid w:val="00F227BF"/>
    <w:rsid w:val="00F22A74"/>
    <w:rsid w:val="00F230C7"/>
    <w:rsid w:val="00F236CF"/>
    <w:rsid w:val="00F2390E"/>
    <w:rsid w:val="00F24521"/>
    <w:rsid w:val="00F245AF"/>
    <w:rsid w:val="00F25FC5"/>
    <w:rsid w:val="00F273BC"/>
    <w:rsid w:val="00F273D3"/>
    <w:rsid w:val="00F2779A"/>
    <w:rsid w:val="00F27E29"/>
    <w:rsid w:val="00F27EA4"/>
    <w:rsid w:val="00F27FE8"/>
    <w:rsid w:val="00F302D2"/>
    <w:rsid w:val="00F302E7"/>
    <w:rsid w:val="00F30A15"/>
    <w:rsid w:val="00F30DEA"/>
    <w:rsid w:val="00F314AA"/>
    <w:rsid w:val="00F31A30"/>
    <w:rsid w:val="00F32578"/>
    <w:rsid w:val="00F32C63"/>
    <w:rsid w:val="00F32E61"/>
    <w:rsid w:val="00F3365E"/>
    <w:rsid w:val="00F337B6"/>
    <w:rsid w:val="00F33E2A"/>
    <w:rsid w:val="00F35A11"/>
    <w:rsid w:val="00F363DE"/>
    <w:rsid w:val="00F3647E"/>
    <w:rsid w:val="00F3687E"/>
    <w:rsid w:val="00F37501"/>
    <w:rsid w:val="00F40171"/>
    <w:rsid w:val="00F41214"/>
    <w:rsid w:val="00F41D2F"/>
    <w:rsid w:val="00F42F71"/>
    <w:rsid w:val="00F43019"/>
    <w:rsid w:val="00F43D16"/>
    <w:rsid w:val="00F46337"/>
    <w:rsid w:val="00F46878"/>
    <w:rsid w:val="00F470DA"/>
    <w:rsid w:val="00F474A9"/>
    <w:rsid w:val="00F47669"/>
    <w:rsid w:val="00F476A8"/>
    <w:rsid w:val="00F476C1"/>
    <w:rsid w:val="00F47A79"/>
    <w:rsid w:val="00F47B54"/>
    <w:rsid w:val="00F5067E"/>
    <w:rsid w:val="00F50FFF"/>
    <w:rsid w:val="00F512CF"/>
    <w:rsid w:val="00F513F0"/>
    <w:rsid w:val="00F51543"/>
    <w:rsid w:val="00F51BCB"/>
    <w:rsid w:val="00F52127"/>
    <w:rsid w:val="00F542EC"/>
    <w:rsid w:val="00F5448B"/>
    <w:rsid w:val="00F54587"/>
    <w:rsid w:val="00F55165"/>
    <w:rsid w:val="00F551A5"/>
    <w:rsid w:val="00F564CF"/>
    <w:rsid w:val="00F566E9"/>
    <w:rsid w:val="00F567B3"/>
    <w:rsid w:val="00F56FE0"/>
    <w:rsid w:val="00F5700A"/>
    <w:rsid w:val="00F60422"/>
    <w:rsid w:val="00F605A7"/>
    <w:rsid w:val="00F60736"/>
    <w:rsid w:val="00F608A1"/>
    <w:rsid w:val="00F60D91"/>
    <w:rsid w:val="00F60E6F"/>
    <w:rsid w:val="00F61382"/>
    <w:rsid w:val="00F61C5F"/>
    <w:rsid w:val="00F623C1"/>
    <w:rsid w:val="00F63103"/>
    <w:rsid w:val="00F6330D"/>
    <w:rsid w:val="00F644DD"/>
    <w:rsid w:val="00F64636"/>
    <w:rsid w:val="00F6555B"/>
    <w:rsid w:val="00F65B61"/>
    <w:rsid w:val="00F675BB"/>
    <w:rsid w:val="00F6788A"/>
    <w:rsid w:val="00F67C3C"/>
    <w:rsid w:val="00F7059E"/>
    <w:rsid w:val="00F705D5"/>
    <w:rsid w:val="00F705D7"/>
    <w:rsid w:val="00F709B1"/>
    <w:rsid w:val="00F70DE8"/>
    <w:rsid w:val="00F71033"/>
    <w:rsid w:val="00F711C3"/>
    <w:rsid w:val="00F711D1"/>
    <w:rsid w:val="00F7152E"/>
    <w:rsid w:val="00F7186C"/>
    <w:rsid w:val="00F72E62"/>
    <w:rsid w:val="00F734F2"/>
    <w:rsid w:val="00F7453B"/>
    <w:rsid w:val="00F74AD4"/>
    <w:rsid w:val="00F74E52"/>
    <w:rsid w:val="00F75010"/>
    <w:rsid w:val="00F751BE"/>
    <w:rsid w:val="00F7707A"/>
    <w:rsid w:val="00F77B22"/>
    <w:rsid w:val="00F8113C"/>
    <w:rsid w:val="00F81830"/>
    <w:rsid w:val="00F81D32"/>
    <w:rsid w:val="00F82650"/>
    <w:rsid w:val="00F82989"/>
    <w:rsid w:val="00F82CA5"/>
    <w:rsid w:val="00F831DE"/>
    <w:rsid w:val="00F837FB"/>
    <w:rsid w:val="00F8381B"/>
    <w:rsid w:val="00F8392A"/>
    <w:rsid w:val="00F83FAF"/>
    <w:rsid w:val="00F844DB"/>
    <w:rsid w:val="00F844DD"/>
    <w:rsid w:val="00F84EF5"/>
    <w:rsid w:val="00F86317"/>
    <w:rsid w:val="00F8692F"/>
    <w:rsid w:val="00F86A2D"/>
    <w:rsid w:val="00F86CAE"/>
    <w:rsid w:val="00F86E3B"/>
    <w:rsid w:val="00F870BF"/>
    <w:rsid w:val="00F902CA"/>
    <w:rsid w:val="00F912BB"/>
    <w:rsid w:val="00F914E3"/>
    <w:rsid w:val="00F916FC"/>
    <w:rsid w:val="00F91AFC"/>
    <w:rsid w:val="00F91C66"/>
    <w:rsid w:val="00F92491"/>
    <w:rsid w:val="00F92F4E"/>
    <w:rsid w:val="00F92FE8"/>
    <w:rsid w:val="00F9380A"/>
    <w:rsid w:val="00F93A0D"/>
    <w:rsid w:val="00F93D43"/>
    <w:rsid w:val="00F94345"/>
    <w:rsid w:val="00F94487"/>
    <w:rsid w:val="00F9526C"/>
    <w:rsid w:val="00F954E5"/>
    <w:rsid w:val="00F9581F"/>
    <w:rsid w:val="00F95B75"/>
    <w:rsid w:val="00F95C29"/>
    <w:rsid w:val="00F964F0"/>
    <w:rsid w:val="00F9659C"/>
    <w:rsid w:val="00F96A4A"/>
    <w:rsid w:val="00FA0B51"/>
    <w:rsid w:val="00FA0CB3"/>
    <w:rsid w:val="00FA10E3"/>
    <w:rsid w:val="00FA1842"/>
    <w:rsid w:val="00FA1DD5"/>
    <w:rsid w:val="00FA1FDD"/>
    <w:rsid w:val="00FA29E9"/>
    <w:rsid w:val="00FA2BCC"/>
    <w:rsid w:val="00FA3307"/>
    <w:rsid w:val="00FA33A9"/>
    <w:rsid w:val="00FA3560"/>
    <w:rsid w:val="00FA3C52"/>
    <w:rsid w:val="00FA3CCE"/>
    <w:rsid w:val="00FA41CD"/>
    <w:rsid w:val="00FA52F0"/>
    <w:rsid w:val="00FA544F"/>
    <w:rsid w:val="00FA57A0"/>
    <w:rsid w:val="00FA644A"/>
    <w:rsid w:val="00FA68B6"/>
    <w:rsid w:val="00FA78FB"/>
    <w:rsid w:val="00FA79B3"/>
    <w:rsid w:val="00FB0110"/>
    <w:rsid w:val="00FB0B26"/>
    <w:rsid w:val="00FB0BEF"/>
    <w:rsid w:val="00FB0FB5"/>
    <w:rsid w:val="00FB180C"/>
    <w:rsid w:val="00FB230B"/>
    <w:rsid w:val="00FB246E"/>
    <w:rsid w:val="00FB2DFC"/>
    <w:rsid w:val="00FB3999"/>
    <w:rsid w:val="00FB5064"/>
    <w:rsid w:val="00FB51D0"/>
    <w:rsid w:val="00FB6822"/>
    <w:rsid w:val="00FB7612"/>
    <w:rsid w:val="00FB7BC0"/>
    <w:rsid w:val="00FB7EFA"/>
    <w:rsid w:val="00FC05D7"/>
    <w:rsid w:val="00FC0B91"/>
    <w:rsid w:val="00FC115A"/>
    <w:rsid w:val="00FC157C"/>
    <w:rsid w:val="00FC1AF5"/>
    <w:rsid w:val="00FC2D30"/>
    <w:rsid w:val="00FC303F"/>
    <w:rsid w:val="00FC32FE"/>
    <w:rsid w:val="00FC3565"/>
    <w:rsid w:val="00FC36B5"/>
    <w:rsid w:val="00FC37B3"/>
    <w:rsid w:val="00FC44CD"/>
    <w:rsid w:val="00FC4674"/>
    <w:rsid w:val="00FC4EEE"/>
    <w:rsid w:val="00FC57A2"/>
    <w:rsid w:val="00FC655B"/>
    <w:rsid w:val="00FC70A0"/>
    <w:rsid w:val="00FC789E"/>
    <w:rsid w:val="00FC78CE"/>
    <w:rsid w:val="00FC7CBF"/>
    <w:rsid w:val="00FD0119"/>
    <w:rsid w:val="00FD055A"/>
    <w:rsid w:val="00FD0BD5"/>
    <w:rsid w:val="00FD11AA"/>
    <w:rsid w:val="00FD1AD9"/>
    <w:rsid w:val="00FD1B0A"/>
    <w:rsid w:val="00FD1CA3"/>
    <w:rsid w:val="00FD2616"/>
    <w:rsid w:val="00FD2A7F"/>
    <w:rsid w:val="00FD2E2C"/>
    <w:rsid w:val="00FD2FA6"/>
    <w:rsid w:val="00FD3B84"/>
    <w:rsid w:val="00FD3CF4"/>
    <w:rsid w:val="00FD3DF7"/>
    <w:rsid w:val="00FD3F4E"/>
    <w:rsid w:val="00FD40A6"/>
    <w:rsid w:val="00FD40C9"/>
    <w:rsid w:val="00FD4EF7"/>
    <w:rsid w:val="00FD54AB"/>
    <w:rsid w:val="00FD6146"/>
    <w:rsid w:val="00FD6488"/>
    <w:rsid w:val="00FD6AE0"/>
    <w:rsid w:val="00FD720A"/>
    <w:rsid w:val="00FD753F"/>
    <w:rsid w:val="00FD75C6"/>
    <w:rsid w:val="00FD7986"/>
    <w:rsid w:val="00FD7BE9"/>
    <w:rsid w:val="00FD7C3A"/>
    <w:rsid w:val="00FD7E66"/>
    <w:rsid w:val="00FE07B7"/>
    <w:rsid w:val="00FE0FBB"/>
    <w:rsid w:val="00FE1B65"/>
    <w:rsid w:val="00FE1EEC"/>
    <w:rsid w:val="00FE259C"/>
    <w:rsid w:val="00FE2697"/>
    <w:rsid w:val="00FE3D0E"/>
    <w:rsid w:val="00FE4D0E"/>
    <w:rsid w:val="00FE4DD3"/>
    <w:rsid w:val="00FE51A4"/>
    <w:rsid w:val="00FE5811"/>
    <w:rsid w:val="00FE5A1D"/>
    <w:rsid w:val="00FE5BB3"/>
    <w:rsid w:val="00FE5E43"/>
    <w:rsid w:val="00FE5EC7"/>
    <w:rsid w:val="00FE602C"/>
    <w:rsid w:val="00FE68D5"/>
    <w:rsid w:val="00FE7840"/>
    <w:rsid w:val="00FE785F"/>
    <w:rsid w:val="00FE7888"/>
    <w:rsid w:val="00FF034A"/>
    <w:rsid w:val="00FF0864"/>
    <w:rsid w:val="00FF222E"/>
    <w:rsid w:val="00FF26E7"/>
    <w:rsid w:val="00FF56D3"/>
    <w:rsid w:val="00FF60D1"/>
    <w:rsid w:val="00FF6D09"/>
    <w:rsid w:val="00FF6F46"/>
    <w:rsid w:val="00FF6F5C"/>
    <w:rsid w:val="00FF74F9"/>
    <w:rsid w:val="00FF7A55"/>
    <w:rsid w:val="00FF7B97"/>
    <w:rsid w:val="00F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68BE"/>
  <w15:docId w15:val="{3B3F8321-3111-432B-B659-A176CFE5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5">
    <w:name w:val="Normal"/>
    <w:qFormat/>
    <w:rsid w:val="003068B9"/>
    <w:pPr>
      <w:spacing w:after="60"/>
      <w:jc w:val="both"/>
    </w:pPr>
    <w:rPr>
      <w:sz w:val="24"/>
      <w:szCs w:val="24"/>
    </w:rPr>
  </w:style>
  <w:style w:type="paragraph" w:styleId="1d">
    <w:name w:val="heading 1"/>
    <w:aliases w:val="_Заголовок1,Заголовок 1 Знак Знак Знак Знак Знак Знак Знак Знак,ТП Заголовок 1,H1,H11,H12,H111,H13,H112,H14,H15,H16,H17,H18,H19,H113,H121,H1111,H131,H1121,H141,H151,H161,H171,H181,...,1,h1,app heading 1,ITT t1,II+,I,(раздел),Заголов,ch"/>
    <w:basedOn w:val="af5"/>
    <w:next w:val="af5"/>
    <w:link w:val="1e"/>
    <w:qFormat/>
    <w:rsid w:val="006C3DF6"/>
    <w:pPr>
      <w:keepNext/>
      <w:spacing w:before="240"/>
      <w:outlineLvl w:val="0"/>
    </w:pPr>
    <w:rPr>
      <w:rFonts w:ascii="Arial" w:hAnsi="Arial" w:cs="Arial"/>
      <w:b/>
      <w:bCs/>
      <w:kern w:val="32"/>
      <w:sz w:val="32"/>
      <w:szCs w:val="32"/>
    </w:rPr>
  </w:style>
  <w:style w:type="paragraph" w:styleId="29">
    <w:name w:val="heading 2"/>
    <w:aliases w:val="ç2,H2,h2,Char,Numbered text 3,H21,h21,Numbered text 31,H22,h22,Numbered text 32,H211,h211,Numbered text 311,H23,h23,Numbered text 33,H212,h212,Numbered text 312,H24,h24,Numbered text 34,H25,h25,Numbered text 35,H26,h26,Numbered text 36,H27"/>
    <w:basedOn w:val="af5"/>
    <w:next w:val="af5"/>
    <w:link w:val="2a"/>
    <w:qFormat/>
    <w:rsid w:val="00392F80"/>
    <w:pPr>
      <w:keepNext/>
      <w:spacing w:before="240"/>
      <w:outlineLvl w:val="1"/>
    </w:pPr>
    <w:rPr>
      <w:rFonts w:ascii="Cambria" w:hAnsi="Cambria"/>
      <w:b/>
      <w:bCs/>
      <w:i/>
      <w:iCs/>
      <w:sz w:val="28"/>
      <w:szCs w:val="28"/>
    </w:rPr>
  </w:style>
  <w:style w:type="paragraph" w:styleId="35">
    <w:name w:val="heading 3"/>
    <w:aliases w:val="ТП Заголовок 3,H3,Heading 3 Char,Char Char,ç3,h3,H31,h31,H32,h32,H311,h311,H33,h33,H312,h312,H34,h34,H35,h35,H36,h36,H37,h37,H38,h38,H39,h39,H313,h313,H321,h321,H3111,h3111,H331,h331,H3121,h3121,H341,h341,H351,h351,H361,h361,H371,h371, Char"/>
    <w:basedOn w:val="af5"/>
    <w:next w:val="af5"/>
    <w:link w:val="36"/>
    <w:qFormat/>
    <w:rsid w:val="009D026C"/>
    <w:pPr>
      <w:keepNext/>
      <w:spacing w:before="240"/>
      <w:outlineLvl w:val="2"/>
    </w:pPr>
    <w:rPr>
      <w:rFonts w:ascii="Arial" w:hAnsi="Arial" w:cs="Arial"/>
      <w:b/>
      <w:bCs/>
      <w:sz w:val="26"/>
      <w:szCs w:val="26"/>
    </w:rPr>
  </w:style>
  <w:style w:type="paragraph" w:styleId="42">
    <w:name w:val="heading 4"/>
    <w:aliases w:val="(подпункт),c4,ТП Заголовок 4,Заголовок 4 (Приложение),Level 2 - a,H4,Параграф,H41,Заголовок 4 дополнительный,Sub-Minor,????????? 4 (??????????),Заголовок 4/2,h:4,h4,ITT t4,PA Micro Section,TE Heading 4,4,heading 4 + Indent: Left 0.5 in,a.,I4"/>
    <w:basedOn w:val="af5"/>
    <w:next w:val="af5"/>
    <w:link w:val="43"/>
    <w:qFormat/>
    <w:rsid w:val="0094564D"/>
    <w:pPr>
      <w:keepNext/>
      <w:suppressAutoHyphens/>
      <w:spacing w:after="0"/>
      <w:jc w:val="center"/>
      <w:outlineLvl w:val="3"/>
    </w:pPr>
    <w:rPr>
      <w:b/>
      <w:color w:val="000000"/>
      <w:sz w:val="28"/>
      <w:szCs w:val="20"/>
      <w:u w:val="single"/>
    </w:rPr>
  </w:style>
  <w:style w:type="paragraph" w:styleId="5">
    <w:name w:val="heading 5"/>
    <w:aliases w:val="_Подпункт"/>
    <w:basedOn w:val="af5"/>
    <w:next w:val="af5"/>
    <w:link w:val="53"/>
    <w:qFormat/>
    <w:rsid w:val="0094564D"/>
    <w:pPr>
      <w:keepNext/>
      <w:numPr>
        <w:numId w:val="1"/>
      </w:numPr>
      <w:suppressAutoHyphens/>
      <w:spacing w:before="120" w:after="120"/>
      <w:jc w:val="left"/>
      <w:outlineLvl w:val="4"/>
    </w:pPr>
    <w:rPr>
      <w:b/>
      <w:color w:val="000000"/>
      <w:szCs w:val="20"/>
    </w:rPr>
  </w:style>
  <w:style w:type="paragraph" w:styleId="61">
    <w:name w:val="heading 6"/>
    <w:aliases w:val="__Подпункт"/>
    <w:basedOn w:val="5"/>
    <w:next w:val="af6"/>
    <w:link w:val="62"/>
    <w:qFormat/>
    <w:rsid w:val="00392F80"/>
    <w:pPr>
      <w:keepLines/>
      <w:numPr>
        <w:numId w:val="0"/>
      </w:numPr>
      <w:tabs>
        <w:tab w:val="left" w:pos="1871"/>
        <w:tab w:val="left" w:pos="1985"/>
      </w:tabs>
      <w:suppressAutoHyphens w:val="0"/>
      <w:spacing w:before="240" w:after="60" w:line="288" w:lineRule="auto"/>
      <w:jc w:val="both"/>
      <w:outlineLvl w:val="5"/>
    </w:pPr>
    <w:rPr>
      <w:rFonts w:ascii="Antiqua" w:hAnsi="Antiqua"/>
      <w:snapToGrid w:val="0"/>
      <w:color w:val="auto"/>
      <w:szCs w:val="24"/>
      <w:lang w:val="en-US"/>
    </w:rPr>
  </w:style>
  <w:style w:type="paragraph" w:styleId="7">
    <w:name w:val="heading 7"/>
    <w:basedOn w:val="af5"/>
    <w:next w:val="af5"/>
    <w:link w:val="70"/>
    <w:qFormat/>
    <w:rsid w:val="00392F80"/>
    <w:pPr>
      <w:spacing w:before="240"/>
      <w:ind w:left="851"/>
      <w:outlineLvl w:val="6"/>
    </w:pPr>
    <w:rPr>
      <w:rFonts w:ascii="Tahoma" w:hAnsi="Tahoma"/>
    </w:rPr>
  </w:style>
  <w:style w:type="paragraph" w:styleId="8">
    <w:name w:val="heading 8"/>
    <w:basedOn w:val="af5"/>
    <w:next w:val="af5"/>
    <w:link w:val="80"/>
    <w:qFormat/>
    <w:rsid w:val="003215EE"/>
    <w:pPr>
      <w:spacing w:before="240"/>
      <w:outlineLvl w:val="7"/>
    </w:pPr>
    <w:rPr>
      <w:i/>
      <w:iCs/>
    </w:rPr>
  </w:style>
  <w:style w:type="paragraph" w:styleId="9">
    <w:name w:val="heading 9"/>
    <w:basedOn w:val="af5"/>
    <w:next w:val="af5"/>
    <w:link w:val="90"/>
    <w:qFormat/>
    <w:rsid w:val="00392F80"/>
    <w:pPr>
      <w:spacing w:before="240"/>
      <w:ind w:left="851"/>
      <w:outlineLvl w:val="8"/>
    </w:pPr>
    <w:rPr>
      <w:rFonts w:ascii="Arial" w:hAnsi="Arial"/>
      <w:sz w:val="20"/>
      <w:szCs w:val="20"/>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styleId="afa">
    <w:name w:val="Hyperlink"/>
    <w:uiPriority w:val="99"/>
    <w:unhideWhenUsed/>
    <w:rsid w:val="00E7768B"/>
    <w:rPr>
      <w:color w:val="0000FF"/>
      <w:u w:val="single"/>
    </w:rPr>
  </w:style>
  <w:style w:type="character" w:styleId="afb">
    <w:name w:val="FollowedHyperlink"/>
    <w:unhideWhenUsed/>
    <w:rsid w:val="00E7768B"/>
    <w:rPr>
      <w:color w:val="800080"/>
      <w:u w:val="single"/>
    </w:rPr>
  </w:style>
  <w:style w:type="paragraph" w:styleId="afc">
    <w:name w:val="footnote text"/>
    <w:aliases w:val="Footnote Text Char Знак Знак,Footnote Text Char Знак,Footnote Text Char Знак Знак Знак Знак,FSR footnote,lábléc,Footnote Text Char Char Char Char Char Char,Footnote Text Char,Footnote Text Char2 Char,Footnote Text Char1 Char Char"/>
    <w:basedOn w:val="af5"/>
    <w:link w:val="afd"/>
    <w:uiPriority w:val="99"/>
    <w:unhideWhenUsed/>
    <w:rsid w:val="00E7768B"/>
    <w:rPr>
      <w:sz w:val="20"/>
      <w:szCs w:val="20"/>
    </w:rPr>
  </w:style>
  <w:style w:type="character" w:customStyle="1" w:styleId="afd">
    <w:name w:val="Текст сноски Знак"/>
    <w:aliases w:val="Footnote Text Char Знак Знак Знак,Footnote Text Char Знак Знак1,Footnote Text Char Знак Знак Знак Знак Знак,FSR footnote Знак,lábléc Знак,Footnote Text Char Char Char Char Char Char Знак,Footnote Text Char Знак1"/>
    <w:basedOn w:val="af7"/>
    <w:link w:val="afc"/>
    <w:uiPriority w:val="99"/>
    <w:rsid w:val="00E7768B"/>
  </w:style>
  <w:style w:type="paragraph" w:styleId="afe">
    <w:name w:val="header"/>
    <w:basedOn w:val="af5"/>
    <w:link w:val="aff"/>
    <w:unhideWhenUsed/>
    <w:rsid w:val="00E7768B"/>
    <w:pPr>
      <w:tabs>
        <w:tab w:val="center" w:pos="4153"/>
        <w:tab w:val="right" w:pos="8306"/>
      </w:tabs>
      <w:spacing w:before="120" w:after="120"/>
    </w:pPr>
    <w:rPr>
      <w:rFonts w:ascii="Arial" w:hAnsi="Arial"/>
      <w:noProof/>
      <w:szCs w:val="20"/>
    </w:rPr>
  </w:style>
  <w:style w:type="character" w:customStyle="1" w:styleId="aff">
    <w:name w:val="Верхний колонтитул Знак"/>
    <w:link w:val="afe"/>
    <w:rsid w:val="00E7768B"/>
    <w:rPr>
      <w:rFonts w:ascii="Arial" w:hAnsi="Arial"/>
      <w:noProof/>
      <w:sz w:val="24"/>
    </w:rPr>
  </w:style>
  <w:style w:type="paragraph" w:styleId="aff0">
    <w:name w:val="footer"/>
    <w:aliases w:val="proposal text"/>
    <w:basedOn w:val="af5"/>
    <w:link w:val="aff1"/>
    <w:uiPriority w:val="99"/>
    <w:unhideWhenUsed/>
    <w:rsid w:val="00E7768B"/>
    <w:pPr>
      <w:tabs>
        <w:tab w:val="center" w:pos="4153"/>
        <w:tab w:val="right" w:pos="8306"/>
      </w:tabs>
    </w:pPr>
    <w:rPr>
      <w:noProof/>
      <w:szCs w:val="20"/>
    </w:rPr>
  </w:style>
  <w:style w:type="character" w:customStyle="1" w:styleId="aff1">
    <w:name w:val="Нижний колонтитул Знак"/>
    <w:aliases w:val="proposal text Знак"/>
    <w:link w:val="aff0"/>
    <w:uiPriority w:val="99"/>
    <w:rsid w:val="00E7768B"/>
    <w:rPr>
      <w:noProof/>
      <w:sz w:val="24"/>
    </w:rPr>
  </w:style>
  <w:style w:type="paragraph" w:styleId="aff2">
    <w:name w:val="List Bullet"/>
    <w:aliases w:val="Маркированный список Знак Знак"/>
    <w:basedOn w:val="af5"/>
    <w:unhideWhenUsed/>
    <w:rsid w:val="00E7768B"/>
    <w:pPr>
      <w:tabs>
        <w:tab w:val="num" w:pos="360"/>
      </w:tabs>
      <w:ind w:left="360" w:hanging="360"/>
    </w:pPr>
  </w:style>
  <w:style w:type="paragraph" w:styleId="2b">
    <w:name w:val="Body Text Indent 2"/>
    <w:aliases w:val="Знак1, Знак"/>
    <w:basedOn w:val="af5"/>
    <w:link w:val="2c"/>
    <w:unhideWhenUsed/>
    <w:rsid w:val="00E7768B"/>
    <w:pPr>
      <w:spacing w:after="120" w:line="480" w:lineRule="auto"/>
      <w:ind w:left="283"/>
    </w:pPr>
  </w:style>
  <w:style w:type="character" w:customStyle="1" w:styleId="2c">
    <w:name w:val="Основной текст с отступом 2 Знак"/>
    <w:aliases w:val="Знак1 Знак, Знак Знак2"/>
    <w:link w:val="2b"/>
    <w:rsid w:val="00E7768B"/>
    <w:rPr>
      <w:sz w:val="24"/>
      <w:szCs w:val="24"/>
    </w:rPr>
  </w:style>
  <w:style w:type="paragraph" w:styleId="aff3">
    <w:name w:val="Document Map"/>
    <w:basedOn w:val="af5"/>
    <w:link w:val="aff4"/>
    <w:unhideWhenUsed/>
    <w:rsid w:val="00E7768B"/>
    <w:rPr>
      <w:rFonts w:ascii="Tahoma" w:hAnsi="Tahoma" w:cs="Tahoma"/>
      <w:sz w:val="16"/>
      <w:szCs w:val="16"/>
    </w:rPr>
  </w:style>
  <w:style w:type="character" w:customStyle="1" w:styleId="aff4">
    <w:name w:val="Схема документа Знак"/>
    <w:link w:val="aff3"/>
    <w:rsid w:val="00E7768B"/>
    <w:rPr>
      <w:rFonts w:ascii="Tahoma" w:hAnsi="Tahoma" w:cs="Tahoma"/>
      <w:sz w:val="16"/>
      <w:szCs w:val="16"/>
    </w:rPr>
  </w:style>
  <w:style w:type="paragraph" w:customStyle="1" w:styleId="ConsPlusNormal">
    <w:name w:val="ConsPlusNormal"/>
    <w:link w:val="ConsPlusNormal0"/>
    <w:qFormat/>
    <w:rsid w:val="00E7768B"/>
    <w:pPr>
      <w:autoSpaceDE w:val="0"/>
      <w:autoSpaceDN w:val="0"/>
      <w:adjustRightInd w:val="0"/>
      <w:ind w:firstLine="720"/>
    </w:pPr>
    <w:rPr>
      <w:rFonts w:ascii="Arial" w:hAnsi="Arial" w:cs="Arial"/>
    </w:rPr>
  </w:style>
  <w:style w:type="paragraph" w:customStyle="1" w:styleId="37">
    <w:name w:val="Стиль3"/>
    <w:basedOn w:val="2b"/>
    <w:rsid w:val="00E7768B"/>
    <w:pPr>
      <w:widowControl w:val="0"/>
      <w:tabs>
        <w:tab w:val="num" w:pos="2160"/>
      </w:tabs>
      <w:adjustRightInd w:val="0"/>
      <w:spacing w:after="0" w:line="240" w:lineRule="auto"/>
      <w:ind w:left="2160" w:hanging="180"/>
    </w:pPr>
    <w:rPr>
      <w:szCs w:val="20"/>
    </w:rPr>
  </w:style>
  <w:style w:type="paragraph" w:customStyle="1" w:styleId="2d">
    <w:name w:val="Знак2"/>
    <w:basedOn w:val="af5"/>
    <w:rsid w:val="00E7768B"/>
    <w:pPr>
      <w:spacing w:after="160" w:line="240" w:lineRule="exact"/>
      <w:jc w:val="left"/>
    </w:pPr>
    <w:rPr>
      <w:rFonts w:ascii="Verdana" w:hAnsi="Verdana" w:cs="Verdana"/>
      <w:sz w:val="20"/>
      <w:szCs w:val="20"/>
      <w:lang w:val="en-US" w:eastAsia="en-US"/>
    </w:rPr>
  </w:style>
  <w:style w:type="paragraph" w:customStyle="1" w:styleId="38">
    <w:name w:val="Знак3 Знак Знак Знак"/>
    <w:basedOn w:val="af5"/>
    <w:rsid w:val="00E7768B"/>
    <w:pPr>
      <w:spacing w:after="160" w:line="240" w:lineRule="exact"/>
      <w:jc w:val="left"/>
    </w:pPr>
    <w:rPr>
      <w:rFonts w:ascii="Verdana" w:hAnsi="Verdana" w:cs="Verdana"/>
      <w:sz w:val="20"/>
      <w:szCs w:val="20"/>
      <w:lang w:val="en-US" w:eastAsia="en-US"/>
    </w:rPr>
  </w:style>
  <w:style w:type="paragraph" w:customStyle="1" w:styleId="aff5">
    <w:name w:val="Содержимое таблицы"/>
    <w:basedOn w:val="af5"/>
    <w:rsid w:val="00E7768B"/>
    <w:pPr>
      <w:widowControl w:val="0"/>
      <w:suppressLineNumbers/>
      <w:suppressAutoHyphens/>
      <w:spacing w:after="0"/>
      <w:jc w:val="left"/>
    </w:pPr>
    <w:rPr>
      <w:szCs w:val="20"/>
    </w:rPr>
  </w:style>
  <w:style w:type="character" w:styleId="aff6">
    <w:name w:val="footnote reference"/>
    <w:aliases w:val="Ciae niinee 1"/>
    <w:uiPriority w:val="99"/>
    <w:unhideWhenUsed/>
    <w:rsid w:val="00E7768B"/>
    <w:rPr>
      <w:vertAlign w:val="superscript"/>
    </w:rPr>
  </w:style>
  <w:style w:type="character" w:styleId="aff7">
    <w:name w:val="page number"/>
    <w:unhideWhenUsed/>
    <w:rsid w:val="00E7768B"/>
    <w:rPr>
      <w:rFonts w:ascii="Times New Roman" w:hAnsi="Times New Roman" w:cs="Times New Roman" w:hint="default"/>
    </w:rPr>
  </w:style>
  <w:style w:type="table" w:styleId="aff8">
    <w:name w:val="Table Grid"/>
    <w:basedOn w:val="af8"/>
    <w:rsid w:val="00E7768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itle"/>
    <w:basedOn w:val="af5"/>
    <w:link w:val="affa"/>
    <w:qFormat/>
    <w:rsid w:val="00E7768B"/>
    <w:pPr>
      <w:spacing w:before="240"/>
      <w:jc w:val="center"/>
      <w:outlineLvl w:val="0"/>
    </w:pPr>
    <w:rPr>
      <w:rFonts w:ascii="Arial" w:hAnsi="Arial"/>
      <w:b/>
      <w:kern w:val="28"/>
      <w:sz w:val="32"/>
      <w:szCs w:val="20"/>
    </w:rPr>
  </w:style>
  <w:style w:type="character" w:customStyle="1" w:styleId="affa">
    <w:name w:val="Заголовок Знак"/>
    <w:link w:val="aff9"/>
    <w:rsid w:val="00E7768B"/>
    <w:rPr>
      <w:rFonts w:ascii="Arial" w:hAnsi="Arial"/>
      <w:b/>
      <w:kern w:val="28"/>
      <w:sz w:val="32"/>
    </w:rPr>
  </w:style>
  <w:style w:type="paragraph" w:styleId="affb">
    <w:name w:val="List Paragraph"/>
    <w:basedOn w:val="af5"/>
    <w:link w:val="affc"/>
    <w:uiPriority w:val="1"/>
    <w:qFormat/>
    <w:rsid w:val="00206B08"/>
    <w:pPr>
      <w:ind w:left="708"/>
    </w:pPr>
  </w:style>
  <w:style w:type="paragraph" w:customStyle="1" w:styleId="311">
    <w:name w:val="Знак3 Знак Знак Знак1"/>
    <w:basedOn w:val="af5"/>
    <w:rsid w:val="00130531"/>
    <w:pPr>
      <w:spacing w:after="160" w:line="240" w:lineRule="exact"/>
      <w:jc w:val="left"/>
    </w:pPr>
    <w:rPr>
      <w:rFonts w:ascii="Verdana" w:hAnsi="Verdana" w:cs="Verdana"/>
      <w:sz w:val="20"/>
      <w:szCs w:val="20"/>
      <w:lang w:val="en-US" w:eastAsia="en-US"/>
    </w:rPr>
  </w:style>
  <w:style w:type="character" w:customStyle="1" w:styleId="43">
    <w:name w:val="Заголовок 4 Знак"/>
    <w:aliases w:val="(подпункт) Знак,c4 Знак,ТП Заголовок 4 Знак,Заголовок 4 (Приложение) Знак,Level 2 - a Знак,H4 Знак,Параграф Знак,H41 Знак,Заголовок 4 дополнительный Знак,Sub-Minor Знак,????????? 4 (??????????) Знак,Заголовок 4/2 Знак,h:4 Знак,h4 Знак"/>
    <w:link w:val="42"/>
    <w:rsid w:val="0094564D"/>
    <w:rPr>
      <w:b/>
      <w:color w:val="000000"/>
      <w:sz w:val="28"/>
      <w:u w:val="single"/>
    </w:rPr>
  </w:style>
  <w:style w:type="character" w:customStyle="1" w:styleId="53">
    <w:name w:val="Заголовок 5 Знак"/>
    <w:aliases w:val="_Подпункт Знак"/>
    <w:link w:val="5"/>
    <w:rsid w:val="0094564D"/>
    <w:rPr>
      <w:b/>
      <w:color w:val="000000"/>
      <w:sz w:val="24"/>
    </w:rPr>
  </w:style>
  <w:style w:type="paragraph" w:styleId="affd">
    <w:name w:val="Body Text"/>
    <w:aliases w:val="body text,Основной текст Знак Знак,body text Знак Знак,body text Знак Знак Знак Знак,Заг1,contents,Corps de texte,bt,body tesx,t,RFQ Text,RFQ,body text1,body text2,bt1,body text3,bt2,body text4,bt3,body text5,bt4,body text6,bt5,body text7"/>
    <w:basedOn w:val="af5"/>
    <w:link w:val="affe"/>
    <w:rsid w:val="0094564D"/>
    <w:pPr>
      <w:spacing w:after="120"/>
      <w:jc w:val="left"/>
    </w:pPr>
    <w:rPr>
      <w:color w:val="000000"/>
      <w:sz w:val="22"/>
      <w:szCs w:val="20"/>
    </w:rPr>
  </w:style>
  <w:style w:type="character" w:customStyle="1" w:styleId="affe">
    <w:name w:val="Основной текст Знак"/>
    <w:aliases w:val="body text Знак,Основной текст Знак Знак Знак,body text Знак Знак Знак,body text Знак Знак Знак Знак Знак,Заг1 Знак,contents Знак,Corps de texte Знак,bt Знак,body tesx Знак,t Знак,RFQ Text Знак,RFQ Знак,body text1 Знак,body text2 Знак"/>
    <w:link w:val="affd"/>
    <w:rsid w:val="0094564D"/>
    <w:rPr>
      <w:color w:val="000000"/>
      <w:sz w:val="22"/>
    </w:rPr>
  </w:style>
  <w:style w:type="paragraph" w:styleId="afff">
    <w:name w:val="Normal (Web)"/>
    <w:aliases w:val="Обычный (Web),Обычный (веб)1,Обычный (веб)11,Обычный (веб)2,Обычный (веб)21,Знак Знак4,Знак Знак5, Знак Знак4, Знак Знак5, Знак Знак,Обычный (веб)111,Обычный (веб)3,Обычный (веб)31"/>
    <w:basedOn w:val="af5"/>
    <w:link w:val="afff0"/>
    <w:qFormat/>
    <w:rsid w:val="0094564D"/>
    <w:pPr>
      <w:spacing w:before="100" w:beforeAutospacing="1" w:after="100" w:afterAutospacing="1"/>
    </w:pPr>
  </w:style>
  <w:style w:type="paragraph" w:customStyle="1" w:styleId="afff1">
    <w:name w:val="Таблицы (моноширинный)"/>
    <w:basedOn w:val="af5"/>
    <w:next w:val="af5"/>
    <w:rsid w:val="0094564D"/>
    <w:pPr>
      <w:widowControl w:val="0"/>
      <w:autoSpaceDE w:val="0"/>
      <w:autoSpaceDN w:val="0"/>
      <w:adjustRightInd w:val="0"/>
      <w:spacing w:after="0"/>
    </w:pPr>
    <w:rPr>
      <w:rFonts w:ascii="Courier New" w:hAnsi="Courier New" w:cs="Courier New"/>
      <w:sz w:val="20"/>
      <w:szCs w:val="20"/>
    </w:rPr>
  </w:style>
  <w:style w:type="paragraph" w:styleId="39">
    <w:name w:val="Body Text 3"/>
    <w:basedOn w:val="af5"/>
    <w:link w:val="3a"/>
    <w:rsid w:val="00F302D2"/>
    <w:pPr>
      <w:spacing w:after="120"/>
    </w:pPr>
    <w:rPr>
      <w:sz w:val="16"/>
      <w:szCs w:val="16"/>
    </w:rPr>
  </w:style>
  <w:style w:type="character" w:customStyle="1" w:styleId="3a">
    <w:name w:val="Основной текст 3 Знак"/>
    <w:link w:val="39"/>
    <w:rsid w:val="00F302D2"/>
    <w:rPr>
      <w:sz w:val="16"/>
      <w:szCs w:val="16"/>
    </w:rPr>
  </w:style>
  <w:style w:type="paragraph" w:styleId="afff2">
    <w:name w:val="Plain Text"/>
    <w:basedOn w:val="af5"/>
    <w:link w:val="afff3"/>
    <w:rsid w:val="005111E8"/>
    <w:pPr>
      <w:spacing w:after="0"/>
      <w:jc w:val="left"/>
    </w:pPr>
    <w:rPr>
      <w:rFonts w:ascii="Courier New" w:hAnsi="Courier New" w:cs="Courier New"/>
      <w:sz w:val="20"/>
      <w:szCs w:val="20"/>
    </w:rPr>
  </w:style>
  <w:style w:type="character" w:customStyle="1" w:styleId="afff3">
    <w:name w:val="Текст Знак"/>
    <w:link w:val="afff2"/>
    <w:rsid w:val="005111E8"/>
    <w:rPr>
      <w:rFonts w:ascii="Courier New" w:hAnsi="Courier New" w:cs="Courier New"/>
    </w:rPr>
  </w:style>
  <w:style w:type="character" w:customStyle="1" w:styleId="afff4">
    <w:name w:val="Цветовое выделение"/>
    <w:rsid w:val="00461372"/>
    <w:rPr>
      <w:b/>
      <w:bCs/>
      <w:color w:val="000080"/>
      <w:sz w:val="20"/>
      <w:szCs w:val="20"/>
    </w:rPr>
  </w:style>
  <w:style w:type="paragraph" w:customStyle="1" w:styleId="ConsNormal">
    <w:name w:val="ConsNormal"/>
    <w:link w:val="ConsNormal0"/>
    <w:rsid w:val="00461372"/>
    <w:pPr>
      <w:widowControl w:val="0"/>
      <w:autoSpaceDE w:val="0"/>
      <w:autoSpaceDN w:val="0"/>
      <w:adjustRightInd w:val="0"/>
      <w:ind w:right="19772" w:firstLine="720"/>
    </w:pPr>
    <w:rPr>
      <w:rFonts w:ascii="Arial" w:hAnsi="Arial" w:cs="Arial"/>
    </w:rPr>
  </w:style>
  <w:style w:type="paragraph" w:customStyle="1" w:styleId="230">
    <w:name w:val="Знак23"/>
    <w:basedOn w:val="af5"/>
    <w:rsid w:val="004530D5"/>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rsid w:val="003215EE"/>
    <w:pPr>
      <w:widowControl w:val="0"/>
      <w:autoSpaceDE w:val="0"/>
      <w:autoSpaceDN w:val="0"/>
      <w:adjustRightInd w:val="0"/>
    </w:pPr>
    <w:rPr>
      <w:rFonts w:ascii="Arial" w:hAnsi="Arial" w:cs="Arial"/>
      <w:b/>
      <w:bCs/>
    </w:rPr>
  </w:style>
  <w:style w:type="paragraph" w:styleId="2e">
    <w:name w:val="Body Text 2"/>
    <w:basedOn w:val="af5"/>
    <w:link w:val="2f"/>
    <w:rsid w:val="00DA6CFA"/>
    <w:pPr>
      <w:spacing w:after="120" w:line="480" w:lineRule="auto"/>
    </w:pPr>
  </w:style>
  <w:style w:type="paragraph" w:customStyle="1" w:styleId="ConsNonformat">
    <w:name w:val="ConsNonformat"/>
    <w:rsid w:val="00DA6CFA"/>
    <w:pPr>
      <w:widowControl w:val="0"/>
      <w:autoSpaceDE w:val="0"/>
      <w:autoSpaceDN w:val="0"/>
      <w:adjustRightInd w:val="0"/>
      <w:ind w:right="19772"/>
    </w:pPr>
    <w:rPr>
      <w:rFonts w:ascii="Courier New" w:hAnsi="Courier New" w:cs="Courier New"/>
    </w:rPr>
  </w:style>
  <w:style w:type="paragraph" w:styleId="afff5">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текст,Основной текст 11"/>
    <w:basedOn w:val="af5"/>
    <w:link w:val="afff6"/>
    <w:rsid w:val="006C3DF6"/>
    <w:pPr>
      <w:spacing w:after="120"/>
      <w:ind w:left="283"/>
    </w:pPr>
  </w:style>
  <w:style w:type="character" w:styleId="afff7">
    <w:name w:val="Strong"/>
    <w:aliases w:val="_ТаблицаЗаголовок"/>
    <w:qFormat/>
    <w:rsid w:val="006C3DF6"/>
    <w:rPr>
      <w:b/>
      <w:bCs/>
    </w:rPr>
  </w:style>
  <w:style w:type="paragraph" w:customStyle="1" w:styleId="1f">
    <w:name w:val="Основной текст1"/>
    <w:basedOn w:val="af5"/>
    <w:rsid w:val="006C3DF6"/>
    <w:pPr>
      <w:spacing w:after="0" w:line="360" w:lineRule="auto"/>
    </w:pPr>
    <w:rPr>
      <w:sz w:val="28"/>
      <w:szCs w:val="20"/>
    </w:rPr>
  </w:style>
  <w:style w:type="paragraph" w:customStyle="1" w:styleId="Style1">
    <w:name w:val="Style1"/>
    <w:basedOn w:val="af5"/>
    <w:rsid w:val="006C3DF6"/>
    <w:pPr>
      <w:widowControl w:val="0"/>
      <w:autoSpaceDE w:val="0"/>
      <w:autoSpaceDN w:val="0"/>
      <w:adjustRightInd w:val="0"/>
      <w:spacing w:after="0" w:line="322" w:lineRule="exact"/>
    </w:pPr>
  </w:style>
  <w:style w:type="paragraph" w:customStyle="1" w:styleId="Style2">
    <w:name w:val="Style2"/>
    <w:basedOn w:val="af5"/>
    <w:rsid w:val="006C3DF6"/>
    <w:pPr>
      <w:widowControl w:val="0"/>
      <w:autoSpaceDE w:val="0"/>
      <w:autoSpaceDN w:val="0"/>
      <w:adjustRightInd w:val="0"/>
      <w:spacing w:after="0" w:line="322" w:lineRule="exact"/>
      <w:ind w:firstLine="710"/>
    </w:pPr>
  </w:style>
  <w:style w:type="paragraph" w:customStyle="1" w:styleId="Style4">
    <w:name w:val="Style4"/>
    <w:basedOn w:val="af5"/>
    <w:rsid w:val="006C3DF6"/>
    <w:pPr>
      <w:widowControl w:val="0"/>
      <w:autoSpaceDE w:val="0"/>
      <w:autoSpaceDN w:val="0"/>
      <w:adjustRightInd w:val="0"/>
      <w:spacing w:after="0" w:line="325" w:lineRule="exact"/>
      <w:ind w:firstLine="360"/>
    </w:pPr>
  </w:style>
  <w:style w:type="paragraph" w:styleId="afff8">
    <w:name w:val="Balloon Text"/>
    <w:basedOn w:val="af5"/>
    <w:link w:val="afff9"/>
    <w:rsid w:val="00C10CD3"/>
    <w:pPr>
      <w:spacing w:after="0"/>
    </w:pPr>
    <w:rPr>
      <w:rFonts w:ascii="Tahoma" w:hAnsi="Tahoma" w:cs="Tahoma"/>
      <w:sz w:val="16"/>
      <w:szCs w:val="16"/>
    </w:rPr>
  </w:style>
  <w:style w:type="character" w:customStyle="1" w:styleId="afff9">
    <w:name w:val="Текст выноски Знак"/>
    <w:link w:val="afff8"/>
    <w:rsid w:val="00C10CD3"/>
    <w:rPr>
      <w:rFonts w:ascii="Tahoma" w:hAnsi="Tahoma" w:cs="Tahoma"/>
      <w:sz w:val="16"/>
      <w:szCs w:val="16"/>
    </w:rPr>
  </w:style>
  <w:style w:type="character" w:customStyle="1" w:styleId="1e">
    <w:name w:val="Заголовок 1 Знак"/>
    <w:aliases w:val="_Заголовок1 Знак,Заголовок 1 Знак Знак Знак Знак Знак Знак Знак Знак Знак,ТП Заголовок 1 Знак,H1 Знак,H11 Знак,H12 Знак,H111 Знак,H13 Знак,H112 Знак,H14 Знак,H15 Знак,H16 Знак,H17 Знак,H18 Знак,H19 Знак,H113 Знак,H121 Знак,H1111 Знак"/>
    <w:link w:val="1d"/>
    <w:rsid w:val="001266A2"/>
    <w:rPr>
      <w:rFonts w:ascii="Arial" w:hAnsi="Arial" w:cs="Arial"/>
      <w:b/>
      <w:bCs/>
      <w:kern w:val="32"/>
      <w:sz w:val="32"/>
      <w:szCs w:val="32"/>
    </w:rPr>
  </w:style>
  <w:style w:type="character" w:customStyle="1" w:styleId="2f">
    <w:name w:val="Основной текст 2 Знак"/>
    <w:link w:val="2e"/>
    <w:rsid w:val="001266A2"/>
    <w:rPr>
      <w:sz w:val="24"/>
      <w:szCs w:val="24"/>
    </w:rPr>
  </w:style>
  <w:style w:type="paragraph" w:customStyle="1" w:styleId="220">
    <w:name w:val="Знак22"/>
    <w:basedOn w:val="af5"/>
    <w:rsid w:val="001266A2"/>
    <w:pPr>
      <w:spacing w:after="160" w:line="240" w:lineRule="exact"/>
      <w:jc w:val="left"/>
    </w:pPr>
    <w:rPr>
      <w:rFonts w:ascii="Verdana" w:hAnsi="Verdana" w:cs="Verdana"/>
      <w:sz w:val="20"/>
      <w:szCs w:val="20"/>
      <w:lang w:val="en-US" w:eastAsia="en-US"/>
    </w:rPr>
  </w:style>
  <w:style w:type="paragraph" w:customStyle="1" w:styleId="Tabrows">
    <w:name w:val="Tab rows"/>
    <w:basedOn w:val="af5"/>
    <w:rsid w:val="001266A2"/>
    <w:pPr>
      <w:keepLines/>
      <w:spacing w:before="40" w:after="40"/>
      <w:ind w:left="57"/>
      <w:jc w:val="left"/>
    </w:pPr>
    <w:rPr>
      <w:rFonts w:ascii="Arial" w:hAnsi="Arial" w:cs="Arial"/>
      <w:bCs/>
      <w:sz w:val="22"/>
      <w:szCs w:val="20"/>
      <w:lang w:eastAsia="en-US"/>
    </w:rPr>
  </w:style>
  <w:style w:type="paragraph" w:customStyle="1" w:styleId="Tabsectionheader">
    <w:name w:val="Tab section header"/>
    <w:basedOn w:val="af5"/>
    <w:rsid w:val="001266A2"/>
    <w:pPr>
      <w:keepNext/>
      <w:keepLines/>
      <w:suppressAutoHyphens/>
      <w:spacing w:before="60"/>
      <w:jc w:val="center"/>
    </w:pPr>
    <w:rPr>
      <w:rFonts w:ascii="Arial" w:hAnsi="Arial" w:cs="Arial"/>
      <w:b/>
      <w:bCs/>
      <w:sz w:val="22"/>
      <w:szCs w:val="20"/>
      <w:lang w:eastAsia="en-US"/>
    </w:rPr>
  </w:style>
  <w:style w:type="paragraph" w:customStyle="1" w:styleId="211">
    <w:name w:val="Знак21"/>
    <w:basedOn w:val="af5"/>
    <w:rsid w:val="000A15CD"/>
    <w:pPr>
      <w:spacing w:after="160" w:line="240" w:lineRule="exact"/>
      <w:jc w:val="left"/>
    </w:pPr>
    <w:rPr>
      <w:rFonts w:ascii="Verdana" w:hAnsi="Verdana" w:cs="Verdana"/>
      <w:sz w:val="20"/>
      <w:szCs w:val="20"/>
      <w:lang w:val="en-US" w:eastAsia="en-US"/>
    </w:rPr>
  </w:style>
  <w:style w:type="paragraph" w:customStyle="1" w:styleId="3b">
    <w:name w:val="Знак3 Знак Знак Знак"/>
    <w:basedOn w:val="af5"/>
    <w:rsid w:val="00957B53"/>
    <w:pPr>
      <w:spacing w:after="160" w:line="240" w:lineRule="exact"/>
      <w:jc w:val="left"/>
    </w:pPr>
    <w:rPr>
      <w:rFonts w:ascii="Verdana" w:hAnsi="Verdana" w:cs="Verdana"/>
      <w:sz w:val="20"/>
      <w:szCs w:val="20"/>
      <w:lang w:val="en-US" w:eastAsia="en-US"/>
    </w:rPr>
  </w:style>
  <w:style w:type="paragraph" w:customStyle="1" w:styleId="2f0">
    <w:name w:val="Знак2"/>
    <w:basedOn w:val="af5"/>
    <w:rsid w:val="001468F9"/>
    <w:pPr>
      <w:spacing w:after="160" w:line="240" w:lineRule="exact"/>
      <w:jc w:val="left"/>
    </w:pPr>
    <w:rPr>
      <w:rFonts w:ascii="Verdana" w:hAnsi="Verdana" w:cs="Verdana"/>
      <w:sz w:val="20"/>
      <w:szCs w:val="20"/>
      <w:lang w:val="en-US" w:eastAsia="en-US"/>
    </w:rPr>
  </w:style>
  <w:style w:type="paragraph" w:customStyle="1" w:styleId="afffa">
    <w:name w:val="Знак"/>
    <w:basedOn w:val="af5"/>
    <w:rsid w:val="007E3651"/>
    <w:pPr>
      <w:spacing w:after="160" w:line="240" w:lineRule="exact"/>
      <w:jc w:val="left"/>
    </w:pPr>
    <w:rPr>
      <w:rFonts w:ascii="Verdana" w:hAnsi="Verdana" w:cs="Verdana"/>
      <w:sz w:val="20"/>
      <w:szCs w:val="20"/>
      <w:lang w:val="en-US" w:eastAsia="en-US"/>
    </w:rPr>
  </w:style>
  <w:style w:type="paragraph" w:customStyle="1" w:styleId="1f0">
    <w:name w:val="Знак1"/>
    <w:basedOn w:val="af5"/>
    <w:rsid w:val="00D32C18"/>
    <w:pPr>
      <w:spacing w:after="160" w:line="240" w:lineRule="exact"/>
      <w:jc w:val="left"/>
    </w:pPr>
    <w:rPr>
      <w:rFonts w:ascii="Verdana" w:hAnsi="Verdana" w:cs="Verdana"/>
      <w:sz w:val="20"/>
      <w:szCs w:val="20"/>
      <w:lang w:val="en-US" w:eastAsia="en-US"/>
    </w:rPr>
  </w:style>
  <w:style w:type="paragraph" w:customStyle="1" w:styleId="ConsPlusNonformat">
    <w:name w:val="ConsPlusNonformat"/>
    <w:link w:val="ConsPlusNonformat0"/>
    <w:rsid w:val="00D32C18"/>
    <w:pPr>
      <w:autoSpaceDE w:val="0"/>
      <w:autoSpaceDN w:val="0"/>
      <w:adjustRightInd w:val="0"/>
    </w:pPr>
    <w:rPr>
      <w:rFonts w:ascii="Courier New" w:hAnsi="Courier New" w:cs="Courier New"/>
    </w:rPr>
  </w:style>
  <w:style w:type="paragraph" w:customStyle="1" w:styleId="1f1">
    <w:name w:val="Обычный1"/>
    <w:rsid w:val="00D32C18"/>
    <w:pPr>
      <w:widowControl w:val="0"/>
    </w:pPr>
    <w:rPr>
      <w:rFonts w:ascii="Arial" w:hAnsi="Arial"/>
      <w:sz w:val="18"/>
    </w:rPr>
  </w:style>
  <w:style w:type="character" w:customStyle="1" w:styleId="63">
    <w:name w:val="Знак Знак6"/>
    <w:locked/>
    <w:rsid w:val="00973AB4"/>
    <w:rPr>
      <w:rFonts w:ascii="Arial" w:hAnsi="Arial" w:cs="Arial"/>
      <w:b/>
      <w:kern w:val="28"/>
      <w:sz w:val="32"/>
      <w:lang w:val="ru-RU" w:eastAsia="ru-RU" w:bidi="ar-SA"/>
    </w:rPr>
  </w:style>
  <w:style w:type="character" w:customStyle="1" w:styleId="ConsPlusNormal0">
    <w:name w:val="ConsPlusNormal Знак"/>
    <w:link w:val="ConsPlusNormal"/>
    <w:locked/>
    <w:rsid w:val="005809E6"/>
    <w:rPr>
      <w:rFonts w:ascii="Arial" w:hAnsi="Arial" w:cs="Arial"/>
      <w:lang w:val="ru-RU" w:eastAsia="ru-RU" w:bidi="ar-SA"/>
    </w:rPr>
  </w:style>
  <w:style w:type="paragraph" w:customStyle="1" w:styleId="231">
    <w:name w:val="Основной текст с отступом 23"/>
    <w:basedOn w:val="af5"/>
    <w:rsid w:val="004364F6"/>
    <w:pPr>
      <w:widowControl w:val="0"/>
      <w:suppressAutoHyphens/>
      <w:spacing w:after="0"/>
      <w:ind w:firstLine="709"/>
    </w:pPr>
    <w:rPr>
      <w:rFonts w:cs="Tahoma"/>
      <w:color w:val="000000"/>
      <w:sz w:val="28"/>
      <w:lang w:val="en-US" w:eastAsia="en-US"/>
    </w:rPr>
  </w:style>
  <w:style w:type="character" w:customStyle="1" w:styleId="afff6">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f5"/>
    <w:rsid w:val="004364F6"/>
    <w:rPr>
      <w:sz w:val="24"/>
      <w:szCs w:val="24"/>
    </w:rPr>
  </w:style>
  <w:style w:type="paragraph" w:customStyle="1" w:styleId="212">
    <w:name w:val="Основной текст 21"/>
    <w:basedOn w:val="af5"/>
    <w:rsid w:val="004364F6"/>
    <w:pPr>
      <w:overflowPunct w:val="0"/>
      <w:autoSpaceDE w:val="0"/>
      <w:autoSpaceDN w:val="0"/>
      <w:adjustRightInd w:val="0"/>
      <w:spacing w:after="0"/>
      <w:jc w:val="left"/>
    </w:pPr>
    <w:rPr>
      <w:sz w:val="28"/>
      <w:szCs w:val="20"/>
    </w:rPr>
  </w:style>
  <w:style w:type="paragraph" w:styleId="afffb">
    <w:name w:val="Date"/>
    <w:basedOn w:val="af5"/>
    <w:next w:val="af5"/>
    <w:link w:val="afffc"/>
    <w:rsid w:val="003A4060"/>
    <w:rPr>
      <w:szCs w:val="20"/>
    </w:rPr>
  </w:style>
  <w:style w:type="character" w:customStyle="1" w:styleId="afffc">
    <w:name w:val="Дата Знак"/>
    <w:link w:val="afffb"/>
    <w:rsid w:val="003A4060"/>
    <w:rPr>
      <w:sz w:val="24"/>
    </w:rPr>
  </w:style>
  <w:style w:type="paragraph" w:customStyle="1" w:styleId="320">
    <w:name w:val="Основной текст с отступом 32"/>
    <w:basedOn w:val="af5"/>
    <w:rsid w:val="003A4060"/>
    <w:pPr>
      <w:suppressAutoHyphens/>
      <w:spacing w:after="0"/>
      <w:ind w:firstLine="567"/>
    </w:pPr>
    <w:rPr>
      <w:lang w:eastAsia="ar-SA"/>
    </w:rPr>
  </w:style>
  <w:style w:type="paragraph" w:customStyle="1" w:styleId="afffd">
    <w:name w:val="Знак Знак Знак Знак Знак Знак Знак Знак Знак Знак Знак Знак Знак"/>
    <w:basedOn w:val="af5"/>
    <w:rsid w:val="004C57B0"/>
    <w:pPr>
      <w:spacing w:after="160" w:line="240" w:lineRule="exact"/>
      <w:jc w:val="left"/>
    </w:pPr>
    <w:rPr>
      <w:rFonts w:ascii="Verdana" w:hAnsi="Verdana" w:cs="Verdana"/>
      <w:sz w:val="20"/>
      <w:szCs w:val="20"/>
      <w:lang w:val="en-US" w:eastAsia="en-US"/>
    </w:rPr>
  </w:style>
  <w:style w:type="paragraph" w:customStyle="1" w:styleId="25">
    <w:name w:val="Текст_бюл2"/>
    <w:basedOn w:val="af5"/>
    <w:rsid w:val="007A460D"/>
    <w:pPr>
      <w:keepNext/>
      <w:numPr>
        <w:numId w:val="2"/>
      </w:numPr>
      <w:spacing w:after="0"/>
    </w:pPr>
    <w:rPr>
      <w:rFonts w:eastAsia="MS Mincho"/>
    </w:rPr>
  </w:style>
  <w:style w:type="paragraph" w:styleId="HTML">
    <w:name w:val="HTML Address"/>
    <w:basedOn w:val="af5"/>
    <w:link w:val="HTML0"/>
    <w:rsid w:val="002873BE"/>
    <w:rPr>
      <w:i/>
      <w:iCs/>
    </w:rPr>
  </w:style>
  <w:style w:type="character" w:customStyle="1" w:styleId="FontStyle28">
    <w:name w:val="Font Style28"/>
    <w:rsid w:val="00963D08"/>
    <w:rPr>
      <w:rFonts w:ascii="Times New Roman" w:hAnsi="Times New Roman" w:cs="Times New Roman"/>
      <w:sz w:val="22"/>
      <w:szCs w:val="22"/>
    </w:rPr>
  </w:style>
  <w:style w:type="paragraph" w:customStyle="1" w:styleId="Style17">
    <w:name w:val="Style17"/>
    <w:basedOn w:val="af5"/>
    <w:rsid w:val="00963D08"/>
    <w:pPr>
      <w:widowControl w:val="0"/>
      <w:autoSpaceDE w:val="0"/>
      <w:autoSpaceDN w:val="0"/>
      <w:adjustRightInd w:val="0"/>
      <w:spacing w:after="0"/>
      <w:jc w:val="left"/>
    </w:pPr>
  </w:style>
  <w:style w:type="paragraph" w:customStyle="1" w:styleId="Style14">
    <w:name w:val="Style14"/>
    <w:basedOn w:val="af5"/>
    <w:rsid w:val="00963D08"/>
    <w:pPr>
      <w:widowControl w:val="0"/>
      <w:autoSpaceDE w:val="0"/>
      <w:autoSpaceDN w:val="0"/>
      <w:adjustRightInd w:val="0"/>
      <w:spacing w:after="0" w:line="276" w:lineRule="exact"/>
      <w:ind w:firstLine="722"/>
    </w:pPr>
  </w:style>
  <w:style w:type="paragraph" w:customStyle="1" w:styleId="Style15">
    <w:name w:val="Style15"/>
    <w:basedOn w:val="af5"/>
    <w:rsid w:val="00963D08"/>
    <w:pPr>
      <w:widowControl w:val="0"/>
      <w:autoSpaceDE w:val="0"/>
      <w:autoSpaceDN w:val="0"/>
      <w:adjustRightInd w:val="0"/>
      <w:spacing w:after="0" w:line="276" w:lineRule="exact"/>
      <w:ind w:firstLine="720"/>
    </w:pPr>
  </w:style>
  <w:style w:type="paragraph" w:customStyle="1" w:styleId="Style16">
    <w:name w:val="Style16"/>
    <w:basedOn w:val="af5"/>
    <w:rsid w:val="00963D08"/>
    <w:pPr>
      <w:widowControl w:val="0"/>
      <w:autoSpaceDE w:val="0"/>
      <w:autoSpaceDN w:val="0"/>
      <w:adjustRightInd w:val="0"/>
      <w:spacing w:after="0" w:line="272" w:lineRule="exact"/>
      <w:ind w:firstLine="722"/>
    </w:pPr>
  </w:style>
  <w:style w:type="paragraph" w:customStyle="1" w:styleId="Style18">
    <w:name w:val="Style18"/>
    <w:basedOn w:val="af5"/>
    <w:rsid w:val="00963D08"/>
    <w:pPr>
      <w:widowControl w:val="0"/>
      <w:autoSpaceDE w:val="0"/>
      <w:autoSpaceDN w:val="0"/>
      <w:adjustRightInd w:val="0"/>
      <w:spacing w:after="0" w:line="270" w:lineRule="exact"/>
      <w:ind w:firstLine="732"/>
    </w:pPr>
  </w:style>
  <w:style w:type="paragraph" w:customStyle="1" w:styleId="213">
    <w:name w:val="Основной текст 21"/>
    <w:basedOn w:val="af5"/>
    <w:qFormat/>
    <w:rsid w:val="00235BA6"/>
    <w:pPr>
      <w:widowControl w:val="0"/>
      <w:suppressAutoHyphens/>
      <w:spacing w:after="0" w:line="360" w:lineRule="atLeast"/>
      <w:ind w:left="567" w:hanging="567"/>
    </w:pPr>
    <w:rPr>
      <w:lang w:eastAsia="ar-SA"/>
    </w:rPr>
  </w:style>
  <w:style w:type="paragraph" w:customStyle="1" w:styleId="ListParagraph1">
    <w:name w:val="List Paragraph1"/>
    <w:qFormat/>
    <w:rsid w:val="00F82989"/>
    <w:pPr>
      <w:ind w:left="720"/>
    </w:pPr>
    <w:rPr>
      <w:rFonts w:eastAsia="ヒラギノ角ゴ Pro W3"/>
      <w:color w:val="000000"/>
      <w:sz w:val="24"/>
      <w:lang w:val="en-US" w:eastAsia="en-US"/>
    </w:rPr>
  </w:style>
  <w:style w:type="paragraph" w:customStyle="1" w:styleId="afffe">
    <w:name w:val="Базовый"/>
    <w:uiPriority w:val="99"/>
    <w:rsid w:val="006F1DED"/>
    <w:pPr>
      <w:tabs>
        <w:tab w:val="left" w:pos="709"/>
      </w:tabs>
      <w:suppressAutoHyphens/>
      <w:spacing w:line="100" w:lineRule="atLeast"/>
    </w:pPr>
  </w:style>
  <w:style w:type="paragraph" w:styleId="2">
    <w:name w:val="List Bullet 2"/>
    <w:basedOn w:val="af5"/>
    <w:autoRedefine/>
    <w:rsid w:val="0041694D"/>
    <w:pPr>
      <w:numPr>
        <w:numId w:val="3"/>
      </w:numPr>
    </w:pPr>
    <w:rPr>
      <w:szCs w:val="20"/>
    </w:rPr>
  </w:style>
  <w:style w:type="paragraph" w:customStyle="1" w:styleId="affff">
    <w:name w:val="ОСНОВНОЙ ТЕКСТ"/>
    <w:basedOn w:val="afff5"/>
    <w:autoRedefine/>
    <w:rsid w:val="0041694D"/>
    <w:pPr>
      <w:autoSpaceDE w:val="0"/>
      <w:autoSpaceDN w:val="0"/>
      <w:adjustRightInd w:val="0"/>
      <w:spacing w:before="60" w:after="0"/>
      <w:ind w:left="0" w:firstLine="709"/>
    </w:pPr>
    <w:rPr>
      <w:iCs/>
    </w:rPr>
  </w:style>
  <w:style w:type="paragraph" w:customStyle="1" w:styleId="affff0">
    <w:name w:val="Перечисление"/>
    <w:basedOn w:val="af5"/>
    <w:qFormat/>
    <w:rsid w:val="0041694D"/>
    <w:pPr>
      <w:tabs>
        <w:tab w:val="num" w:pos="360"/>
      </w:tabs>
      <w:spacing w:after="0"/>
      <w:ind w:left="360" w:hanging="360"/>
    </w:pPr>
    <w:rPr>
      <w:sz w:val="28"/>
      <w:szCs w:val="20"/>
    </w:rPr>
  </w:style>
  <w:style w:type="paragraph" w:customStyle="1" w:styleId="2f1">
    <w:name w:val="Основной текст2"/>
    <w:basedOn w:val="af5"/>
    <w:rsid w:val="006A4B04"/>
    <w:pPr>
      <w:spacing w:after="0" w:line="360" w:lineRule="auto"/>
    </w:pPr>
    <w:rPr>
      <w:sz w:val="28"/>
      <w:szCs w:val="20"/>
    </w:rPr>
  </w:style>
  <w:style w:type="table" w:customStyle="1" w:styleId="1f2">
    <w:name w:val="Сетка таблицы1"/>
    <w:basedOn w:val="af8"/>
    <w:next w:val="aff8"/>
    <w:uiPriority w:val="59"/>
    <w:rsid w:val="0084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Прижатый влево"/>
    <w:basedOn w:val="af5"/>
    <w:next w:val="af5"/>
    <w:uiPriority w:val="99"/>
    <w:rsid w:val="00CA5018"/>
    <w:pPr>
      <w:autoSpaceDE w:val="0"/>
      <w:autoSpaceDN w:val="0"/>
      <w:adjustRightInd w:val="0"/>
      <w:spacing w:after="0"/>
      <w:jc w:val="left"/>
    </w:pPr>
    <w:rPr>
      <w:rFonts w:ascii="Arial" w:hAnsi="Arial" w:cs="Arial"/>
    </w:rPr>
  </w:style>
  <w:style w:type="paragraph" w:customStyle="1" w:styleId="TableParagraph">
    <w:name w:val="Table Paragraph"/>
    <w:basedOn w:val="af5"/>
    <w:uiPriority w:val="1"/>
    <w:qFormat/>
    <w:rsid w:val="004538F7"/>
    <w:pPr>
      <w:widowControl w:val="0"/>
      <w:spacing w:after="0"/>
      <w:jc w:val="left"/>
    </w:pPr>
    <w:rPr>
      <w:rFonts w:asciiTheme="minorHAnsi" w:eastAsiaTheme="minorHAnsi" w:hAnsiTheme="minorHAnsi" w:cstheme="minorBidi"/>
      <w:sz w:val="22"/>
      <w:szCs w:val="22"/>
      <w:lang w:val="en-US" w:eastAsia="en-US"/>
    </w:rPr>
  </w:style>
  <w:style w:type="table" w:customStyle="1" w:styleId="2f2">
    <w:name w:val="Сетка таблицы2"/>
    <w:basedOn w:val="af8"/>
    <w:next w:val="aff8"/>
    <w:rsid w:val="004733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f8"/>
    <w:next w:val="aff8"/>
    <w:rsid w:val="007413E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Заголовок 2 Знак"/>
    <w:aliases w:val="ç2 Знак,H2 Знак,h2 Знак,Char Знак,Numbered text 3 Знак,H21 Знак,h21 Знак,Numbered text 31 Знак,H22 Знак,h22 Знак,Numbered text 32 Знак,H211 Знак,h211 Знак,Numbered text 311 Знак,H23 Знак,h23 Знак,Numbered text 33 Знак,H212 Знак,H24 Знак"/>
    <w:link w:val="29"/>
    <w:rsid w:val="00392F80"/>
    <w:rPr>
      <w:rFonts w:ascii="Cambria" w:eastAsia="Times New Roman" w:hAnsi="Cambria" w:cs="Times New Roman"/>
      <w:b/>
      <w:bCs/>
      <w:i/>
      <w:iCs/>
      <w:sz w:val="28"/>
      <w:szCs w:val="28"/>
    </w:rPr>
  </w:style>
  <w:style w:type="character" w:customStyle="1" w:styleId="62">
    <w:name w:val="Заголовок 6 Знак"/>
    <w:aliases w:val="__Подпункт Знак"/>
    <w:link w:val="61"/>
    <w:rsid w:val="00392F80"/>
    <w:rPr>
      <w:rFonts w:ascii="Antiqua" w:hAnsi="Antiqua"/>
      <w:b/>
      <w:snapToGrid/>
      <w:sz w:val="24"/>
      <w:szCs w:val="24"/>
      <w:lang w:val="en-US"/>
    </w:rPr>
  </w:style>
  <w:style w:type="character" w:customStyle="1" w:styleId="70">
    <w:name w:val="Заголовок 7 Знак"/>
    <w:link w:val="7"/>
    <w:rsid w:val="00392F80"/>
    <w:rPr>
      <w:rFonts w:ascii="Tahoma" w:hAnsi="Tahoma"/>
      <w:sz w:val="24"/>
      <w:szCs w:val="24"/>
    </w:rPr>
  </w:style>
  <w:style w:type="character" w:customStyle="1" w:styleId="90">
    <w:name w:val="Заголовок 9 Знак"/>
    <w:link w:val="9"/>
    <w:rsid w:val="00392F80"/>
    <w:rPr>
      <w:rFonts w:ascii="Arial" w:hAnsi="Arial"/>
    </w:rPr>
  </w:style>
  <w:style w:type="character" w:customStyle="1" w:styleId="36">
    <w:name w:val="Заголовок 3 Знак"/>
    <w:aliases w:val="ТП Заголовок 3 Знак,H3 Знак,Heading 3 Char Знак,Char Char Знак,ç3 Знак,h3 Знак,H31 Знак,h31 Знак,H32 Знак,h32 Знак,H311 Знак,h311 Знак,H33 Знак,h33 Знак,H312 Знак,h312 Знак,H34 Знак,h34 Знак,H35 Знак,h35 Знак,H36 Знак,h36 Знак,H37 Знак"/>
    <w:link w:val="35"/>
    <w:rsid w:val="00392F80"/>
    <w:rPr>
      <w:rFonts w:ascii="Arial" w:hAnsi="Arial" w:cs="Arial"/>
      <w:b/>
      <w:bCs/>
      <w:sz w:val="26"/>
      <w:szCs w:val="26"/>
    </w:rPr>
  </w:style>
  <w:style w:type="character" w:customStyle="1" w:styleId="80">
    <w:name w:val="Заголовок 8 Знак"/>
    <w:link w:val="8"/>
    <w:rsid w:val="00392F80"/>
    <w:rPr>
      <w:i/>
      <w:iCs/>
      <w:sz w:val="24"/>
      <w:szCs w:val="24"/>
    </w:rPr>
  </w:style>
  <w:style w:type="character" w:customStyle="1" w:styleId="1f3">
    <w:name w:val="Основной текст с отступом Знак1"/>
    <w:aliases w:val="текст Знак,Основной текст 11 Знак,Основной текст 12 Знак,Основной текст с отступом Знак Знак"/>
    <w:rsid w:val="00392F80"/>
    <w:rPr>
      <w:rFonts w:ascii="Times New Roman" w:eastAsia="Times New Roman" w:hAnsi="Times New Roman" w:cs="Times New Roman"/>
      <w:sz w:val="24"/>
      <w:szCs w:val="24"/>
      <w:lang w:eastAsia="ru-RU"/>
    </w:rPr>
  </w:style>
  <w:style w:type="character" w:customStyle="1" w:styleId="3d">
    <w:name w:val="Стиль3 Знак Знак Знак"/>
    <w:link w:val="3e"/>
    <w:locked/>
    <w:rsid w:val="00392F80"/>
    <w:rPr>
      <w:sz w:val="24"/>
    </w:rPr>
  </w:style>
  <w:style w:type="paragraph" w:customStyle="1" w:styleId="3e">
    <w:name w:val="Стиль3 Знак Знак"/>
    <w:basedOn w:val="2b"/>
    <w:link w:val="3d"/>
    <w:rsid w:val="00392F80"/>
    <w:pPr>
      <w:widowControl w:val="0"/>
      <w:tabs>
        <w:tab w:val="num" w:pos="227"/>
      </w:tabs>
      <w:adjustRightInd w:val="0"/>
      <w:spacing w:after="0" w:line="240" w:lineRule="auto"/>
      <w:ind w:left="0"/>
    </w:pPr>
    <w:rPr>
      <w:szCs w:val="20"/>
    </w:rPr>
  </w:style>
  <w:style w:type="paragraph" w:customStyle="1" w:styleId="affff2">
    <w:name w:val="Нормальный (таблица)"/>
    <w:basedOn w:val="af5"/>
    <w:next w:val="af5"/>
    <w:rsid w:val="00392F80"/>
    <w:pPr>
      <w:widowControl w:val="0"/>
      <w:autoSpaceDE w:val="0"/>
      <w:autoSpaceDN w:val="0"/>
      <w:adjustRightInd w:val="0"/>
      <w:spacing w:after="0"/>
    </w:pPr>
    <w:rPr>
      <w:rFonts w:ascii="Arial" w:hAnsi="Arial"/>
    </w:rPr>
  </w:style>
  <w:style w:type="paragraph" w:customStyle="1" w:styleId="affff3">
    <w:name w:val="Текст пункта"/>
    <w:link w:val="affff4"/>
    <w:qFormat/>
    <w:rsid w:val="00392F80"/>
    <w:pPr>
      <w:spacing w:after="120"/>
      <w:ind w:firstLine="454"/>
    </w:pPr>
    <w:rPr>
      <w:sz w:val="28"/>
    </w:rPr>
  </w:style>
  <w:style w:type="paragraph" w:customStyle="1" w:styleId="phlistitemized2">
    <w:name w:val="ph_list_itemized_2"/>
    <w:basedOn w:val="af5"/>
    <w:rsid w:val="00392F80"/>
    <w:pPr>
      <w:numPr>
        <w:numId w:val="4"/>
      </w:numPr>
      <w:spacing w:after="0" w:line="360" w:lineRule="auto"/>
      <w:ind w:right="170"/>
    </w:pPr>
    <w:rPr>
      <w:szCs w:val="20"/>
    </w:rPr>
  </w:style>
  <w:style w:type="paragraph" w:customStyle="1" w:styleId="phbase">
    <w:name w:val="ph_base"/>
    <w:rsid w:val="00392F80"/>
    <w:pPr>
      <w:spacing w:line="360" w:lineRule="auto"/>
      <w:jc w:val="both"/>
    </w:pPr>
    <w:rPr>
      <w:sz w:val="24"/>
    </w:rPr>
  </w:style>
  <w:style w:type="paragraph" w:customStyle="1" w:styleId="phadditiontitle1">
    <w:name w:val="ph_addition_title_1"/>
    <w:basedOn w:val="phbase"/>
    <w:next w:val="phnormal"/>
    <w:rsid w:val="00392F80"/>
    <w:pPr>
      <w:keepNext/>
      <w:keepLines/>
      <w:pageBreakBefore/>
      <w:numPr>
        <w:numId w:val="5"/>
      </w:numPr>
      <w:spacing w:before="360" w:after="360"/>
      <w:jc w:val="center"/>
      <w:outlineLvl w:val="0"/>
    </w:pPr>
    <w:rPr>
      <w:b/>
      <w:sz w:val="28"/>
      <w:szCs w:val="28"/>
    </w:rPr>
  </w:style>
  <w:style w:type="paragraph" w:customStyle="1" w:styleId="phadditiontitle2">
    <w:name w:val="ph_addition_title_2"/>
    <w:basedOn w:val="phbase"/>
    <w:next w:val="phnormal"/>
    <w:rsid w:val="00392F80"/>
    <w:pPr>
      <w:keepNext/>
      <w:keepLines/>
      <w:numPr>
        <w:ilvl w:val="1"/>
        <w:numId w:val="5"/>
      </w:numPr>
      <w:spacing w:before="360" w:after="360"/>
      <w:outlineLvl w:val="1"/>
    </w:pPr>
    <w:rPr>
      <w:b/>
      <w:szCs w:val="24"/>
    </w:rPr>
  </w:style>
  <w:style w:type="paragraph" w:customStyle="1" w:styleId="phadditiontitle3">
    <w:name w:val="ph_addition_title_3"/>
    <w:basedOn w:val="phbase"/>
    <w:next w:val="phnormal"/>
    <w:rsid w:val="00392F80"/>
    <w:pPr>
      <w:keepNext/>
      <w:keepLines/>
      <w:numPr>
        <w:ilvl w:val="2"/>
        <w:numId w:val="5"/>
      </w:numPr>
      <w:spacing w:before="240" w:after="240"/>
      <w:outlineLvl w:val="2"/>
    </w:pPr>
    <w:rPr>
      <w:b/>
      <w:sz w:val="22"/>
      <w:szCs w:val="22"/>
    </w:rPr>
  </w:style>
  <w:style w:type="numbering" w:customStyle="1" w:styleId="phadditiontitle">
    <w:name w:val="ph_additiontitle"/>
    <w:basedOn w:val="af9"/>
    <w:rsid w:val="00392F80"/>
    <w:pPr>
      <w:numPr>
        <w:numId w:val="5"/>
      </w:numPr>
    </w:pPr>
  </w:style>
  <w:style w:type="paragraph" w:customStyle="1" w:styleId="phbibliography">
    <w:name w:val="ph_bibliography"/>
    <w:basedOn w:val="phbase"/>
    <w:rsid w:val="00392F80"/>
    <w:pPr>
      <w:numPr>
        <w:numId w:val="6"/>
      </w:numPr>
      <w:spacing w:before="60" w:after="60" w:line="240" w:lineRule="auto"/>
    </w:pPr>
    <w:rPr>
      <w:rFonts w:cs="Arial"/>
      <w:bCs/>
      <w:szCs w:val="28"/>
    </w:rPr>
  </w:style>
  <w:style w:type="paragraph" w:customStyle="1" w:styleId="phcolontituldown">
    <w:name w:val="ph_colontituldown"/>
    <w:basedOn w:val="phbase"/>
    <w:rsid w:val="00392F80"/>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392F80"/>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392F80"/>
    <w:pPr>
      <w:ind w:firstLine="720"/>
    </w:pPr>
    <w:rPr>
      <w:vanish/>
      <w:color w:val="0000FF"/>
    </w:rPr>
  </w:style>
  <w:style w:type="paragraph" w:customStyle="1" w:styleId="phconfirmlist">
    <w:name w:val="ph_confirmlist"/>
    <w:basedOn w:val="phbase"/>
    <w:rsid w:val="00392F80"/>
    <w:pPr>
      <w:spacing w:before="20" w:after="120"/>
      <w:jc w:val="center"/>
    </w:pPr>
    <w:rPr>
      <w:b/>
      <w:caps/>
      <w:sz w:val="28"/>
      <w:szCs w:val="28"/>
    </w:rPr>
  </w:style>
  <w:style w:type="paragraph" w:customStyle="1" w:styleId="phconfirmstamp">
    <w:name w:val="ph_confirmstamp"/>
    <w:basedOn w:val="phbase"/>
    <w:rsid w:val="00392F80"/>
    <w:pPr>
      <w:spacing w:before="20" w:after="120" w:line="240" w:lineRule="auto"/>
      <w:jc w:val="left"/>
    </w:pPr>
  </w:style>
  <w:style w:type="paragraph" w:customStyle="1" w:styleId="phconfirmstampstamp">
    <w:name w:val="ph_confirmstamp_stamp"/>
    <w:basedOn w:val="phconfirmstamp"/>
    <w:rsid w:val="00392F80"/>
  </w:style>
  <w:style w:type="paragraph" w:customStyle="1" w:styleId="phconfirmstamptitle">
    <w:name w:val="ph_confirmstamp_title"/>
    <w:basedOn w:val="phconfirmstamp"/>
    <w:next w:val="phconfirmstampstamp"/>
    <w:rsid w:val="00392F80"/>
    <w:rPr>
      <w:caps/>
      <w:szCs w:val="24"/>
    </w:rPr>
  </w:style>
  <w:style w:type="paragraph" w:customStyle="1" w:styleId="phcontent">
    <w:name w:val="ph_content"/>
    <w:basedOn w:val="phbase"/>
    <w:next w:val="1f4"/>
    <w:rsid w:val="00392F80"/>
    <w:pPr>
      <w:keepNext/>
      <w:keepLines/>
      <w:pageBreakBefore/>
      <w:tabs>
        <w:tab w:val="left" w:pos="1134"/>
        <w:tab w:val="left" w:pos="1440"/>
        <w:tab w:val="left" w:pos="1797"/>
      </w:tabs>
      <w:spacing w:before="360" w:after="360"/>
      <w:jc w:val="center"/>
    </w:pPr>
    <w:rPr>
      <w:rFonts w:cs="Arial"/>
      <w:b/>
      <w:bCs/>
      <w:sz w:val="28"/>
      <w:szCs w:val="28"/>
    </w:rPr>
  </w:style>
  <w:style w:type="paragraph" w:styleId="1f4">
    <w:name w:val="toc 1"/>
    <w:basedOn w:val="af5"/>
    <w:next w:val="af5"/>
    <w:autoRedefine/>
    <w:qFormat/>
    <w:rsid w:val="00352657"/>
    <w:pPr>
      <w:tabs>
        <w:tab w:val="left" w:pos="284"/>
        <w:tab w:val="right" w:leader="dot" w:pos="10080"/>
      </w:tabs>
      <w:spacing w:before="120" w:after="120" w:line="360" w:lineRule="auto"/>
      <w:ind w:left="360" w:hanging="360"/>
      <w:jc w:val="left"/>
    </w:pPr>
    <w:rPr>
      <w:b/>
      <w:noProof/>
    </w:rPr>
  </w:style>
  <w:style w:type="paragraph" w:customStyle="1" w:styleId="phexample">
    <w:name w:val="ph_example"/>
    <w:basedOn w:val="phbase"/>
    <w:rsid w:val="00392F80"/>
    <w:pPr>
      <w:spacing w:before="20" w:after="120"/>
    </w:pPr>
    <w:rPr>
      <w:b/>
      <w:i/>
      <w:sz w:val="20"/>
    </w:rPr>
  </w:style>
  <w:style w:type="paragraph" w:customStyle="1" w:styleId="phfigure">
    <w:name w:val="ph_figure"/>
    <w:basedOn w:val="phbase"/>
    <w:rsid w:val="00392F80"/>
    <w:pPr>
      <w:spacing w:before="20" w:after="120"/>
      <w:jc w:val="center"/>
    </w:pPr>
  </w:style>
  <w:style w:type="paragraph" w:customStyle="1" w:styleId="phfiguregraphic">
    <w:name w:val="ph_figure_graphic"/>
    <w:basedOn w:val="phfigure"/>
    <w:next w:val="phfiguretitle"/>
    <w:rsid w:val="00392F80"/>
    <w:pPr>
      <w:keepNext/>
      <w:spacing w:before="120"/>
    </w:pPr>
  </w:style>
  <w:style w:type="paragraph" w:customStyle="1" w:styleId="phfiguretitle">
    <w:name w:val="ph_figure_title"/>
    <w:basedOn w:val="phfigure"/>
    <w:next w:val="phnormal"/>
    <w:rsid w:val="00392F80"/>
    <w:pPr>
      <w:keepLines/>
      <w:spacing w:before="120"/>
    </w:pPr>
    <w:rPr>
      <w:rFonts w:cs="Arial"/>
    </w:rPr>
  </w:style>
  <w:style w:type="paragraph" w:customStyle="1" w:styleId="phfootnote">
    <w:name w:val="ph_footnote"/>
    <w:basedOn w:val="phbase"/>
    <w:rsid w:val="00392F80"/>
    <w:pPr>
      <w:widowControl w:val="0"/>
    </w:pPr>
    <w:rPr>
      <w:sz w:val="18"/>
    </w:rPr>
  </w:style>
  <w:style w:type="character" w:customStyle="1" w:styleId="phinline">
    <w:name w:val="ph_inline"/>
    <w:rsid w:val="00392F80"/>
  </w:style>
  <w:style w:type="character" w:customStyle="1" w:styleId="phinline8">
    <w:name w:val="ph_inline_8"/>
    <w:rsid w:val="00392F80"/>
    <w:rPr>
      <w:sz w:val="16"/>
    </w:rPr>
  </w:style>
  <w:style w:type="character" w:customStyle="1" w:styleId="phinlinebolditalic">
    <w:name w:val="ph_inline_bolditalic"/>
    <w:rsid w:val="00392F80"/>
    <w:rPr>
      <w:rFonts w:ascii="Times New Roman" w:hAnsi="Times New Roman"/>
      <w:b/>
      <w:bCs/>
      <w:i/>
      <w:noProof/>
      <w:lang w:val="ru-RU" w:eastAsia="ru-RU" w:bidi="ar-SA"/>
    </w:rPr>
  </w:style>
  <w:style w:type="character" w:customStyle="1" w:styleId="phinlinecomputer">
    <w:name w:val="ph_inline_computer"/>
    <w:rsid w:val="00392F80"/>
    <w:rPr>
      <w:rFonts w:ascii="Courier New" w:hAnsi="Courier New"/>
      <w:sz w:val="24"/>
    </w:rPr>
  </w:style>
  <w:style w:type="character" w:customStyle="1" w:styleId="phinlinefirstterm">
    <w:name w:val="ph_inline_firstterm"/>
    <w:rsid w:val="00392F80"/>
    <w:rPr>
      <w:i/>
      <w:sz w:val="24"/>
    </w:rPr>
  </w:style>
  <w:style w:type="character" w:customStyle="1" w:styleId="phinlineguiitem">
    <w:name w:val="ph_inline_guiitem"/>
    <w:rsid w:val="00392F80"/>
    <w:rPr>
      <w:rFonts w:ascii="Times New Roman" w:hAnsi="Times New Roman"/>
      <w:b/>
      <w:bCs/>
      <w:noProof/>
      <w:lang w:val="ru-RU" w:eastAsia="ru-RU" w:bidi="ar-SA"/>
    </w:rPr>
  </w:style>
  <w:style w:type="character" w:customStyle="1" w:styleId="phinlinekeycap">
    <w:name w:val="ph_inline_keycap"/>
    <w:rsid w:val="00392F80"/>
    <w:rPr>
      <w:b/>
      <w:smallCaps/>
      <w:sz w:val="24"/>
    </w:rPr>
  </w:style>
  <w:style w:type="character" w:customStyle="1" w:styleId="phinlinespace">
    <w:name w:val="ph_inline_space"/>
    <w:rsid w:val="00392F80"/>
    <w:rPr>
      <w:spacing w:val="60"/>
    </w:rPr>
  </w:style>
  <w:style w:type="character" w:customStyle="1" w:styleId="phinlinesuperline">
    <w:name w:val="ph_inline_superline"/>
    <w:rsid w:val="00392F80"/>
    <w:rPr>
      <w:vertAlign w:val="superscript"/>
    </w:rPr>
  </w:style>
  <w:style w:type="character" w:customStyle="1" w:styleId="phinlineunderline">
    <w:name w:val="ph_inline_underline"/>
    <w:rsid w:val="00392F80"/>
    <w:rPr>
      <w:u w:val="single"/>
      <w:lang w:val="ru-RU"/>
    </w:rPr>
  </w:style>
  <w:style w:type="character" w:customStyle="1" w:styleId="phinlineunderlineitalic">
    <w:name w:val="ph_inline_underlineitalic"/>
    <w:rsid w:val="00392F80"/>
    <w:rPr>
      <w:i/>
      <w:u w:val="single"/>
      <w:lang w:val="ru-RU"/>
    </w:rPr>
  </w:style>
  <w:style w:type="character" w:customStyle="1" w:styleId="phinlineuppercase">
    <w:name w:val="ph_inline_uppercase"/>
    <w:rsid w:val="00392F80"/>
    <w:rPr>
      <w:rFonts w:ascii="Times New Roman" w:hAnsi="Times New Roman"/>
      <w:caps/>
      <w:lang w:val="ru-RU"/>
    </w:rPr>
  </w:style>
  <w:style w:type="paragraph" w:customStyle="1" w:styleId="phinset">
    <w:name w:val="ph_inset"/>
    <w:basedOn w:val="phnormal"/>
    <w:next w:val="phnormal"/>
    <w:rsid w:val="00392F80"/>
  </w:style>
  <w:style w:type="paragraph" w:customStyle="1" w:styleId="phinsetcaution">
    <w:name w:val="ph_inset_caution"/>
    <w:basedOn w:val="phinset"/>
    <w:rsid w:val="00392F80"/>
    <w:pPr>
      <w:keepLines/>
    </w:pPr>
  </w:style>
  <w:style w:type="paragraph" w:customStyle="1" w:styleId="phinsetnote">
    <w:name w:val="ph_inset_note"/>
    <w:basedOn w:val="phinset"/>
    <w:rsid w:val="00392F80"/>
    <w:pPr>
      <w:keepLines/>
    </w:pPr>
  </w:style>
  <w:style w:type="paragraph" w:customStyle="1" w:styleId="phinsettitle">
    <w:name w:val="ph_inset_title"/>
    <w:basedOn w:val="phinset"/>
    <w:next w:val="phinsetnote"/>
    <w:rsid w:val="00392F80"/>
    <w:pPr>
      <w:keepNext/>
    </w:pPr>
    <w:rPr>
      <w:caps/>
      <w:szCs w:val="24"/>
    </w:rPr>
  </w:style>
  <w:style w:type="paragraph" w:customStyle="1" w:styleId="phinsetwarning">
    <w:name w:val="ph_inset_warning"/>
    <w:basedOn w:val="phinset"/>
    <w:rsid w:val="00392F80"/>
    <w:pPr>
      <w:keepLines/>
    </w:pPr>
  </w:style>
  <w:style w:type="paragraph" w:customStyle="1" w:styleId="phlistitemized1">
    <w:name w:val="ph_list_itemized_1"/>
    <w:basedOn w:val="phnormal"/>
    <w:link w:val="phlistitemized10"/>
    <w:rsid w:val="00392F80"/>
    <w:pPr>
      <w:numPr>
        <w:numId w:val="7"/>
      </w:numPr>
      <w:tabs>
        <w:tab w:val="clear" w:pos="1492"/>
        <w:tab w:val="num" w:pos="1789"/>
      </w:tabs>
      <w:ind w:left="1712" w:hanging="283"/>
    </w:pPr>
    <w:rPr>
      <w:lang w:eastAsia="en-US"/>
    </w:rPr>
  </w:style>
  <w:style w:type="paragraph" w:customStyle="1" w:styleId="phlistitemizedtitle">
    <w:name w:val="ph_list_itemized_title"/>
    <w:basedOn w:val="phnormal"/>
    <w:next w:val="phlistitemized1"/>
    <w:rsid w:val="00392F80"/>
    <w:pPr>
      <w:keepNext/>
    </w:pPr>
  </w:style>
  <w:style w:type="paragraph" w:customStyle="1" w:styleId="phlistordered1">
    <w:name w:val="ph_list_ordered_1"/>
    <w:basedOn w:val="phnormal"/>
    <w:rsid w:val="00392F80"/>
    <w:pPr>
      <w:numPr>
        <w:numId w:val="8"/>
      </w:numPr>
      <w:tabs>
        <w:tab w:val="clear" w:pos="720"/>
        <w:tab w:val="num" w:pos="643"/>
      </w:tabs>
      <w:ind w:left="643"/>
    </w:pPr>
  </w:style>
  <w:style w:type="paragraph" w:customStyle="1" w:styleId="phlistordered2">
    <w:name w:val="ph_list_ordered_2"/>
    <w:basedOn w:val="phnormal"/>
    <w:rsid w:val="00392F80"/>
    <w:pPr>
      <w:numPr>
        <w:numId w:val="9"/>
      </w:numPr>
      <w:tabs>
        <w:tab w:val="clear" w:pos="1757"/>
        <w:tab w:val="num" w:pos="720"/>
      </w:tabs>
      <w:ind w:left="720"/>
    </w:pPr>
  </w:style>
  <w:style w:type="paragraph" w:customStyle="1" w:styleId="phlistorderedtitle">
    <w:name w:val="ph_list_ordered_title"/>
    <w:basedOn w:val="phnormal"/>
    <w:next w:val="phlistordered1"/>
    <w:rsid w:val="00392F80"/>
    <w:pPr>
      <w:keepNext/>
    </w:pPr>
  </w:style>
  <w:style w:type="paragraph" w:customStyle="1" w:styleId="phnormal">
    <w:name w:val="ph_normal"/>
    <w:basedOn w:val="phbase"/>
    <w:link w:val="phnormal0"/>
    <w:rsid w:val="00392F80"/>
    <w:pPr>
      <w:ind w:right="170" w:firstLine="720"/>
    </w:pPr>
  </w:style>
  <w:style w:type="paragraph" w:customStyle="1" w:styleId="phstamp">
    <w:name w:val="ph_stamp"/>
    <w:basedOn w:val="phbase"/>
    <w:rsid w:val="00392F80"/>
    <w:pPr>
      <w:spacing w:before="20" w:after="20"/>
    </w:pPr>
    <w:rPr>
      <w:sz w:val="16"/>
    </w:rPr>
  </w:style>
  <w:style w:type="paragraph" w:customStyle="1" w:styleId="phstampcenter">
    <w:name w:val="ph_stamp_center"/>
    <w:basedOn w:val="phstamp"/>
    <w:locked/>
    <w:rsid w:val="00392F80"/>
    <w:pPr>
      <w:tabs>
        <w:tab w:val="left" w:pos="284"/>
      </w:tabs>
      <w:spacing w:before="0" w:after="0"/>
      <w:jc w:val="center"/>
    </w:pPr>
    <w:rPr>
      <w:sz w:val="18"/>
      <w:szCs w:val="18"/>
    </w:rPr>
  </w:style>
  <w:style w:type="paragraph" w:customStyle="1" w:styleId="phstampcenteritalic">
    <w:name w:val="ph_stamp_center_italic"/>
    <w:basedOn w:val="phstamp"/>
    <w:rsid w:val="00392F80"/>
    <w:pPr>
      <w:jc w:val="center"/>
    </w:pPr>
    <w:rPr>
      <w:bCs/>
      <w:i/>
    </w:rPr>
  </w:style>
  <w:style w:type="paragraph" w:customStyle="1" w:styleId="phstampitalic">
    <w:name w:val="ph_stamp_italic"/>
    <w:basedOn w:val="phstamp"/>
    <w:rsid w:val="00392F80"/>
    <w:pPr>
      <w:ind w:left="57"/>
    </w:pPr>
    <w:rPr>
      <w:i/>
    </w:rPr>
  </w:style>
  <w:style w:type="paragraph" w:customStyle="1" w:styleId="phtablecell">
    <w:name w:val="ph_table_cell"/>
    <w:basedOn w:val="phbase"/>
    <w:rsid w:val="00392F80"/>
    <w:pPr>
      <w:spacing w:before="20" w:line="240" w:lineRule="auto"/>
    </w:pPr>
    <w:rPr>
      <w:rFonts w:cs="Arial"/>
      <w:bCs/>
      <w:sz w:val="20"/>
    </w:rPr>
  </w:style>
  <w:style w:type="paragraph" w:customStyle="1" w:styleId="phtablecellcenter">
    <w:name w:val="ph_table_cellcenter"/>
    <w:basedOn w:val="phtablecell"/>
    <w:rsid w:val="00392F80"/>
    <w:pPr>
      <w:jc w:val="center"/>
    </w:pPr>
  </w:style>
  <w:style w:type="paragraph" w:customStyle="1" w:styleId="phtablecellleft">
    <w:name w:val="ph_table_cellleft"/>
    <w:basedOn w:val="phtablecell"/>
    <w:rsid w:val="00392F80"/>
    <w:pPr>
      <w:jc w:val="left"/>
    </w:pPr>
  </w:style>
  <w:style w:type="paragraph" w:customStyle="1" w:styleId="phtablecolcaption">
    <w:name w:val="ph_table_colcaption"/>
    <w:basedOn w:val="phtablecell"/>
    <w:next w:val="phtablecell"/>
    <w:rsid w:val="00392F80"/>
    <w:pPr>
      <w:keepNext/>
      <w:keepLines/>
      <w:spacing w:before="120" w:after="120"/>
      <w:jc w:val="center"/>
    </w:pPr>
    <w:rPr>
      <w:b/>
    </w:rPr>
  </w:style>
  <w:style w:type="paragraph" w:customStyle="1" w:styleId="phtabletitle">
    <w:name w:val="ph_table_title"/>
    <w:basedOn w:val="phbase"/>
    <w:next w:val="phtablecolcaption"/>
    <w:rsid w:val="00392F80"/>
    <w:pPr>
      <w:keepNext/>
      <w:spacing w:before="20" w:after="120"/>
    </w:pPr>
    <w:rPr>
      <w:szCs w:val="24"/>
    </w:rPr>
  </w:style>
  <w:style w:type="paragraph" w:customStyle="1" w:styleId="phtitlevoid">
    <w:name w:val="ph_title_void"/>
    <w:basedOn w:val="phbase"/>
    <w:next w:val="phnormal"/>
    <w:rsid w:val="00392F80"/>
    <w:pPr>
      <w:keepNext/>
      <w:keepLines/>
      <w:pageBreakBefore/>
      <w:spacing w:before="360" w:after="360"/>
      <w:jc w:val="center"/>
    </w:pPr>
    <w:rPr>
      <w:rFonts w:cs="Arial"/>
      <w:b/>
      <w:bCs/>
      <w:sz w:val="28"/>
      <w:szCs w:val="28"/>
    </w:rPr>
  </w:style>
  <w:style w:type="paragraph" w:customStyle="1" w:styleId="phtitlepage">
    <w:name w:val="ph_titlepage"/>
    <w:basedOn w:val="phbase"/>
    <w:rsid w:val="00392F80"/>
    <w:pPr>
      <w:spacing w:after="120"/>
      <w:jc w:val="center"/>
    </w:pPr>
    <w:rPr>
      <w:rFonts w:cs="Arial"/>
      <w:szCs w:val="28"/>
      <w:lang w:eastAsia="en-US"/>
    </w:rPr>
  </w:style>
  <w:style w:type="paragraph" w:customStyle="1" w:styleId="phtitlepagecode">
    <w:name w:val="ph_titlepage_code"/>
    <w:basedOn w:val="phtitlepage"/>
    <w:rsid w:val="00392F80"/>
    <w:pPr>
      <w:spacing w:after="240"/>
    </w:pPr>
    <w:rPr>
      <w:b/>
      <w:sz w:val="26"/>
    </w:rPr>
  </w:style>
  <w:style w:type="paragraph" w:customStyle="1" w:styleId="phtitlepageconfirmstamp">
    <w:name w:val="ph_titlepage_confirmstamp"/>
    <w:basedOn w:val="phbase"/>
    <w:autoRedefine/>
    <w:rsid w:val="00392F80"/>
    <w:pPr>
      <w:suppressAutoHyphens/>
      <w:spacing w:before="60" w:after="60"/>
    </w:pPr>
    <w:rPr>
      <w:color w:val="000000"/>
      <w:szCs w:val="24"/>
    </w:rPr>
  </w:style>
  <w:style w:type="paragraph" w:customStyle="1" w:styleId="phtitlepagecustomer">
    <w:name w:val="ph_titlepage_customer"/>
    <w:basedOn w:val="phtitlepage"/>
    <w:next w:val="phtitlepageconfirmstamp"/>
    <w:rsid w:val="00392F80"/>
    <w:pPr>
      <w:spacing w:before="240"/>
    </w:pPr>
    <w:rPr>
      <w:b/>
      <w:sz w:val="26"/>
    </w:rPr>
  </w:style>
  <w:style w:type="paragraph" w:customStyle="1" w:styleId="phtitlepagedocpart">
    <w:name w:val="ph_titlepage_docpart"/>
    <w:basedOn w:val="phtitlepage"/>
    <w:next w:val="phtitlepagecode"/>
    <w:rsid w:val="00392F80"/>
    <w:rPr>
      <w:b/>
    </w:rPr>
  </w:style>
  <w:style w:type="paragraph" w:customStyle="1" w:styleId="phtitlepagedocument">
    <w:name w:val="ph_titlepage_document"/>
    <w:basedOn w:val="phtitlepage"/>
    <w:autoRedefine/>
    <w:rsid w:val="00392F80"/>
    <w:pPr>
      <w:spacing w:before="240"/>
    </w:pPr>
    <w:rPr>
      <w:b/>
      <w:sz w:val="26"/>
    </w:rPr>
  </w:style>
  <w:style w:type="paragraph" w:customStyle="1" w:styleId="phtitlepageother">
    <w:name w:val="ph_titlepage_other"/>
    <w:basedOn w:val="phtitlepage"/>
    <w:rsid w:val="00392F80"/>
  </w:style>
  <w:style w:type="paragraph" w:customStyle="1" w:styleId="phtitlepagesystemfull">
    <w:name w:val="ph_titlepage_system_full"/>
    <w:basedOn w:val="phtitlepage"/>
    <w:next w:val="phtitlepagesystemshort"/>
    <w:rsid w:val="00392F80"/>
    <w:rPr>
      <w:b/>
      <w:bCs/>
      <w:sz w:val="32"/>
      <w:szCs w:val="32"/>
    </w:rPr>
  </w:style>
  <w:style w:type="paragraph" w:customStyle="1" w:styleId="phtitlepagesystemshort">
    <w:name w:val="ph_titlepage_system_short"/>
    <w:basedOn w:val="phtitlepage"/>
    <w:next w:val="phtitlepageother"/>
    <w:rsid w:val="00392F80"/>
    <w:rPr>
      <w:b/>
      <w:sz w:val="32"/>
    </w:rPr>
  </w:style>
  <w:style w:type="character" w:customStyle="1" w:styleId="HTML0">
    <w:name w:val="Адрес HTML Знак"/>
    <w:link w:val="HTML"/>
    <w:rsid w:val="00392F80"/>
    <w:rPr>
      <w:i/>
      <w:iCs/>
      <w:sz w:val="24"/>
      <w:szCs w:val="24"/>
    </w:rPr>
  </w:style>
  <w:style w:type="paragraph" w:styleId="2f3">
    <w:name w:val="toc 2"/>
    <w:basedOn w:val="af5"/>
    <w:next w:val="af5"/>
    <w:autoRedefine/>
    <w:rsid w:val="00392F80"/>
    <w:pPr>
      <w:tabs>
        <w:tab w:val="left" w:pos="851"/>
        <w:tab w:val="right" w:leader="dot" w:pos="10080"/>
      </w:tabs>
      <w:spacing w:before="20" w:after="120" w:line="360" w:lineRule="auto"/>
      <w:ind w:left="879" w:right="289" w:hanging="522"/>
      <w:jc w:val="left"/>
    </w:pPr>
  </w:style>
  <w:style w:type="paragraph" w:styleId="3f">
    <w:name w:val="toc 3"/>
    <w:basedOn w:val="af5"/>
    <w:next w:val="af5"/>
    <w:autoRedefine/>
    <w:rsid w:val="00392F80"/>
    <w:pPr>
      <w:tabs>
        <w:tab w:val="left" w:pos="2262"/>
        <w:tab w:val="right" w:leader="dot" w:pos="10080"/>
      </w:tabs>
      <w:spacing w:before="20" w:after="120" w:line="360" w:lineRule="auto"/>
      <w:ind w:left="1512" w:hanging="666"/>
      <w:jc w:val="left"/>
    </w:pPr>
    <w:rPr>
      <w:i/>
      <w:iCs/>
    </w:rPr>
  </w:style>
  <w:style w:type="paragraph" w:styleId="44">
    <w:name w:val="toc 4"/>
    <w:basedOn w:val="af5"/>
    <w:next w:val="af5"/>
    <w:autoRedefine/>
    <w:rsid w:val="00392F80"/>
    <w:pPr>
      <w:spacing w:before="20" w:after="120" w:line="360" w:lineRule="auto"/>
      <w:ind w:left="600"/>
      <w:jc w:val="left"/>
    </w:pPr>
    <w:rPr>
      <w:szCs w:val="21"/>
    </w:rPr>
  </w:style>
  <w:style w:type="paragraph" w:styleId="54">
    <w:name w:val="toc 5"/>
    <w:basedOn w:val="af5"/>
    <w:next w:val="af5"/>
    <w:autoRedefine/>
    <w:rsid w:val="00392F80"/>
    <w:pPr>
      <w:spacing w:before="20" w:after="120" w:line="360" w:lineRule="auto"/>
      <w:ind w:left="960"/>
    </w:pPr>
    <w:rPr>
      <w:szCs w:val="20"/>
    </w:rPr>
  </w:style>
  <w:style w:type="paragraph" w:styleId="64">
    <w:name w:val="toc 6"/>
    <w:basedOn w:val="af5"/>
    <w:next w:val="af5"/>
    <w:autoRedefine/>
    <w:rsid w:val="00392F80"/>
    <w:pPr>
      <w:spacing w:before="20" w:after="120" w:line="360" w:lineRule="auto"/>
      <w:ind w:left="1200"/>
    </w:pPr>
    <w:rPr>
      <w:szCs w:val="20"/>
    </w:rPr>
  </w:style>
  <w:style w:type="paragraph" w:styleId="71">
    <w:name w:val="toc 7"/>
    <w:basedOn w:val="af5"/>
    <w:next w:val="af5"/>
    <w:autoRedefine/>
    <w:rsid w:val="00392F80"/>
    <w:pPr>
      <w:spacing w:before="20" w:after="120" w:line="360" w:lineRule="auto"/>
      <w:ind w:left="1440"/>
    </w:pPr>
    <w:rPr>
      <w:szCs w:val="20"/>
    </w:rPr>
  </w:style>
  <w:style w:type="paragraph" w:styleId="81">
    <w:name w:val="toc 8"/>
    <w:basedOn w:val="af5"/>
    <w:next w:val="af5"/>
    <w:autoRedefine/>
    <w:rsid w:val="00392F80"/>
    <w:pPr>
      <w:spacing w:before="20" w:after="120" w:line="360" w:lineRule="auto"/>
      <w:ind w:left="1680"/>
    </w:pPr>
    <w:rPr>
      <w:szCs w:val="20"/>
    </w:rPr>
  </w:style>
  <w:style w:type="paragraph" w:styleId="91">
    <w:name w:val="toc 9"/>
    <w:basedOn w:val="af5"/>
    <w:next w:val="af5"/>
    <w:autoRedefine/>
    <w:rsid w:val="00392F80"/>
    <w:pPr>
      <w:spacing w:before="20" w:after="120" w:line="360" w:lineRule="auto"/>
      <w:ind w:left="1920"/>
    </w:pPr>
    <w:rPr>
      <w:szCs w:val="20"/>
    </w:rPr>
  </w:style>
  <w:style w:type="paragraph" w:customStyle="1" w:styleId="phheader1withoutnum">
    <w:name w:val="ph_header_1_without_num"/>
    <w:basedOn w:val="1d"/>
    <w:next w:val="phnormal"/>
    <w:rsid w:val="00392F80"/>
    <w:pPr>
      <w:keepLines/>
      <w:pageBreakBefore/>
      <w:tabs>
        <w:tab w:val="left" w:pos="1276"/>
      </w:tabs>
      <w:spacing w:before="360" w:after="360" w:line="360" w:lineRule="auto"/>
      <w:ind w:left="720" w:right="170"/>
    </w:pPr>
    <w:rPr>
      <w:rFonts w:ascii="Times New Roman" w:hAnsi="Times New Roman" w:cs="Times New Roman"/>
      <w:bCs w:val="0"/>
      <w:kern w:val="0"/>
      <w:sz w:val="28"/>
      <w:szCs w:val="28"/>
    </w:rPr>
  </w:style>
  <w:style w:type="character" w:customStyle="1" w:styleId="phcontent0">
    <w:name w:val="ph_content Знак"/>
    <w:rsid w:val="00392F80"/>
    <w:rPr>
      <w:rFonts w:ascii="Arial" w:hAnsi="Arial" w:cs="Arial"/>
      <w:b/>
      <w:bCs/>
      <w:sz w:val="28"/>
      <w:szCs w:val="28"/>
      <w:lang w:val="ru-RU" w:eastAsia="ru-RU" w:bidi="ar-SA"/>
    </w:rPr>
  </w:style>
  <w:style w:type="character" w:customStyle="1" w:styleId="phtitlevoid0">
    <w:name w:val="ph_title_void Знак"/>
    <w:rsid w:val="00392F80"/>
    <w:rPr>
      <w:rFonts w:ascii="Arial" w:hAnsi="Arial" w:cs="Arial"/>
      <w:b/>
      <w:bCs/>
      <w:sz w:val="28"/>
      <w:szCs w:val="28"/>
      <w:lang w:val="ru-RU" w:eastAsia="ru-RU" w:bidi="ar-SA"/>
    </w:rPr>
  </w:style>
  <w:style w:type="paragraph" w:customStyle="1" w:styleId="phtablecolcaptionunderline">
    <w:name w:val="ph_table_colcaption_underline"/>
    <w:basedOn w:val="phtablecolcaption"/>
    <w:next w:val="phtablecell"/>
    <w:rsid w:val="00392F80"/>
    <w:rPr>
      <w:u w:val="single"/>
    </w:rPr>
  </w:style>
  <w:style w:type="character" w:customStyle="1" w:styleId="phbase0">
    <w:name w:val="ph_base Знак"/>
    <w:rsid w:val="00392F80"/>
    <w:rPr>
      <w:rFonts w:ascii="Arial" w:hAnsi="Arial"/>
      <w:sz w:val="24"/>
      <w:lang w:val="ru-RU" w:eastAsia="ru-RU" w:bidi="ar-SA"/>
    </w:rPr>
  </w:style>
  <w:style w:type="character" w:customStyle="1" w:styleId="phcomment0">
    <w:name w:val="ph_comment Знак"/>
    <w:rsid w:val="00392F80"/>
    <w:rPr>
      <w:rFonts w:ascii="Arial Narrow" w:hAnsi="Arial Narrow"/>
      <w:vanish/>
      <w:color w:val="0000FF"/>
      <w:sz w:val="24"/>
      <w:lang w:val="ru-RU" w:eastAsia="ru-RU" w:bidi="ar-SA"/>
    </w:rPr>
  </w:style>
  <w:style w:type="paragraph" w:customStyle="1" w:styleId="phadditontype">
    <w:name w:val="ph_additon_type"/>
    <w:basedOn w:val="phbase"/>
    <w:next w:val="phnormal"/>
    <w:rsid w:val="00392F80"/>
    <w:pPr>
      <w:jc w:val="center"/>
    </w:pPr>
    <w:rPr>
      <w:i/>
    </w:rPr>
  </w:style>
  <w:style w:type="paragraph" w:customStyle="1" w:styleId="phstampleft">
    <w:name w:val="ph_stamp_left"/>
    <w:basedOn w:val="phstamp"/>
    <w:rsid w:val="00392F80"/>
    <w:pPr>
      <w:jc w:val="left"/>
    </w:pPr>
    <w:rPr>
      <w:sz w:val="18"/>
    </w:rPr>
  </w:style>
  <w:style w:type="paragraph" w:styleId="affff5">
    <w:name w:val="caption"/>
    <w:aliases w:val="Название объекта Знак1,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5"/>
    <w:next w:val="af5"/>
    <w:link w:val="affff6"/>
    <w:uiPriority w:val="35"/>
    <w:qFormat/>
    <w:rsid w:val="00392F80"/>
    <w:pPr>
      <w:spacing w:before="20" w:after="120" w:line="360" w:lineRule="auto"/>
    </w:pPr>
    <w:rPr>
      <w:b/>
      <w:bCs/>
      <w:sz w:val="20"/>
      <w:szCs w:val="20"/>
    </w:rPr>
  </w:style>
  <w:style w:type="character" w:styleId="HTML1">
    <w:name w:val="HTML Typewriter"/>
    <w:rsid w:val="00392F80"/>
    <w:rPr>
      <w:rFonts w:ascii="Courier New" w:eastAsia="Times New Roman" w:hAnsi="Courier New" w:cs="Courier New"/>
      <w:sz w:val="20"/>
      <w:szCs w:val="20"/>
    </w:rPr>
  </w:style>
  <w:style w:type="paragraph" w:customStyle="1" w:styleId="affff7">
    <w:name w:val="ТаблицаОсновной"/>
    <w:rsid w:val="00392F80"/>
    <w:pPr>
      <w:spacing w:before="20"/>
      <w:jc w:val="both"/>
    </w:pPr>
    <w:rPr>
      <w:rFonts w:ascii="Arial" w:hAnsi="Arial" w:cs="Arial"/>
      <w:bCs/>
    </w:rPr>
  </w:style>
  <w:style w:type="paragraph" w:customStyle="1" w:styleId="affff8">
    <w:name w:val="ТаблицаШапка"/>
    <w:basedOn w:val="affff7"/>
    <w:rsid w:val="00392F80"/>
    <w:pPr>
      <w:keepNext/>
      <w:keepLines/>
      <w:spacing w:before="120" w:after="120"/>
      <w:jc w:val="center"/>
    </w:pPr>
    <w:rPr>
      <w:b/>
    </w:rPr>
  </w:style>
  <w:style w:type="paragraph" w:customStyle="1" w:styleId="1f5">
    <w:name w:val="Маркированный_Уровень_1"/>
    <w:autoRedefine/>
    <w:rsid w:val="00392F80"/>
    <w:pPr>
      <w:tabs>
        <w:tab w:val="num" w:pos="1077"/>
      </w:tabs>
      <w:spacing w:before="80" w:line="360" w:lineRule="auto"/>
      <w:ind w:left="1077" w:hanging="357"/>
      <w:jc w:val="both"/>
    </w:pPr>
    <w:rPr>
      <w:rFonts w:ascii="Arial" w:hAnsi="Arial" w:cs="Arial"/>
      <w:sz w:val="24"/>
      <w:lang w:eastAsia="en-US"/>
    </w:rPr>
  </w:style>
  <w:style w:type="character" w:customStyle="1" w:styleId="affff9">
    <w:name w:val="ТаблицаОсновной Знак"/>
    <w:rsid w:val="00392F80"/>
    <w:rPr>
      <w:rFonts w:ascii="Arial" w:hAnsi="Arial" w:cs="Arial"/>
      <w:bCs/>
      <w:lang w:val="ru-RU" w:eastAsia="ru-RU" w:bidi="ar-SA"/>
    </w:rPr>
  </w:style>
  <w:style w:type="character" w:customStyle="1" w:styleId="phfootnote0">
    <w:name w:val="ph_footnote Знак"/>
    <w:rsid w:val="00392F80"/>
    <w:rPr>
      <w:rFonts w:ascii="Arial" w:hAnsi="Arial"/>
      <w:sz w:val="18"/>
      <w:lang w:val="ru-RU" w:eastAsia="ru-RU" w:bidi="ar-SA"/>
    </w:rPr>
  </w:style>
  <w:style w:type="character" w:customStyle="1" w:styleId="phstampitalic0">
    <w:name w:val="ph_stamp_italic Знак"/>
    <w:rsid w:val="00392F80"/>
    <w:rPr>
      <w:rFonts w:ascii="Arial" w:hAnsi="Arial"/>
      <w:i/>
      <w:sz w:val="16"/>
      <w:lang w:val="ru-RU" w:eastAsia="ru-RU" w:bidi="ar-SA"/>
    </w:rPr>
  </w:style>
  <w:style w:type="character" w:customStyle="1" w:styleId="phstampcenteritalic0">
    <w:name w:val="ph_stamp_center_italic Знак"/>
    <w:rsid w:val="00392F80"/>
    <w:rPr>
      <w:rFonts w:ascii="Arial" w:hAnsi="Arial"/>
      <w:bCs/>
      <w:i/>
      <w:sz w:val="16"/>
      <w:lang w:val="ru-RU" w:eastAsia="ru-RU" w:bidi="ar-SA"/>
    </w:rPr>
  </w:style>
  <w:style w:type="character" w:customStyle="1" w:styleId="stampleft">
    <w:name w:val="МСС_stamp_left Знак"/>
    <w:rsid w:val="00392F80"/>
    <w:rPr>
      <w:rFonts w:ascii="Arial" w:hAnsi="Arial"/>
      <w:i/>
      <w:sz w:val="18"/>
      <w:lang w:val="ru-RU" w:eastAsia="ru-RU" w:bidi="ar-SA"/>
    </w:rPr>
  </w:style>
  <w:style w:type="character" w:customStyle="1" w:styleId="colontitulup">
    <w:name w:val="МСС_colontitulup Знак"/>
    <w:rsid w:val="00392F80"/>
    <w:rPr>
      <w:rFonts w:ascii="Arial" w:hAnsi="Arial"/>
      <w:sz w:val="24"/>
      <w:lang w:val="ru-RU" w:eastAsia="ru-RU" w:bidi="ar-SA"/>
    </w:rPr>
  </w:style>
  <w:style w:type="paragraph" w:customStyle="1" w:styleId="colontitulup0">
    <w:name w:val="МСС_colontitulup"/>
    <w:basedOn w:val="af5"/>
    <w:rsid w:val="00392F80"/>
    <w:pPr>
      <w:pBdr>
        <w:bottom w:val="single" w:sz="4" w:space="1" w:color="auto"/>
      </w:pBdr>
      <w:tabs>
        <w:tab w:val="right" w:pos="14600"/>
      </w:tabs>
      <w:spacing w:before="20" w:after="120" w:line="360" w:lineRule="auto"/>
      <w:jc w:val="center"/>
    </w:pPr>
    <w:rPr>
      <w:szCs w:val="20"/>
    </w:rPr>
  </w:style>
  <w:style w:type="paragraph" w:customStyle="1" w:styleId="stampleft0">
    <w:name w:val="МСС_stamp_left"/>
    <w:basedOn w:val="af5"/>
    <w:rsid w:val="00392F80"/>
    <w:pPr>
      <w:spacing w:before="20" w:after="20" w:line="360" w:lineRule="auto"/>
      <w:jc w:val="left"/>
    </w:pPr>
    <w:rPr>
      <w:i/>
      <w:sz w:val="18"/>
      <w:szCs w:val="20"/>
    </w:rPr>
  </w:style>
  <w:style w:type="character" w:customStyle="1" w:styleId="phnormal1">
    <w:name w:val="ph_normal Знак"/>
    <w:rsid w:val="00392F80"/>
  </w:style>
  <w:style w:type="character" w:customStyle="1" w:styleId="phlistitemizedtitle0">
    <w:name w:val="ph_list_itemized_title Знак"/>
    <w:rsid w:val="00392F80"/>
    <w:rPr>
      <w:rFonts w:ascii="Arial" w:hAnsi="Arial"/>
      <w:sz w:val="24"/>
      <w:lang w:val="ru-RU" w:eastAsia="ru-RU" w:bidi="ar-SA"/>
    </w:rPr>
  </w:style>
  <w:style w:type="character" w:customStyle="1" w:styleId="phlistitemized10">
    <w:name w:val="ph_list_itemized_1 Знак"/>
    <w:link w:val="phlistitemized1"/>
    <w:rsid w:val="00392F80"/>
    <w:rPr>
      <w:sz w:val="24"/>
      <w:lang w:eastAsia="en-US"/>
    </w:rPr>
  </w:style>
  <w:style w:type="character" w:customStyle="1" w:styleId="affff4">
    <w:name w:val="Текст пункта Знак"/>
    <w:link w:val="affff3"/>
    <w:rsid w:val="00392F80"/>
    <w:rPr>
      <w:sz w:val="28"/>
    </w:rPr>
  </w:style>
  <w:style w:type="paragraph" w:customStyle="1" w:styleId="-">
    <w:name w:val="Список-"/>
    <w:basedOn w:val="affff3"/>
    <w:link w:val="-3"/>
    <w:rsid w:val="00392F80"/>
    <w:pPr>
      <w:numPr>
        <w:numId w:val="10"/>
      </w:numPr>
      <w:spacing w:before="60" w:after="60" w:line="288" w:lineRule="auto"/>
      <w:jc w:val="both"/>
    </w:pPr>
    <w:rPr>
      <w:snapToGrid w:val="0"/>
      <w:sz w:val="24"/>
    </w:rPr>
  </w:style>
  <w:style w:type="character" w:customStyle="1" w:styleId="-3">
    <w:name w:val="Список- Знак"/>
    <w:link w:val="-"/>
    <w:rsid w:val="00392F80"/>
    <w:rPr>
      <w:snapToGrid w:val="0"/>
      <w:sz w:val="24"/>
    </w:rPr>
  </w:style>
  <w:style w:type="character" w:styleId="affffa">
    <w:name w:val="annotation reference"/>
    <w:rsid w:val="00392F80"/>
    <w:rPr>
      <w:sz w:val="16"/>
      <w:szCs w:val="16"/>
    </w:rPr>
  </w:style>
  <w:style w:type="paragraph" w:styleId="affffb">
    <w:name w:val="annotation text"/>
    <w:basedOn w:val="af5"/>
    <w:link w:val="affffc"/>
    <w:rsid w:val="00392F80"/>
    <w:pPr>
      <w:spacing w:after="0"/>
      <w:jc w:val="left"/>
    </w:pPr>
    <w:rPr>
      <w:rFonts w:ascii="Tahoma" w:hAnsi="Tahoma"/>
      <w:sz w:val="20"/>
      <w:szCs w:val="20"/>
    </w:rPr>
  </w:style>
  <w:style w:type="character" w:customStyle="1" w:styleId="affffc">
    <w:name w:val="Текст примечания Знак"/>
    <w:link w:val="affffb"/>
    <w:rsid w:val="00392F80"/>
    <w:rPr>
      <w:rFonts w:ascii="Tahoma" w:hAnsi="Tahoma"/>
    </w:rPr>
  </w:style>
  <w:style w:type="paragraph" w:customStyle="1" w:styleId="24">
    <w:name w:val="Маркированный 2 уровень"/>
    <w:basedOn w:val="af5"/>
    <w:link w:val="2f4"/>
    <w:qFormat/>
    <w:rsid w:val="00392F80"/>
    <w:pPr>
      <w:numPr>
        <w:numId w:val="11"/>
      </w:numPr>
      <w:spacing w:before="60" w:line="288" w:lineRule="auto"/>
      <w:ind w:left="1276"/>
    </w:pPr>
    <w:rPr>
      <w:rFonts w:ascii="Tahoma" w:hAnsi="Tahoma"/>
      <w:snapToGrid w:val="0"/>
      <w:spacing w:val="2"/>
      <w:lang w:eastAsia="en-US"/>
    </w:rPr>
  </w:style>
  <w:style w:type="paragraph" w:customStyle="1" w:styleId="2f5">
    <w:name w:val="Стиль2"/>
    <w:basedOn w:val="af5"/>
    <w:link w:val="2f6"/>
    <w:qFormat/>
    <w:rsid w:val="00392F80"/>
    <w:pPr>
      <w:numPr>
        <w:ilvl w:val="3"/>
      </w:numPr>
      <w:spacing w:after="0" w:line="360" w:lineRule="auto"/>
      <w:ind w:firstLine="567"/>
    </w:pPr>
    <w:rPr>
      <w:rFonts w:ascii="Tahoma" w:hAnsi="Tahoma"/>
    </w:rPr>
  </w:style>
  <w:style w:type="character" w:customStyle="1" w:styleId="2f6">
    <w:name w:val="Стиль2 Знак"/>
    <w:link w:val="2f5"/>
    <w:rsid w:val="00392F80"/>
    <w:rPr>
      <w:rFonts w:ascii="Tahoma" w:hAnsi="Tahoma"/>
      <w:sz w:val="24"/>
      <w:szCs w:val="24"/>
    </w:rPr>
  </w:style>
  <w:style w:type="character" w:customStyle="1" w:styleId="affc">
    <w:name w:val="Абзац списка Знак"/>
    <w:link w:val="affb"/>
    <w:uiPriority w:val="34"/>
    <w:rsid w:val="00392F80"/>
    <w:rPr>
      <w:sz w:val="24"/>
      <w:szCs w:val="24"/>
    </w:rPr>
  </w:style>
  <w:style w:type="character" w:styleId="affffd">
    <w:name w:val="line number"/>
    <w:unhideWhenUsed/>
    <w:rsid w:val="00392F80"/>
  </w:style>
  <w:style w:type="paragraph" w:customStyle="1" w:styleId="affffe">
    <w:name w:val="Обычный.Текст"/>
    <w:rsid w:val="00392F80"/>
    <w:pPr>
      <w:autoSpaceDE w:val="0"/>
      <w:autoSpaceDN w:val="0"/>
      <w:spacing w:after="240"/>
      <w:jc w:val="both"/>
    </w:pPr>
    <w:rPr>
      <w:rFonts w:eastAsia="Calibri"/>
      <w:szCs w:val="24"/>
    </w:rPr>
  </w:style>
  <w:style w:type="paragraph" w:customStyle="1" w:styleId="ConsPlusCell">
    <w:name w:val="ConsPlusCell"/>
    <w:rsid w:val="00392F80"/>
    <w:pPr>
      <w:autoSpaceDE w:val="0"/>
      <w:autoSpaceDN w:val="0"/>
      <w:adjustRightInd w:val="0"/>
    </w:pPr>
    <w:rPr>
      <w:rFonts w:ascii="Arial" w:hAnsi="Arial" w:cs="Arial"/>
    </w:rPr>
  </w:style>
  <w:style w:type="paragraph" w:customStyle="1" w:styleId="af6">
    <w:name w:val="Текст_программы"/>
    <w:rsid w:val="00392F80"/>
    <w:pPr>
      <w:ind w:firstLine="624"/>
    </w:pPr>
    <w:rPr>
      <w:rFonts w:ascii="Courier New" w:hAnsi="Courier New"/>
      <w:spacing w:val="-2"/>
      <w:sz w:val="24"/>
      <w:szCs w:val="23"/>
      <w:lang w:eastAsia="en-US"/>
    </w:rPr>
  </w:style>
  <w:style w:type="paragraph" w:customStyle="1" w:styleId="1f6">
    <w:name w:val="Обычный1"/>
    <w:basedOn w:val="af5"/>
    <w:link w:val="CharChar"/>
    <w:rsid w:val="00392F80"/>
    <w:pPr>
      <w:spacing w:after="0" w:line="360" w:lineRule="auto"/>
      <w:ind w:firstLine="851"/>
    </w:pPr>
    <w:rPr>
      <w:rFonts w:ascii="Tahoma" w:hAnsi="Tahoma"/>
    </w:rPr>
  </w:style>
  <w:style w:type="character" w:customStyle="1" w:styleId="CharChar">
    <w:name w:val="Обычный Char Char"/>
    <w:link w:val="1f6"/>
    <w:rsid w:val="00392F80"/>
    <w:rPr>
      <w:rFonts w:ascii="Tahoma" w:hAnsi="Tahoma"/>
      <w:sz w:val="24"/>
      <w:szCs w:val="24"/>
    </w:rPr>
  </w:style>
  <w:style w:type="paragraph" w:customStyle="1" w:styleId="afffff">
    <w:name w:val="ЗАГОЛОВОК (титульная)"/>
    <w:basedOn w:val="1f6"/>
    <w:next w:val="1f6"/>
    <w:rsid w:val="00392F80"/>
    <w:pPr>
      <w:ind w:firstLine="0"/>
      <w:jc w:val="center"/>
      <w:outlineLvl w:val="0"/>
    </w:pPr>
    <w:rPr>
      <w:b/>
      <w:bCs/>
      <w:caps/>
      <w:sz w:val="28"/>
      <w:szCs w:val="28"/>
    </w:rPr>
  </w:style>
  <w:style w:type="paragraph" w:customStyle="1" w:styleId="afffff0">
    <w:name w:val="Подзаголовок (титульная)"/>
    <w:basedOn w:val="1f6"/>
    <w:next w:val="1f6"/>
    <w:autoRedefine/>
    <w:rsid w:val="00392F80"/>
    <w:pPr>
      <w:ind w:firstLine="0"/>
      <w:jc w:val="center"/>
    </w:pPr>
    <w:rPr>
      <w:b/>
      <w:sz w:val="28"/>
    </w:rPr>
  </w:style>
  <w:style w:type="paragraph" w:customStyle="1" w:styleId="afffff1">
    <w:name w:val="Комментарии"/>
    <w:basedOn w:val="1f6"/>
    <w:link w:val="CharChar0"/>
    <w:rsid w:val="00392F80"/>
    <w:rPr>
      <w:color w:val="FF9900"/>
    </w:rPr>
  </w:style>
  <w:style w:type="character" w:customStyle="1" w:styleId="CharChar0">
    <w:name w:val="Комментарии Char Char"/>
    <w:link w:val="afffff1"/>
    <w:rsid w:val="00392F80"/>
    <w:rPr>
      <w:rFonts w:ascii="Tahoma" w:hAnsi="Tahoma"/>
      <w:color w:val="FF9900"/>
      <w:sz w:val="24"/>
      <w:szCs w:val="24"/>
    </w:rPr>
  </w:style>
  <w:style w:type="paragraph" w:customStyle="1" w:styleId="afffff2">
    <w:name w:val="Рисунок"/>
    <w:basedOn w:val="1f6"/>
    <w:next w:val="1f6"/>
    <w:rsid w:val="00392F80"/>
    <w:pPr>
      <w:keepNext/>
      <w:ind w:firstLine="0"/>
      <w:jc w:val="center"/>
    </w:pPr>
  </w:style>
  <w:style w:type="paragraph" w:customStyle="1" w:styleId="afffff3">
    <w:name w:val="Рисунок подпись"/>
    <w:basedOn w:val="1f6"/>
    <w:next w:val="1f6"/>
    <w:rsid w:val="00392F80"/>
    <w:pPr>
      <w:ind w:firstLine="0"/>
      <w:jc w:val="center"/>
    </w:pPr>
    <w:rPr>
      <w:b/>
      <w:lang w:val="en-US"/>
    </w:rPr>
  </w:style>
  <w:style w:type="paragraph" w:customStyle="1" w:styleId="afffff4">
    <w:name w:val="Таблица название таблицы"/>
    <w:basedOn w:val="1f6"/>
    <w:next w:val="1f6"/>
    <w:rsid w:val="00392F80"/>
    <w:pPr>
      <w:keepNext/>
      <w:ind w:firstLine="0"/>
    </w:pPr>
    <w:rPr>
      <w:b/>
    </w:rPr>
  </w:style>
  <w:style w:type="paragraph" w:customStyle="1" w:styleId="afffff5">
    <w:name w:val="Таблица название столбцов"/>
    <w:basedOn w:val="afffff4"/>
    <w:next w:val="1f6"/>
    <w:autoRedefine/>
    <w:rsid w:val="00392F80"/>
    <w:pPr>
      <w:spacing w:before="120" w:after="120"/>
      <w:jc w:val="center"/>
    </w:pPr>
  </w:style>
  <w:style w:type="paragraph" w:customStyle="1" w:styleId="afffff6">
    <w:name w:val="Таблица текст"/>
    <w:basedOn w:val="1f6"/>
    <w:autoRedefine/>
    <w:rsid w:val="00392F80"/>
    <w:pPr>
      <w:spacing w:line="240" w:lineRule="auto"/>
      <w:ind w:firstLine="0"/>
      <w:jc w:val="left"/>
    </w:pPr>
  </w:style>
  <w:style w:type="paragraph" w:customStyle="1" w:styleId="210">
    <w:name w:val="Список 21"/>
    <w:basedOn w:val="1f6"/>
    <w:rsid w:val="00392F80"/>
    <w:pPr>
      <w:numPr>
        <w:numId w:val="12"/>
      </w:numPr>
      <w:tabs>
        <w:tab w:val="clear" w:pos="1620"/>
        <w:tab w:val="num" w:pos="0"/>
        <w:tab w:val="num" w:pos="590"/>
      </w:tabs>
      <w:ind w:left="0" w:firstLine="0"/>
    </w:pPr>
    <w:rPr>
      <w:lang w:val="en-US"/>
    </w:rPr>
  </w:style>
  <w:style w:type="paragraph" w:customStyle="1" w:styleId="310">
    <w:name w:val="Список 31"/>
    <w:basedOn w:val="1f6"/>
    <w:rsid w:val="00392F80"/>
    <w:pPr>
      <w:numPr>
        <w:numId w:val="13"/>
      </w:numPr>
      <w:tabs>
        <w:tab w:val="clear" w:pos="1571"/>
        <w:tab w:val="num" w:pos="592"/>
        <w:tab w:val="num" w:pos="720"/>
      </w:tabs>
      <w:ind w:left="720" w:firstLine="0"/>
    </w:pPr>
  </w:style>
  <w:style w:type="paragraph" w:customStyle="1" w:styleId="afffff7">
    <w:name w:val="ЗАГОЛОВОК ПРИЛОЖЕНИЯ"/>
    <w:basedOn w:val="1d"/>
    <w:next w:val="af5"/>
    <w:autoRedefine/>
    <w:rsid w:val="00392F80"/>
    <w:pPr>
      <w:pageBreakBefore/>
      <w:suppressAutoHyphens/>
      <w:spacing w:before="0" w:after="0" w:line="288" w:lineRule="auto"/>
      <w:ind w:right="851"/>
      <w:jc w:val="center"/>
    </w:pPr>
    <w:rPr>
      <w:rFonts w:ascii="Tahoma" w:hAnsi="Tahoma" w:cs="Times New Roman"/>
      <w:bCs w:val="0"/>
      <w:caps/>
      <w:kern w:val="0"/>
      <w:sz w:val="24"/>
      <w:szCs w:val="20"/>
    </w:rPr>
  </w:style>
  <w:style w:type="paragraph" w:customStyle="1" w:styleId="afffff8">
    <w:name w:val="Подзаголовок приложения"/>
    <w:basedOn w:val="1f6"/>
    <w:next w:val="1f6"/>
    <w:link w:val="CharChar1"/>
    <w:rsid w:val="00392F80"/>
    <w:pPr>
      <w:ind w:firstLine="0"/>
      <w:jc w:val="center"/>
    </w:pPr>
    <w:rPr>
      <w:b/>
      <w:sz w:val="28"/>
      <w:szCs w:val="28"/>
    </w:rPr>
  </w:style>
  <w:style w:type="character" w:customStyle="1" w:styleId="CharChar1">
    <w:name w:val="Подзаголовок приложения Char Char"/>
    <w:link w:val="afffff8"/>
    <w:rsid w:val="00392F80"/>
    <w:rPr>
      <w:rFonts w:ascii="Tahoma" w:hAnsi="Tahoma"/>
      <w:b/>
      <w:sz w:val="28"/>
      <w:szCs w:val="28"/>
    </w:rPr>
  </w:style>
  <w:style w:type="paragraph" w:customStyle="1" w:styleId="1f7">
    <w:name w:val="Дата1"/>
    <w:basedOn w:val="1f6"/>
    <w:next w:val="1f6"/>
    <w:autoRedefine/>
    <w:rsid w:val="00392F80"/>
    <w:pPr>
      <w:ind w:firstLine="0"/>
      <w:jc w:val="center"/>
    </w:pPr>
  </w:style>
  <w:style w:type="paragraph" w:customStyle="1" w:styleId="-4">
    <w:name w:val="Комментарии - список"/>
    <w:basedOn w:val="210"/>
    <w:rsid w:val="00392F80"/>
    <w:rPr>
      <w:color w:val="FF9900"/>
    </w:rPr>
  </w:style>
  <w:style w:type="paragraph" w:customStyle="1" w:styleId="11">
    <w:name w:val="Список1"/>
    <w:basedOn w:val="1f6"/>
    <w:rsid w:val="00392F80"/>
    <w:pPr>
      <w:numPr>
        <w:numId w:val="14"/>
      </w:numPr>
      <w:tabs>
        <w:tab w:val="clear" w:pos="1571"/>
        <w:tab w:val="num" w:pos="0"/>
        <w:tab w:val="num" w:pos="592"/>
      </w:tabs>
      <w:ind w:left="0" w:firstLine="0"/>
    </w:pPr>
  </w:style>
  <w:style w:type="paragraph" w:customStyle="1" w:styleId="afffff9">
    <w:name w:val="Таблица текст в ячейках"/>
    <w:basedOn w:val="afffff6"/>
    <w:rsid w:val="00392F80"/>
    <w:pPr>
      <w:spacing w:before="120" w:after="120" w:line="360" w:lineRule="auto"/>
    </w:pPr>
  </w:style>
  <w:style w:type="paragraph" w:styleId="afffffa">
    <w:name w:val="annotation subject"/>
    <w:basedOn w:val="affffb"/>
    <w:next w:val="affffb"/>
    <w:link w:val="afffffb"/>
    <w:rsid w:val="00392F80"/>
    <w:rPr>
      <w:b/>
      <w:bCs/>
    </w:rPr>
  </w:style>
  <w:style w:type="character" w:customStyle="1" w:styleId="afffffb">
    <w:name w:val="Тема примечания Знак"/>
    <w:link w:val="afffffa"/>
    <w:rsid w:val="00392F80"/>
    <w:rPr>
      <w:rFonts w:ascii="Tahoma" w:hAnsi="Tahoma"/>
      <w:b/>
      <w:bCs/>
    </w:rPr>
  </w:style>
  <w:style w:type="paragraph" w:customStyle="1" w:styleId="TableGraf8L">
    <w:name w:val="TableGraf 8L"/>
    <w:basedOn w:val="af5"/>
    <w:link w:val="TableGraf8L0"/>
    <w:rsid w:val="00392F80"/>
    <w:pPr>
      <w:spacing w:before="40" w:after="40"/>
      <w:jc w:val="left"/>
    </w:pPr>
    <w:rPr>
      <w:rFonts w:ascii="Tahoma" w:hAnsi="Tahoma"/>
      <w:spacing w:val="2"/>
      <w:sz w:val="16"/>
      <w:szCs w:val="20"/>
    </w:rPr>
  </w:style>
  <w:style w:type="character" w:customStyle="1" w:styleId="TableGraf8L0">
    <w:name w:val="TableGraf 8L Знак"/>
    <w:link w:val="TableGraf8L"/>
    <w:rsid w:val="00392F80"/>
    <w:rPr>
      <w:rFonts w:ascii="Tahoma" w:hAnsi="Tahoma"/>
      <w:spacing w:val="2"/>
      <w:sz w:val="16"/>
    </w:rPr>
  </w:style>
  <w:style w:type="paragraph" w:customStyle="1" w:styleId="TableGraf10L">
    <w:name w:val="TableGraf 10L"/>
    <w:basedOn w:val="TableGraf8L"/>
    <w:link w:val="TableGraf10L0"/>
    <w:rsid w:val="00392F80"/>
    <w:rPr>
      <w:sz w:val="20"/>
    </w:rPr>
  </w:style>
  <w:style w:type="character" w:customStyle="1" w:styleId="TableGraf10L0">
    <w:name w:val="TableGraf 10L Знак"/>
    <w:link w:val="TableGraf10L"/>
    <w:rsid w:val="00392F80"/>
    <w:rPr>
      <w:rFonts w:ascii="Tahoma" w:hAnsi="Tahoma"/>
      <w:spacing w:val="2"/>
    </w:rPr>
  </w:style>
  <w:style w:type="paragraph" w:customStyle="1" w:styleId="Head10L">
    <w:name w:val="Head 10L"/>
    <w:basedOn w:val="TableGraf10L"/>
    <w:link w:val="Head10L0"/>
    <w:rsid w:val="00392F80"/>
    <w:rPr>
      <w:b/>
    </w:rPr>
  </w:style>
  <w:style w:type="character" w:customStyle="1" w:styleId="Head10L0">
    <w:name w:val="Head 10L Знак"/>
    <w:link w:val="Head10L"/>
    <w:rsid w:val="00392F80"/>
    <w:rPr>
      <w:rFonts w:ascii="Tahoma" w:hAnsi="Tahoma"/>
      <w:b/>
      <w:spacing w:val="2"/>
    </w:rPr>
  </w:style>
  <w:style w:type="paragraph" w:customStyle="1" w:styleId="TableGraf8M">
    <w:name w:val="TableGraf 8M"/>
    <w:basedOn w:val="TableGraf8L"/>
    <w:rsid w:val="00392F80"/>
    <w:pPr>
      <w:jc w:val="center"/>
    </w:pPr>
  </w:style>
  <w:style w:type="paragraph" w:customStyle="1" w:styleId="Head8M">
    <w:name w:val="Head 8M"/>
    <w:basedOn w:val="TableGraf8M"/>
    <w:rsid w:val="00392F80"/>
    <w:rPr>
      <w:b/>
    </w:rPr>
  </w:style>
  <w:style w:type="paragraph" w:customStyle="1" w:styleId="Head10M">
    <w:name w:val="Head 10M"/>
    <w:basedOn w:val="Head8M"/>
    <w:rsid w:val="00392F80"/>
    <w:rPr>
      <w:sz w:val="20"/>
    </w:rPr>
  </w:style>
  <w:style w:type="paragraph" w:customStyle="1" w:styleId="Head12M">
    <w:name w:val="Head 12M"/>
    <w:rsid w:val="00392F80"/>
    <w:pPr>
      <w:keepLines/>
      <w:spacing w:before="40" w:after="40"/>
      <w:jc w:val="center"/>
    </w:pPr>
    <w:rPr>
      <w:sz w:val="24"/>
      <w:lang w:eastAsia="en-US"/>
    </w:rPr>
  </w:style>
  <w:style w:type="paragraph" w:customStyle="1" w:styleId="Head12M1">
    <w:name w:val="Head 12M1"/>
    <w:basedOn w:val="af5"/>
    <w:rsid w:val="00392F80"/>
    <w:pPr>
      <w:spacing w:before="60"/>
      <w:ind w:left="851" w:right="851"/>
      <w:jc w:val="center"/>
    </w:pPr>
    <w:rPr>
      <w:rFonts w:ascii="Tahoma" w:hAnsi="Tahoma"/>
      <w:b/>
      <w:caps/>
      <w:szCs w:val="20"/>
      <w:lang w:eastAsia="en-US"/>
    </w:rPr>
  </w:style>
  <w:style w:type="paragraph" w:customStyle="1" w:styleId="Head12M2">
    <w:name w:val="Head 12M2"/>
    <w:basedOn w:val="Head12M1"/>
    <w:autoRedefine/>
    <w:rsid w:val="00392F80"/>
    <w:pPr>
      <w:ind w:left="0" w:right="0"/>
    </w:pPr>
    <w:rPr>
      <w:caps w:val="0"/>
    </w:rPr>
  </w:style>
  <w:style w:type="paragraph" w:customStyle="1" w:styleId="Head8L">
    <w:name w:val="Head 8L"/>
    <w:basedOn w:val="TableGraf8L"/>
    <w:rsid w:val="00392F80"/>
    <w:rPr>
      <w:b/>
    </w:rPr>
  </w:style>
  <w:style w:type="paragraph" w:customStyle="1" w:styleId="TablName">
    <w:name w:val="Tabl_Name"/>
    <w:basedOn w:val="af5"/>
    <w:link w:val="TablName0"/>
    <w:rsid w:val="00392F80"/>
    <w:pPr>
      <w:keepNext/>
      <w:keepLines/>
      <w:spacing w:before="120" w:after="120" w:line="288" w:lineRule="auto"/>
      <w:ind w:firstLine="624"/>
      <w:jc w:val="left"/>
    </w:pPr>
    <w:rPr>
      <w:rFonts w:ascii="Tahoma" w:hAnsi="Tahoma"/>
      <w:spacing w:val="2"/>
      <w:szCs w:val="20"/>
    </w:rPr>
  </w:style>
  <w:style w:type="character" w:customStyle="1" w:styleId="TablName0">
    <w:name w:val="Tabl_Name Знак"/>
    <w:link w:val="TablName"/>
    <w:rsid w:val="00392F80"/>
    <w:rPr>
      <w:rFonts w:ascii="Tahoma" w:hAnsi="Tahoma"/>
      <w:spacing w:val="2"/>
      <w:sz w:val="24"/>
    </w:rPr>
  </w:style>
  <w:style w:type="paragraph" w:customStyle="1" w:styleId="TableGraf10M">
    <w:name w:val="TableGraf 10M"/>
    <w:basedOn w:val="TableGraf8M"/>
    <w:link w:val="TableGraf10M0"/>
    <w:rsid w:val="00392F80"/>
    <w:rPr>
      <w:spacing w:val="0"/>
      <w:sz w:val="20"/>
    </w:rPr>
  </w:style>
  <w:style w:type="character" w:customStyle="1" w:styleId="TableGraf10M0">
    <w:name w:val="TableGraf 10M Знак"/>
    <w:link w:val="TableGraf10M"/>
    <w:rsid w:val="00392F80"/>
    <w:rPr>
      <w:rFonts w:ascii="Tahoma" w:hAnsi="Tahoma"/>
    </w:rPr>
  </w:style>
  <w:style w:type="paragraph" w:customStyle="1" w:styleId="TableGraf8R">
    <w:name w:val="TableGraf 8R"/>
    <w:basedOn w:val="TableGraf8L"/>
    <w:rsid w:val="00392F80"/>
    <w:pPr>
      <w:jc w:val="right"/>
    </w:pPr>
  </w:style>
  <w:style w:type="paragraph" w:customStyle="1" w:styleId="TableGraf10R">
    <w:name w:val="TableGraf 10R"/>
    <w:basedOn w:val="TableGraf8R"/>
    <w:rsid w:val="00392F80"/>
  </w:style>
  <w:style w:type="paragraph" w:customStyle="1" w:styleId="TableGraf12L">
    <w:name w:val="TableGraf 12L"/>
    <w:basedOn w:val="TableGraf8L"/>
    <w:rsid w:val="00392F80"/>
    <w:rPr>
      <w:sz w:val="24"/>
    </w:rPr>
  </w:style>
  <w:style w:type="paragraph" w:customStyle="1" w:styleId="TableGraf12M">
    <w:name w:val="TableGraf 12M"/>
    <w:basedOn w:val="TableGraf8L"/>
    <w:rsid w:val="00392F80"/>
    <w:pPr>
      <w:jc w:val="center"/>
    </w:pPr>
    <w:rPr>
      <w:sz w:val="24"/>
    </w:rPr>
  </w:style>
  <w:style w:type="paragraph" w:customStyle="1" w:styleId="TableGraf12R">
    <w:name w:val="TableGraf 12R"/>
    <w:basedOn w:val="TableGraf8R"/>
    <w:rsid w:val="00392F80"/>
  </w:style>
  <w:style w:type="paragraph" w:customStyle="1" w:styleId="TablGraf8L">
    <w:name w:val="TablGraf 8L"/>
    <w:basedOn w:val="af5"/>
    <w:rsid w:val="00392F80"/>
    <w:pPr>
      <w:spacing w:before="60" w:line="288" w:lineRule="auto"/>
      <w:jc w:val="left"/>
    </w:pPr>
    <w:rPr>
      <w:rFonts w:ascii="Tahoma" w:hAnsi="Tahoma"/>
      <w:sz w:val="16"/>
      <w:szCs w:val="20"/>
      <w:lang w:eastAsia="en-US"/>
    </w:rPr>
  </w:style>
  <w:style w:type="paragraph" w:customStyle="1" w:styleId="afffffc">
    <w:name w:val="КМД_начало"/>
    <w:autoRedefine/>
    <w:rsid w:val="00392F80"/>
    <w:pPr>
      <w:tabs>
        <w:tab w:val="left" w:pos="2041"/>
      </w:tabs>
      <w:spacing w:before="120" w:after="120"/>
      <w:ind w:left="1474" w:hanging="1474"/>
    </w:pPr>
    <w:rPr>
      <w:rFonts w:ascii="Tahoma" w:hAnsi="Tahoma"/>
      <w:noProof/>
      <w:color w:val="000000"/>
      <w:sz w:val="24"/>
    </w:rPr>
  </w:style>
  <w:style w:type="paragraph" w:customStyle="1" w:styleId="afffffd">
    <w:name w:val="КМД_параметр"/>
    <w:autoRedefine/>
    <w:rsid w:val="00392F80"/>
    <w:pPr>
      <w:tabs>
        <w:tab w:val="left" w:pos="2041"/>
      </w:tabs>
      <w:spacing w:after="240"/>
      <w:ind w:left="2041" w:hanging="1701"/>
    </w:pPr>
    <w:rPr>
      <w:rFonts w:ascii="Tahoma" w:hAnsi="Tahoma"/>
      <w:noProof/>
      <w:sz w:val="24"/>
    </w:rPr>
  </w:style>
  <w:style w:type="paragraph" w:customStyle="1" w:styleId="2f7">
    <w:name w:val="КМД_Параметр2"/>
    <w:basedOn w:val="afffffd"/>
    <w:rsid w:val="00392F80"/>
    <w:pPr>
      <w:tabs>
        <w:tab w:val="clear" w:pos="2041"/>
        <w:tab w:val="left" w:pos="2381"/>
      </w:tabs>
      <w:ind w:left="2381"/>
    </w:pPr>
  </w:style>
  <w:style w:type="paragraph" w:customStyle="1" w:styleId="3f0">
    <w:name w:val="КМД_параметр3"/>
    <w:basedOn w:val="afffffd"/>
    <w:rsid w:val="00392F80"/>
    <w:pPr>
      <w:tabs>
        <w:tab w:val="clear" w:pos="2041"/>
        <w:tab w:val="left" w:pos="2722"/>
      </w:tabs>
      <w:ind w:left="2722"/>
    </w:pPr>
  </w:style>
  <w:style w:type="paragraph" w:customStyle="1" w:styleId="afffffe">
    <w:name w:val="КМД_формат"/>
    <w:rsid w:val="00392F80"/>
    <w:pPr>
      <w:spacing w:after="120" w:line="264" w:lineRule="auto"/>
      <w:ind w:left="1474"/>
    </w:pPr>
    <w:rPr>
      <w:rFonts w:ascii="Tahoma" w:hAnsi="Tahoma"/>
      <w:i/>
      <w:noProof/>
      <w:color w:val="000000"/>
      <w:sz w:val="24"/>
    </w:rPr>
  </w:style>
  <w:style w:type="paragraph" w:customStyle="1" w:styleId="-10">
    <w:name w:val="Приглашение ИКС-1"/>
    <w:rsid w:val="00392F80"/>
    <w:pPr>
      <w:spacing w:after="120"/>
      <w:ind w:left="624"/>
    </w:pPr>
    <w:rPr>
      <w:rFonts w:ascii="Courier New" w:hAnsi="Courier New"/>
      <w:lang w:eastAsia="en-US"/>
    </w:rPr>
  </w:style>
  <w:style w:type="paragraph" w:customStyle="1" w:styleId="affffff">
    <w:name w:val="Приложение"/>
    <w:basedOn w:val="af5"/>
    <w:next w:val="af5"/>
    <w:qFormat/>
    <w:rsid w:val="00392F80"/>
    <w:pPr>
      <w:pageBreakBefore/>
      <w:spacing w:after="240" w:line="288" w:lineRule="auto"/>
      <w:jc w:val="right"/>
    </w:pPr>
    <w:rPr>
      <w:rFonts w:ascii="Tahoma" w:hAnsi="Tahoma"/>
      <w:b/>
      <w:caps/>
      <w:szCs w:val="20"/>
      <w:lang w:eastAsia="en-US"/>
    </w:rPr>
  </w:style>
  <w:style w:type="paragraph" w:customStyle="1" w:styleId="affffff0">
    <w:name w:val="Примечание"/>
    <w:basedOn w:val="af5"/>
    <w:link w:val="affffff1"/>
    <w:rsid w:val="00392F80"/>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sz w:val="20"/>
    </w:rPr>
  </w:style>
  <w:style w:type="character" w:customStyle="1" w:styleId="affffff1">
    <w:name w:val="Примечание Знак"/>
    <w:link w:val="affffff0"/>
    <w:rsid w:val="00392F80"/>
    <w:rPr>
      <w:rFonts w:ascii="Tahoma" w:hAnsi="Tahoma"/>
      <w:b/>
      <w:szCs w:val="24"/>
    </w:rPr>
  </w:style>
  <w:style w:type="paragraph" w:customStyle="1" w:styleId="affffff2">
    <w:name w:val="Раздел документа"/>
    <w:basedOn w:val="af5"/>
    <w:next w:val="af5"/>
    <w:rsid w:val="00392F80"/>
    <w:pPr>
      <w:keepNext/>
      <w:pageBreakBefore/>
      <w:suppressAutoHyphens/>
      <w:spacing w:after="360" w:line="288" w:lineRule="auto"/>
      <w:ind w:left="851" w:right="851"/>
      <w:jc w:val="center"/>
    </w:pPr>
    <w:rPr>
      <w:rFonts w:ascii="Tahoma" w:hAnsi="Tahoma"/>
      <w:b/>
      <w:caps/>
      <w:szCs w:val="20"/>
      <w:lang w:eastAsia="en-US"/>
    </w:rPr>
  </w:style>
  <w:style w:type="paragraph" w:customStyle="1" w:styleId="affffff3">
    <w:name w:val="Рис"/>
    <w:next w:val="affff3"/>
    <w:link w:val="affffff4"/>
    <w:rsid w:val="00392F80"/>
    <w:pPr>
      <w:keepNext/>
      <w:keepLines/>
      <w:spacing w:before="240" w:after="120"/>
      <w:jc w:val="center"/>
    </w:pPr>
    <w:rPr>
      <w:rFonts w:ascii="Tahoma" w:hAnsi="Tahoma"/>
      <w:noProof/>
      <w:sz w:val="24"/>
      <w:lang w:val="en-US"/>
    </w:rPr>
  </w:style>
  <w:style w:type="character" w:customStyle="1" w:styleId="affffff4">
    <w:name w:val="Рис Знак"/>
    <w:link w:val="affffff3"/>
    <w:rsid w:val="00392F80"/>
    <w:rPr>
      <w:rFonts w:ascii="Tahoma" w:hAnsi="Tahoma"/>
      <w:noProof/>
      <w:sz w:val="24"/>
      <w:lang w:val="en-US"/>
    </w:rPr>
  </w:style>
  <w:style w:type="paragraph" w:customStyle="1" w:styleId="affffff5">
    <w:name w:val="Рис Имя"/>
    <w:basedOn w:val="af5"/>
    <w:next w:val="affffff3"/>
    <w:link w:val="affffff6"/>
    <w:rsid w:val="00392F80"/>
    <w:pPr>
      <w:spacing w:before="240" w:after="360" w:line="288" w:lineRule="auto"/>
      <w:jc w:val="center"/>
    </w:pPr>
    <w:rPr>
      <w:rFonts w:ascii="Tahoma" w:hAnsi="Tahoma"/>
      <w:szCs w:val="20"/>
    </w:rPr>
  </w:style>
  <w:style w:type="character" w:customStyle="1" w:styleId="affffff6">
    <w:name w:val="Рис Имя Знак"/>
    <w:link w:val="affffff5"/>
    <w:rsid w:val="00392F80"/>
    <w:rPr>
      <w:rFonts w:ascii="Tahoma" w:hAnsi="Tahoma"/>
      <w:sz w:val="24"/>
    </w:rPr>
  </w:style>
  <w:style w:type="paragraph" w:customStyle="1" w:styleId="affffff7">
    <w:name w:val="Рис Текст"/>
    <w:basedOn w:val="af5"/>
    <w:rsid w:val="00392F80"/>
    <w:pPr>
      <w:keepLines/>
      <w:tabs>
        <w:tab w:val="num" w:pos="984"/>
      </w:tabs>
      <w:spacing w:before="120" w:after="120"/>
      <w:ind w:right="851" w:firstLine="624"/>
    </w:pPr>
    <w:rPr>
      <w:rFonts w:ascii="Tahoma" w:hAnsi="Tahoma"/>
      <w:sz w:val="20"/>
      <w:szCs w:val="20"/>
      <w:lang w:eastAsia="en-US"/>
    </w:rPr>
  </w:style>
  <w:style w:type="paragraph" w:customStyle="1" w:styleId="affffff8">
    <w:name w:val="Содержание"/>
    <w:basedOn w:val="af5"/>
    <w:next w:val="af5"/>
    <w:qFormat/>
    <w:rsid w:val="00392F80"/>
    <w:pPr>
      <w:keepNext/>
      <w:pageBreakBefore/>
      <w:suppressAutoHyphens/>
      <w:spacing w:before="240" w:after="240" w:line="360" w:lineRule="auto"/>
      <w:jc w:val="center"/>
    </w:pPr>
    <w:rPr>
      <w:rFonts w:ascii="Tahoma" w:hAnsi="Tahoma"/>
      <w:b/>
      <w:caps/>
      <w:szCs w:val="20"/>
      <w:lang w:eastAsia="en-US"/>
    </w:rPr>
  </w:style>
  <w:style w:type="paragraph" w:customStyle="1" w:styleId="1c">
    <w:name w:val="Маркированный 1 уровень"/>
    <w:link w:val="1f8"/>
    <w:rsid w:val="00392F80"/>
    <w:pPr>
      <w:numPr>
        <w:numId w:val="17"/>
      </w:numPr>
      <w:spacing w:before="60" w:after="60" w:line="288" w:lineRule="auto"/>
    </w:pPr>
    <w:rPr>
      <w:rFonts w:ascii="Tahoma" w:hAnsi="Tahoma"/>
      <w:snapToGrid w:val="0"/>
      <w:spacing w:val="2"/>
      <w:sz w:val="24"/>
      <w:szCs w:val="24"/>
      <w:lang w:eastAsia="en-US"/>
    </w:rPr>
  </w:style>
  <w:style w:type="paragraph" w:customStyle="1" w:styleId="19">
    <w:name w:val="Список_1)"/>
    <w:basedOn w:val="affff3"/>
    <w:link w:val="1f9"/>
    <w:rsid w:val="00392F80"/>
    <w:pPr>
      <w:numPr>
        <w:numId w:val="16"/>
      </w:numPr>
      <w:tabs>
        <w:tab w:val="left" w:pos="1134"/>
      </w:tabs>
      <w:spacing w:before="120" w:after="0" w:line="288" w:lineRule="auto"/>
      <w:jc w:val="both"/>
    </w:pPr>
    <w:rPr>
      <w:spacing w:val="2"/>
      <w:kern w:val="24"/>
      <w:sz w:val="24"/>
    </w:rPr>
  </w:style>
  <w:style w:type="character" w:customStyle="1" w:styleId="1f9">
    <w:name w:val="Список_1) Знак"/>
    <w:link w:val="19"/>
    <w:rsid w:val="00392F80"/>
    <w:rPr>
      <w:spacing w:val="2"/>
      <w:kern w:val="24"/>
      <w:sz w:val="24"/>
    </w:rPr>
  </w:style>
  <w:style w:type="paragraph" w:customStyle="1" w:styleId="1a">
    <w:name w:val="Список_1."/>
    <w:basedOn w:val="af5"/>
    <w:rsid w:val="00392F80"/>
    <w:pPr>
      <w:numPr>
        <w:numId w:val="15"/>
      </w:numPr>
      <w:tabs>
        <w:tab w:val="clear" w:pos="814"/>
      </w:tabs>
      <w:spacing w:after="120" w:line="288" w:lineRule="auto"/>
      <w:ind w:firstLine="0"/>
    </w:pPr>
    <w:rPr>
      <w:rFonts w:ascii="Tahoma" w:hAnsi="Tahoma"/>
      <w:szCs w:val="20"/>
      <w:lang w:eastAsia="en-US"/>
    </w:rPr>
  </w:style>
  <w:style w:type="paragraph" w:customStyle="1" w:styleId="1fa">
    <w:name w:val="ТИТ1"/>
    <w:basedOn w:val="affff3"/>
    <w:link w:val="1fb"/>
    <w:rsid w:val="00392F80"/>
    <w:pPr>
      <w:tabs>
        <w:tab w:val="left" w:pos="1134"/>
      </w:tabs>
      <w:suppressAutoHyphens/>
      <w:spacing w:before="60" w:after="60" w:line="360" w:lineRule="auto"/>
      <w:ind w:left="851" w:right="851" w:firstLine="0"/>
      <w:jc w:val="center"/>
    </w:pPr>
    <w:rPr>
      <w:b/>
      <w:caps/>
      <w:spacing w:val="2"/>
      <w:sz w:val="24"/>
      <w:szCs w:val="24"/>
    </w:rPr>
  </w:style>
  <w:style w:type="character" w:customStyle="1" w:styleId="1fb">
    <w:name w:val="ТИТ1 Знак"/>
    <w:link w:val="1fa"/>
    <w:rsid w:val="00392F80"/>
    <w:rPr>
      <w:b/>
      <w:caps/>
      <w:spacing w:val="2"/>
      <w:sz w:val="24"/>
      <w:szCs w:val="24"/>
    </w:rPr>
  </w:style>
  <w:style w:type="paragraph" w:customStyle="1" w:styleId="2f8">
    <w:name w:val="Тит2"/>
    <w:basedOn w:val="1fa"/>
    <w:rsid w:val="00392F80"/>
    <w:rPr>
      <w:caps w:val="0"/>
    </w:rPr>
  </w:style>
  <w:style w:type="paragraph" w:customStyle="1" w:styleId="3f1">
    <w:name w:val="Тит3"/>
    <w:basedOn w:val="2f8"/>
    <w:rsid w:val="00392F80"/>
    <w:pPr>
      <w:spacing w:before="0" w:after="0" w:line="240" w:lineRule="auto"/>
    </w:pPr>
    <w:rPr>
      <w:b w:val="0"/>
    </w:rPr>
  </w:style>
  <w:style w:type="paragraph" w:customStyle="1" w:styleId="1fc">
    <w:name w:val="Прил_Заголовок_1"/>
    <w:basedOn w:val="1d"/>
    <w:rsid w:val="00392F80"/>
    <w:pPr>
      <w:pageBreakBefore/>
      <w:tabs>
        <w:tab w:val="num" w:pos="1757"/>
      </w:tabs>
      <w:suppressAutoHyphens/>
      <w:spacing w:before="0" w:after="0" w:line="288" w:lineRule="auto"/>
      <w:ind w:left="1757" w:right="851" w:hanging="360"/>
      <w:jc w:val="center"/>
    </w:pPr>
    <w:rPr>
      <w:rFonts w:ascii="Tahoma" w:hAnsi="Tahoma" w:cs="Times New Roman"/>
      <w:bCs w:val="0"/>
      <w:caps/>
      <w:kern w:val="0"/>
      <w:sz w:val="24"/>
      <w:szCs w:val="20"/>
    </w:rPr>
  </w:style>
  <w:style w:type="character" w:customStyle="1" w:styleId="Bold">
    <w:name w:val="Текст_Bold"/>
    <w:rsid w:val="00392F80"/>
    <w:rPr>
      <w:rFonts w:ascii="Tahoma" w:hAnsi="Tahoma"/>
      <w:b/>
    </w:rPr>
  </w:style>
  <w:style w:type="character" w:customStyle="1" w:styleId="1fd">
    <w:name w:val="Выдел_1"/>
    <w:rsid w:val="00392F80"/>
    <w:rPr>
      <w:rFonts w:ascii="Tahoma" w:hAnsi="Tahoma"/>
      <w:i/>
      <w:spacing w:val="8"/>
      <w:kern w:val="0"/>
      <w:position w:val="0"/>
      <w:sz w:val="24"/>
      <w:szCs w:val="24"/>
    </w:rPr>
  </w:style>
  <w:style w:type="paragraph" w:customStyle="1" w:styleId="Numpage8">
    <w:name w:val="Num page 8"/>
    <w:rsid w:val="00392F80"/>
    <w:pPr>
      <w:widowControl w:val="0"/>
      <w:jc w:val="center"/>
    </w:pPr>
    <w:rPr>
      <w:rFonts w:ascii="Tahoma" w:hAnsi="Tahoma"/>
      <w:sz w:val="16"/>
      <w:lang w:eastAsia="en-US"/>
    </w:rPr>
  </w:style>
  <w:style w:type="character" w:customStyle="1" w:styleId="2f9">
    <w:name w:val="Код_2"/>
    <w:rsid w:val="00392F80"/>
    <w:rPr>
      <w:rFonts w:ascii="Courier New" w:hAnsi="Courier New"/>
      <w:spacing w:val="-2"/>
      <w:position w:val="0"/>
      <w:sz w:val="23"/>
      <w:szCs w:val="23"/>
      <w:lang w:val="en-US" w:eastAsia="en-US" w:bidi="ar-SA"/>
    </w:rPr>
  </w:style>
  <w:style w:type="character" w:customStyle="1" w:styleId="affffff9">
    <w:name w:val="Кмд_польз"/>
    <w:rsid w:val="00392F80"/>
    <w:rPr>
      <w:rFonts w:ascii="Courier New" w:hAnsi="Courier New"/>
      <w:b/>
      <w:sz w:val="20"/>
    </w:rPr>
  </w:style>
  <w:style w:type="paragraph" w:customStyle="1" w:styleId="Head12L">
    <w:name w:val="Head 12L"/>
    <w:basedOn w:val="Head10L"/>
    <w:rsid w:val="00392F80"/>
    <w:rPr>
      <w:sz w:val="24"/>
    </w:rPr>
  </w:style>
  <w:style w:type="paragraph" w:customStyle="1" w:styleId="32">
    <w:name w:val="Маркированный 3 уровень"/>
    <w:basedOn w:val="1c"/>
    <w:link w:val="3f2"/>
    <w:qFormat/>
    <w:rsid w:val="00392F80"/>
    <w:pPr>
      <w:numPr>
        <w:numId w:val="18"/>
      </w:numPr>
      <w:ind w:left="1701"/>
    </w:pPr>
  </w:style>
  <w:style w:type="paragraph" w:customStyle="1" w:styleId="4">
    <w:name w:val="Маркированный 4 уровень"/>
    <w:basedOn w:val="32"/>
    <w:qFormat/>
    <w:rsid w:val="00392F80"/>
    <w:pPr>
      <w:numPr>
        <w:numId w:val="19"/>
      </w:numPr>
    </w:pPr>
  </w:style>
  <w:style w:type="paragraph" w:customStyle="1" w:styleId="28">
    <w:name w:val="Нумерованный 2 уровень"/>
    <w:basedOn w:val="af5"/>
    <w:rsid w:val="00392F80"/>
    <w:pPr>
      <w:numPr>
        <w:numId w:val="20"/>
      </w:numPr>
      <w:spacing w:after="0"/>
    </w:pPr>
    <w:rPr>
      <w:rFonts w:ascii="Tahoma" w:hAnsi="Tahoma"/>
      <w:sz w:val="20"/>
    </w:rPr>
  </w:style>
  <w:style w:type="paragraph" w:customStyle="1" w:styleId="affffffa">
    <w:name w:val="Примечание (текст)"/>
    <w:basedOn w:val="af5"/>
    <w:link w:val="affffffb"/>
    <w:rsid w:val="00392F80"/>
    <w:pPr>
      <w:pBdr>
        <w:top w:val="dashed" w:sz="4" w:space="6" w:color="auto"/>
        <w:left w:val="dashed" w:sz="4" w:space="6" w:color="auto"/>
        <w:bottom w:val="dashed" w:sz="4" w:space="6" w:color="auto"/>
        <w:right w:val="dashed" w:sz="4" w:space="6" w:color="auto"/>
      </w:pBdr>
      <w:spacing w:before="120" w:after="120"/>
      <w:ind w:left="567" w:right="567"/>
    </w:pPr>
    <w:rPr>
      <w:rFonts w:ascii="Tahoma" w:hAnsi="Tahoma"/>
      <w:sz w:val="20"/>
    </w:rPr>
  </w:style>
  <w:style w:type="character" w:customStyle="1" w:styleId="affffffb">
    <w:name w:val="Примечание (текст) Знак"/>
    <w:link w:val="affffffa"/>
    <w:rsid w:val="00392F80"/>
    <w:rPr>
      <w:rFonts w:ascii="Tahoma" w:hAnsi="Tahoma"/>
      <w:szCs w:val="24"/>
    </w:rPr>
  </w:style>
  <w:style w:type="paragraph" w:customStyle="1" w:styleId="affffffc">
    <w:name w:val="Важно!"/>
    <w:basedOn w:val="af5"/>
    <w:link w:val="affffffd"/>
    <w:rsid w:val="00392F80"/>
    <w:pPr>
      <w:pBdr>
        <w:top w:val="dashed" w:sz="4" w:space="6" w:color="auto"/>
        <w:left w:val="dashed" w:sz="4" w:space="6" w:color="auto"/>
        <w:bottom w:val="dashed" w:sz="4" w:space="6" w:color="auto"/>
        <w:right w:val="dashed" w:sz="4" w:space="6" w:color="auto"/>
      </w:pBdr>
      <w:spacing w:before="240" w:after="120"/>
      <w:ind w:left="567" w:right="567"/>
    </w:pPr>
    <w:rPr>
      <w:rFonts w:ascii="Tahoma" w:hAnsi="Tahoma"/>
      <w:b/>
      <w:color w:val="E02020"/>
      <w:sz w:val="20"/>
    </w:rPr>
  </w:style>
  <w:style w:type="character" w:customStyle="1" w:styleId="affffffd">
    <w:name w:val="Важно! Знак"/>
    <w:link w:val="affffffc"/>
    <w:rsid w:val="00392F80"/>
    <w:rPr>
      <w:rFonts w:ascii="Tahoma" w:hAnsi="Tahoma"/>
      <w:b/>
      <w:color w:val="E02020"/>
      <w:szCs w:val="24"/>
    </w:rPr>
  </w:style>
  <w:style w:type="paragraph" w:customStyle="1" w:styleId="affffffe">
    <w:name w:val="К сведению"/>
    <w:basedOn w:val="af5"/>
    <w:next w:val="affffffa"/>
    <w:link w:val="afffffff"/>
    <w:rsid w:val="00392F80"/>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sz w:val="20"/>
    </w:rPr>
  </w:style>
  <w:style w:type="paragraph" w:customStyle="1" w:styleId="afffffff0">
    <w:name w:val="Пример"/>
    <w:basedOn w:val="af5"/>
    <w:link w:val="afffffff1"/>
    <w:rsid w:val="00392F80"/>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color w:val="1E5C3D"/>
      <w:sz w:val="20"/>
      <w:szCs w:val="20"/>
    </w:rPr>
  </w:style>
  <w:style w:type="character" w:customStyle="1" w:styleId="afffffff1">
    <w:name w:val="Пример Знак"/>
    <w:link w:val="afffffff0"/>
    <w:rsid w:val="00392F80"/>
    <w:rPr>
      <w:rFonts w:ascii="Tahoma" w:hAnsi="Tahoma"/>
      <w:b/>
      <w:color w:val="1E5C3D"/>
    </w:rPr>
  </w:style>
  <w:style w:type="paragraph" w:customStyle="1" w:styleId="TableName">
    <w:name w:val="TableName"/>
    <w:basedOn w:val="affff3"/>
    <w:rsid w:val="00392F80"/>
    <w:pPr>
      <w:keepNext/>
      <w:keepLines/>
      <w:spacing w:before="120" w:line="288" w:lineRule="auto"/>
      <w:ind w:right="567" w:firstLine="0"/>
    </w:pPr>
    <w:rPr>
      <w:sz w:val="24"/>
    </w:rPr>
  </w:style>
  <w:style w:type="paragraph" w:customStyle="1" w:styleId="afffffff2">
    <w:name w:val="Список_а)"/>
    <w:basedOn w:val="-"/>
    <w:rsid w:val="00392F80"/>
    <w:pPr>
      <w:numPr>
        <w:numId w:val="0"/>
      </w:numPr>
      <w:tabs>
        <w:tab w:val="num" w:pos="1620"/>
      </w:tabs>
      <w:ind w:left="1620" w:hanging="769"/>
    </w:pPr>
  </w:style>
  <w:style w:type="paragraph" w:styleId="afffffff3">
    <w:name w:val="Block Text"/>
    <w:basedOn w:val="af5"/>
    <w:rsid w:val="00392F80"/>
    <w:pPr>
      <w:spacing w:before="40" w:after="0"/>
      <w:ind w:left="40" w:right="998"/>
      <w:jc w:val="left"/>
    </w:pPr>
    <w:rPr>
      <w:b/>
      <w:sz w:val="20"/>
      <w:szCs w:val="20"/>
    </w:rPr>
  </w:style>
  <w:style w:type="paragraph" w:customStyle="1" w:styleId="afffffff4">
    <w:name w:val="Раздел Отчета"/>
    <w:basedOn w:val="affff3"/>
    <w:next w:val="affff3"/>
    <w:rsid w:val="00392F80"/>
    <w:pPr>
      <w:keepNext/>
      <w:pageBreakBefore/>
      <w:suppressAutoHyphens/>
      <w:spacing w:after="360" w:line="288" w:lineRule="auto"/>
      <w:ind w:firstLine="0"/>
      <w:jc w:val="center"/>
    </w:pPr>
    <w:rPr>
      <w:b/>
      <w:caps/>
      <w:sz w:val="24"/>
    </w:rPr>
  </w:style>
  <w:style w:type="paragraph" w:customStyle="1" w:styleId="afffffff5">
    <w:name w:val="список"/>
    <w:basedOn w:val="af5"/>
    <w:link w:val="afffffff6"/>
    <w:qFormat/>
    <w:rsid w:val="00392F80"/>
    <w:pPr>
      <w:tabs>
        <w:tab w:val="num" w:pos="984"/>
      </w:tabs>
      <w:spacing w:after="0" w:line="360" w:lineRule="auto"/>
      <w:ind w:firstLine="624"/>
    </w:pPr>
    <w:rPr>
      <w:lang w:val="en-US"/>
    </w:rPr>
  </w:style>
  <w:style w:type="paragraph" w:customStyle="1" w:styleId="afffffff7">
    <w:name w:val="Наименование строк таблицы"/>
    <w:basedOn w:val="af5"/>
    <w:next w:val="af5"/>
    <w:rsid w:val="00392F80"/>
    <w:pPr>
      <w:spacing w:after="0"/>
      <w:ind w:left="57" w:right="57"/>
      <w:jc w:val="left"/>
    </w:pPr>
    <w:rPr>
      <w:rFonts w:ascii="Tahoma" w:hAnsi="Tahoma" w:cs="Tahoma"/>
      <w:b/>
      <w:sz w:val="20"/>
    </w:rPr>
  </w:style>
  <w:style w:type="paragraph" w:customStyle="1" w:styleId="afffffff8">
    <w:name w:val="Текст таблицы (по левому краю)"/>
    <w:basedOn w:val="af5"/>
    <w:link w:val="afffffff9"/>
    <w:rsid w:val="00392F80"/>
    <w:pPr>
      <w:spacing w:before="60"/>
      <w:ind w:left="57" w:right="57"/>
      <w:jc w:val="left"/>
    </w:pPr>
    <w:rPr>
      <w:rFonts w:ascii="Tahoma" w:hAnsi="Tahoma"/>
      <w:sz w:val="20"/>
    </w:rPr>
  </w:style>
  <w:style w:type="character" w:customStyle="1" w:styleId="afffffff9">
    <w:name w:val="Текст таблицы (по левому краю) Знак"/>
    <w:link w:val="afffffff8"/>
    <w:locked/>
    <w:rsid w:val="00392F80"/>
    <w:rPr>
      <w:rFonts w:ascii="Tahoma" w:hAnsi="Tahoma"/>
      <w:szCs w:val="24"/>
    </w:rPr>
  </w:style>
  <w:style w:type="paragraph" w:styleId="afffffffa">
    <w:name w:val="No Spacing"/>
    <w:link w:val="afffffffb"/>
    <w:uiPriority w:val="1"/>
    <w:qFormat/>
    <w:rsid w:val="00392F80"/>
  </w:style>
  <w:style w:type="character" w:customStyle="1" w:styleId="45">
    <w:name w:val="З4 не нумерованный Знак Знак"/>
    <w:link w:val="46"/>
    <w:locked/>
    <w:rsid w:val="00392F80"/>
    <w:rPr>
      <w:rFonts w:ascii="Tahoma" w:hAnsi="Tahoma" w:cs="Tahoma"/>
    </w:rPr>
  </w:style>
  <w:style w:type="paragraph" w:customStyle="1" w:styleId="46">
    <w:name w:val="З4 не нумерованный"/>
    <w:basedOn w:val="af5"/>
    <w:next w:val="af5"/>
    <w:link w:val="45"/>
    <w:qFormat/>
    <w:rsid w:val="00392F80"/>
    <w:pPr>
      <w:spacing w:after="0"/>
    </w:pPr>
    <w:rPr>
      <w:rFonts w:ascii="Tahoma" w:hAnsi="Tahoma" w:cs="Tahoma"/>
      <w:sz w:val="20"/>
      <w:szCs w:val="20"/>
    </w:rPr>
  </w:style>
  <w:style w:type="paragraph" w:customStyle="1" w:styleId="ae">
    <w:name w:val="нумер_список"/>
    <w:basedOn w:val="46"/>
    <w:qFormat/>
    <w:rsid w:val="00392F80"/>
    <w:pPr>
      <w:numPr>
        <w:numId w:val="21"/>
      </w:numPr>
      <w:tabs>
        <w:tab w:val="num" w:pos="360"/>
        <w:tab w:val="num" w:pos="720"/>
      </w:tabs>
      <w:ind w:left="0" w:firstLine="0"/>
    </w:pPr>
    <w:rPr>
      <w:rFonts w:eastAsia="Calibri"/>
    </w:rPr>
  </w:style>
  <w:style w:type="paragraph" w:customStyle="1" w:styleId="afffffffc">
    <w:name w:val="подзаголовок"/>
    <w:basedOn w:val="af5"/>
    <w:qFormat/>
    <w:rsid w:val="00392F80"/>
    <w:pPr>
      <w:spacing w:after="0"/>
      <w:jc w:val="left"/>
    </w:pPr>
    <w:rPr>
      <w:rFonts w:ascii="Tahoma" w:hAnsi="Tahoma" w:cs="Tahoma"/>
      <w:b/>
      <w:bCs/>
      <w:color w:val="000000"/>
      <w:sz w:val="20"/>
      <w:szCs w:val="20"/>
    </w:rPr>
  </w:style>
  <w:style w:type="paragraph" w:customStyle="1" w:styleId="afffffffd">
    <w:name w:val="заголовок таблицы"/>
    <w:basedOn w:val="aff3"/>
    <w:qFormat/>
    <w:rsid w:val="00392F80"/>
    <w:pPr>
      <w:framePr w:hSpace="181" w:wrap="notBeside" w:vAnchor="text" w:hAnchor="text" w:y="1"/>
      <w:spacing w:before="60"/>
      <w:suppressOverlap/>
      <w:jc w:val="center"/>
    </w:pPr>
    <w:rPr>
      <w:rFonts w:cs="Times New Roman"/>
      <w:sz w:val="20"/>
      <w:szCs w:val="20"/>
      <w:lang w:eastAsia="en-US"/>
    </w:rPr>
  </w:style>
  <w:style w:type="paragraph" w:customStyle="1" w:styleId="afffffffe">
    <w:name w:val="содержание таблицы"/>
    <w:basedOn w:val="aff3"/>
    <w:qFormat/>
    <w:rsid w:val="00392F80"/>
    <w:pPr>
      <w:framePr w:hSpace="181" w:wrap="notBeside" w:vAnchor="text" w:hAnchor="text" w:y="1"/>
      <w:spacing w:after="0"/>
      <w:suppressOverlap/>
      <w:jc w:val="left"/>
    </w:pPr>
    <w:rPr>
      <w:rFonts w:cs="Times New Roman"/>
      <w:sz w:val="20"/>
      <w:szCs w:val="20"/>
      <w:lang w:eastAsia="en-US"/>
    </w:rPr>
  </w:style>
  <w:style w:type="paragraph" w:customStyle="1" w:styleId="120">
    <w:name w:val="Стиль заголовок таблицы + 12 пт"/>
    <w:basedOn w:val="afffffffd"/>
    <w:rsid w:val="00392F80"/>
    <w:pPr>
      <w:framePr w:wrap="notBeside"/>
    </w:pPr>
    <w:rPr>
      <w:b/>
    </w:rPr>
  </w:style>
  <w:style w:type="paragraph" w:customStyle="1" w:styleId="122">
    <w:name w:val="Стиль содержание таблицы + 12 пт"/>
    <w:basedOn w:val="afffffffe"/>
    <w:rsid w:val="00392F80"/>
    <w:pPr>
      <w:framePr w:wrap="notBeside"/>
      <w:jc w:val="center"/>
    </w:pPr>
  </w:style>
  <w:style w:type="paragraph" w:customStyle="1" w:styleId="1210">
    <w:name w:val="Стиль заголовок таблицы + 12 пт1"/>
    <w:basedOn w:val="afffffffd"/>
    <w:rsid w:val="00392F80"/>
    <w:pPr>
      <w:framePr w:wrap="notBeside"/>
    </w:pPr>
    <w:rPr>
      <w:b/>
    </w:rPr>
  </w:style>
  <w:style w:type="paragraph" w:customStyle="1" w:styleId="1211">
    <w:name w:val="Стиль содержание таблицы + 12 пт1"/>
    <w:basedOn w:val="afffffffe"/>
    <w:rsid w:val="00392F80"/>
    <w:pPr>
      <w:framePr w:wrap="notBeside"/>
      <w:jc w:val="center"/>
    </w:pPr>
  </w:style>
  <w:style w:type="paragraph" w:customStyle="1" w:styleId="af1">
    <w:name w:val="маркир_список"/>
    <w:basedOn w:val="46"/>
    <w:qFormat/>
    <w:rsid w:val="00392F80"/>
    <w:pPr>
      <w:numPr>
        <w:numId w:val="22"/>
      </w:numPr>
      <w:tabs>
        <w:tab w:val="num" w:pos="643"/>
        <w:tab w:val="num" w:pos="720"/>
      </w:tabs>
      <w:ind w:left="643" w:firstLine="0"/>
    </w:pPr>
    <w:rPr>
      <w:rFonts w:eastAsia="Calibri"/>
    </w:rPr>
  </w:style>
  <w:style w:type="paragraph" w:customStyle="1" w:styleId="31">
    <w:name w:val="Список31"/>
    <w:basedOn w:val="210"/>
    <w:qFormat/>
    <w:rsid w:val="00392F80"/>
    <w:pPr>
      <w:numPr>
        <w:numId w:val="23"/>
      </w:numPr>
      <w:tabs>
        <w:tab w:val="clear" w:pos="1620"/>
        <w:tab w:val="num" w:pos="590"/>
        <w:tab w:val="num" w:pos="926"/>
      </w:tabs>
      <w:ind w:left="926"/>
    </w:pPr>
  </w:style>
  <w:style w:type="character" w:customStyle="1" w:styleId="3f3">
    <w:name w:val="Текст пункта Знак3"/>
    <w:rsid w:val="00392F80"/>
    <w:rPr>
      <w:rFonts w:ascii="Tahoma" w:hAnsi="Tahoma"/>
      <w:spacing w:val="2"/>
      <w:sz w:val="24"/>
      <w:szCs w:val="24"/>
      <w:lang w:val="ru-RU" w:eastAsia="en-US" w:bidi="ar-SA"/>
    </w:rPr>
  </w:style>
  <w:style w:type="paragraph" w:customStyle="1" w:styleId="affffffff">
    <w:name w:val="Основной шрифт"/>
    <w:link w:val="affffffff0"/>
    <w:qFormat/>
    <w:rsid w:val="00392F80"/>
    <w:pPr>
      <w:ind w:firstLine="340"/>
      <w:jc w:val="both"/>
    </w:pPr>
    <w:rPr>
      <w:rFonts w:ascii="Tahoma" w:hAnsi="Tahoma"/>
      <w:szCs w:val="24"/>
    </w:rPr>
  </w:style>
  <w:style w:type="character" w:customStyle="1" w:styleId="affffffff0">
    <w:name w:val="Основной шрифт Знак"/>
    <w:link w:val="affffffff"/>
    <w:rsid w:val="00392F80"/>
    <w:rPr>
      <w:rFonts w:ascii="Tahoma" w:hAnsi="Tahoma"/>
      <w:szCs w:val="24"/>
    </w:rPr>
  </w:style>
  <w:style w:type="paragraph" w:customStyle="1" w:styleId="410">
    <w:name w:val="Стиль Заголовок 4 + По ширине1"/>
    <w:next w:val="affffffff"/>
    <w:link w:val="411"/>
    <w:rsid w:val="00392F80"/>
    <w:pPr>
      <w:tabs>
        <w:tab w:val="num" w:pos="312"/>
      </w:tabs>
      <w:ind w:left="1049" w:hanging="907"/>
      <w:jc w:val="both"/>
    </w:pPr>
    <w:rPr>
      <w:rFonts w:ascii="Tahoma" w:hAnsi="Tahoma"/>
      <w:bCs/>
    </w:rPr>
  </w:style>
  <w:style w:type="character" w:customStyle="1" w:styleId="411">
    <w:name w:val="Стиль Заголовок 4 + По ширине1 Знак"/>
    <w:link w:val="410"/>
    <w:rsid w:val="00392F80"/>
    <w:rPr>
      <w:rFonts w:ascii="Tahoma" w:hAnsi="Tahoma"/>
      <w:bCs/>
    </w:rPr>
  </w:style>
  <w:style w:type="paragraph" w:customStyle="1" w:styleId="affffffff1">
    <w:name w:val="Комментарий"/>
    <w:basedOn w:val="af5"/>
    <w:rsid w:val="00392F80"/>
    <w:pPr>
      <w:spacing w:after="0"/>
      <w:ind w:firstLine="720"/>
    </w:pPr>
    <w:rPr>
      <w:noProof/>
      <w:color w:val="0000FF"/>
    </w:rPr>
  </w:style>
  <w:style w:type="paragraph" w:customStyle="1" w:styleId="affffffff2">
    <w:name w:val="Титул"/>
    <w:basedOn w:val="af5"/>
    <w:qFormat/>
    <w:rsid w:val="00392F80"/>
    <w:pPr>
      <w:spacing w:after="0"/>
      <w:jc w:val="center"/>
    </w:pPr>
    <w:rPr>
      <w:rFonts w:ascii="Arial" w:hAnsi="Arial"/>
      <w:szCs w:val="20"/>
      <w:lang w:eastAsia="en-US"/>
    </w:rPr>
  </w:style>
  <w:style w:type="paragraph" w:customStyle="1" w:styleId="15">
    <w:name w:val="Стиль1"/>
    <w:basedOn w:val="af5"/>
    <w:link w:val="1fe"/>
    <w:rsid w:val="00392F80"/>
    <w:pPr>
      <w:numPr>
        <w:numId w:val="24"/>
      </w:numPr>
      <w:spacing w:after="0" w:line="360" w:lineRule="auto"/>
    </w:pPr>
    <w:rPr>
      <w:rFonts w:ascii="Tahoma" w:hAnsi="Tahoma"/>
    </w:rPr>
  </w:style>
  <w:style w:type="character" w:customStyle="1" w:styleId="1fe">
    <w:name w:val="Стиль1 Знак"/>
    <w:link w:val="15"/>
    <w:rsid w:val="00392F80"/>
    <w:rPr>
      <w:rFonts w:ascii="Tahoma" w:hAnsi="Tahoma"/>
      <w:sz w:val="24"/>
      <w:szCs w:val="24"/>
    </w:rPr>
  </w:style>
  <w:style w:type="character" w:customStyle="1" w:styleId="apple-converted-space">
    <w:name w:val="apple-converted-space"/>
    <w:rsid w:val="00392F80"/>
  </w:style>
  <w:style w:type="character" w:customStyle="1" w:styleId="affffffff3">
    <w:name w:val="номер страницы"/>
    <w:rsid w:val="00392F80"/>
  </w:style>
  <w:style w:type="paragraph" w:customStyle="1" w:styleId="affffffff4">
    <w:name w:val="Текст_без_Отступа"/>
    <w:next w:val="affffe"/>
    <w:rsid w:val="00392F80"/>
    <w:pPr>
      <w:autoSpaceDE w:val="0"/>
      <w:autoSpaceDN w:val="0"/>
    </w:pPr>
    <w:rPr>
      <w:rFonts w:ascii="SchoolBook" w:hAnsi="SchoolBook"/>
    </w:rPr>
  </w:style>
  <w:style w:type="paragraph" w:customStyle="1" w:styleId="affffffff5">
    <w:name w:val="Таблица"/>
    <w:basedOn w:val="affffe"/>
    <w:next w:val="affffe"/>
    <w:rsid w:val="00392F80"/>
    <w:pPr>
      <w:widowControl w:val="0"/>
      <w:spacing w:after="0"/>
      <w:jc w:val="left"/>
    </w:pPr>
    <w:rPr>
      <w:rFonts w:eastAsia="Times New Roman"/>
      <w:szCs w:val="20"/>
    </w:rPr>
  </w:style>
  <w:style w:type="paragraph" w:customStyle="1" w:styleId="55">
    <w:name w:val="заголовок 5"/>
    <w:basedOn w:val="affffe"/>
    <w:next w:val="affffe"/>
    <w:rsid w:val="00392F80"/>
    <w:pPr>
      <w:spacing w:before="240" w:after="60"/>
      <w:ind w:left="2864" w:hanging="708"/>
      <w:outlineLvl w:val="4"/>
    </w:pPr>
    <w:rPr>
      <w:rFonts w:ascii="Arial" w:eastAsia="Times New Roman" w:hAnsi="Arial" w:cs="Arial"/>
      <w:sz w:val="22"/>
      <w:szCs w:val="22"/>
    </w:rPr>
  </w:style>
  <w:style w:type="paragraph" w:customStyle="1" w:styleId="65">
    <w:name w:val="заголовок 6"/>
    <w:basedOn w:val="affffe"/>
    <w:next w:val="affffe"/>
    <w:rsid w:val="00392F80"/>
    <w:pPr>
      <w:spacing w:before="240" w:after="60"/>
      <w:ind w:left="3572" w:hanging="708"/>
      <w:outlineLvl w:val="5"/>
    </w:pPr>
    <w:rPr>
      <w:rFonts w:eastAsia="Times New Roman"/>
      <w:i/>
      <w:iCs/>
      <w:sz w:val="22"/>
      <w:szCs w:val="22"/>
    </w:rPr>
  </w:style>
  <w:style w:type="paragraph" w:customStyle="1" w:styleId="72">
    <w:name w:val="заголовок 7"/>
    <w:basedOn w:val="affffe"/>
    <w:next w:val="affffe"/>
    <w:rsid w:val="00392F80"/>
    <w:pPr>
      <w:spacing w:before="240" w:after="60"/>
      <w:ind w:left="4280" w:hanging="708"/>
      <w:outlineLvl w:val="6"/>
    </w:pPr>
    <w:rPr>
      <w:rFonts w:ascii="Arial" w:eastAsia="Times New Roman" w:hAnsi="Arial" w:cs="Arial"/>
      <w:szCs w:val="20"/>
    </w:rPr>
  </w:style>
  <w:style w:type="paragraph" w:customStyle="1" w:styleId="82">
    <w:name w:val="заголовок 8"/>
    <w:basedOn w:val="affffe"/>
    <w:next w:val="affffe"/>
    <w:rsid w:val="00392F80"/>
    <w:pPr>
      <w:spacing w:before="240" w:after="60"/>
      <w:ind w:left="4988" w:hanging="708"/>
      <w:outlineLvl w:val="7"/>
    </w:pPr>
    <w:rPr>
      <w:rFonts w:ascii="Arial" w:eastAsia="Times New Roman" w:hAnsi="Arial" w:cs="Arial"/>
      <w:i/>
      <w:iCs/>
      <w:szCs w:val="20"/>
    </w:rPr>
  </w:style>
  <w:style w:type="paragraph" w:customStyle="1" w:styleId="92">
    <w:name w:val="заголовок 9"/>
    <w:basedOn w:val="affffe"/>
    <w:next w:val="affffe"/>
    <w:rsid w:val="00392F80"/>
    <w:pPr>
      <w:spacing w:before="240" w:after="60"/>
      <w:ind w:left="5696" w:hanging="708"/>
      <w:outlineLvl w:val="8"/>
    </w:pPr>
    <w:rPr>
      <w:rFonts w:ascii="Arial" w:eastAsia="Times New Roman" w:hAnsi="Arial" w:cs="Arial"/>
      <w:b/>
      <w:bCs/>
      <w:i/>
      <w:iCs/>
      <w:sz w:val="18"/>
      <w:szCs w:val="18"/>
    </w:rPr>
  </w:style>
  <w:style w:type="paragraph" w:customStyle="1" w:styleId="1ff">
    <w:name w:val="Заголовок 1.Глава"/>
    <w:basedOn w:val="affffe"/>
    <w:next w:val="affffe"/>
    <w:rsid w:val="00392F80"/>
    <w:pPr>
      <w:keepNext/>
      <w:keepLines/>
      <w:tabs>
        <w:tab w:val="left" w:pos="360"/>
      </w:tabs>
      <w:suppressAutoHyphens/>
      <w:spacing w:before="240"/>
      <w:ind w:left="284" w:hanging="284"/>
      <w:jc w:val="left"/>
      <w:outlineLvl w:val="0"/>
    </w:pPr>
    <w:rPr>
      <w:rFonts w:eastAsia="Times New Roman"/>
      <w:b/>
      <w:bCs/>
      <w:kern w:val="28"/>
      <w:sz w:val="28"/>
      <w:szCs w:val="28"/>
    </w:rPr>
  </w:style>
  <w:style w:type="paragraph" w:customStyle="1" w:styleId="2fa">
    <w:name w:val="Заголовок 2.Раздел"/>
    <w:basedOn w:val="1ff"/>
    <w:next w:val="affffe"/>
    <w:rsid w:val="00392F80"/>
    <w:pPr>
      <w:numPr>
        <w:ilvl w:val="1"/>
      </w:numPr>
      <w:spacing w:before="120"/>
      <w:ind w:left="284" w:hanging="284"/>
    </w:pPr>
    <w:rPr>
      <w:kern w:val="0"/>
      <w:sz w:val="20"/>
      <w:szCs w:val="24"/>
    </w:rPr>
  </w:style>
  <w:style w:type="paragraph" w:customStyle="1" w:styleId="3f4">
    <w:name w:val="Заголовок 3.Подраздел"/>
    <w:basedOn w:val="1ff"/>
    <w:next w:val="affffe"/>
    <w:rsid w:val="00392F80"/>
    <w:pPr>
      <w:numPr>
        <w:ilvl w:val="2"/>
      </w:numPr>
      <w:spacing w:before="120"/>
      <w:ind w:left="284" w:hanging="284"/>
    </w:pPr>
    <w:rPr>
      <w:kern w:val="0"/>
      <w:sz w:val="20"/>
      <w:szCs w:val="24"/>
    </w:rPr>
  </w:style>
  <w:style w:type="paragraph" w:customStyle="1" w:styleId="47">
    <w:name w:val="Заголовок 4.Параграф"/>
    <w:basedOn w:val="1ff"/>
    <w:next w:val="af5"/>
    <w:rsid w:val="00392F80"/>
    <w:pPr>
      <w:numPr>
        <w:ilvl w:val="3"/>
      </w:numPr>
      <w:spacing w:before="120"/>
      <w:ind w:left="284" w:hanging="284"/>
    </w:pPr>
    <w:rPr>
      <w:i/>
      <w:iCs/>
      <w:kern w:val="0"/>
      <w:sz w:val="20"/>
      <w:szCs w:val="24"/>
    </w:rPr>
  </w:style>
  <w:style w:type="paragraph" w:customStyle="1" w:styleId="words">
    <w:name w:val="words"/>
    <w:basedOn w:val="affffe"/>
    <w:rsid w:val="00392F80"/>
    <w:pPr>
      <w:keepNext/>
      <w:keepLines/>
    </w:pPr>
    <w:rPr>
      <w:rFonts w:eastAsia="Times New Roman"/>
    </w:rPr>
  </w:style>
  <w:style w:type="paragraph" w:customStyle="1" w:styleId="3Tahoma">
    <w:name w:val="Заголовок 3 + Tahoma"/>
    <w:basedOn w:val="35"/>
    <w:rsid w:val="00392F80"/>
    <w:pPr>
      <w:keepNext w:val="0"/>
      <w:spacing w:before="0" w:after="0"/>
    </w:pPr>
    <w:rPr>
      <w:rFonts w:ascii="Times New Roman" w:hAnsi="Times New Roman" w:cs="Times New Roman"/>
      <w:b w:val="0"/>
      <w:bCs w:val="0"/>
      <w:kern w:val="32"/>
      <w:sz w:val="24"/>
      <w:szCs w:val="24"/>
    </w:rPr>
  </w:style>
  <w:style w:type="paragraph" w:customStyle="1" w:styleId="tablebodytext">
    <w:name w:val="tablebodytext"/>
    <w:basedOn w:val="af5"/>
    <w:rsid w:val="00392F80"/>
    <w:pPr>
      <w:spacing w:before="100" w:beforeAutospacing="1" w:after="100" w:afterAutospacing="1"/>
      <w:jc w:val="left"/>
    </w:pPr>
  </w:style>
  <w:style w:type="paragraph" w:customStyle="1" w:styleId="affffffff6">
    <w:name w:val="МойСтиль"/>
    <w:basedOn w:val="af5"/>
    <w:rsid w:val="00392F80"/>
    <w:pPr>
      <w:spacing w:after="0" w:line="360" w:lineRule="auto"/>
      <w:ind w:firstLine="567"/>
    </w:pPr>
    <w:rPr>
      <w:lang w:eastAsia="ar-SA"/>
    </w:rPr>
  </w:style>
  <w:style w:type="paragraph" w:styleId="affffffff7">
    <w:name w:val="TOC Heading"/>
    <w:basedOn w:val="1d"/>
    <w:next w:val="af5"/>
    <w:uiPriority w:val="99"/>
    <w:qFormat/>
    <w:rsid w:val="00392F80"/>
    <w:pPr>
      <w:keepLines/>
      <w:spacing w:before="480" w:after="0" w:line="276" w:lineRule="auto"/>
      <w:jc w:val="left"/>
      <w:outlineLvl w:val="9"/>
    </w:pPr>
    <w:rPr>
      <w:rFonts w:ascii="Cambria" w:hAnsi="Cambria" w:cs="Times New Roman"/>
      <w:color w:val="365F91"/>
      <w:kern w:val="0"/>
      <w:sz w:val="28"/>
      <w:szCs w:val="28"/>
    </w:rPr>
  </w:style>
  <w:style w:type="paragraph" w:styleId="affffffff8">
    <w:name w:val="Note Heading"/>
    <w:basedOn w:val="af5"/>
    <w:next w:val="af5"/>
    <w:link w:val="affffffff9"/>
    <w:rsid w:val="00392F80"/>
    <w:pPr>
      <w:spacing w:before="120" w:after="0"/>
    </w:pPr>
  </w:style>
  <w:style w:type="character" w:customStyle="1" w:styleId="affffffff9">
    <w:name w:val="Заголовок записки Знак"/>
    <w:link w:val="affffffff8"/>
    <w:rsid w:val="00392F80"/>
    <w:rPr>
      <w:sz w:val="24"/>
      <w:szCs w:val="24"/>
    </w:rPr>
  </w:style>
  <w:style w:type="paragraph" w:styleId="2fb">
    <w:name w:val="List Number 2"/>
    <w:aliases w:val="Нумерованный список 21 Знак,Нумерованный список 21,Нумерованный список 214, Знак Знак1, Знак Знак11 Знак Знак Знак Знак Знак, Знак Знак11 Знак Знак Знак Знак Знак Знак"/>
    <w:basedOn w:val="af5"/>
    <w:link w:val="2fc"/>
    <w:rsid w:val="00392F80"/>
    <w:pPr>
      <w:tabs>
        <w:tab w:val="num" w:pos="643"/>
      </w:tabs>
      <w:spacing w:after="0"/>
      <w:ind w:left="643" w:hanging="360"/>
      <w:jc w:val="left"/>
    </w:pPr>
  </w:style>
  <w:style w:type="paragraph" w:customStyle="1" w:styleId="a4">
    <w:name w:val="Условия контракта"/>
    <w:basedOn w:val="af5"/>
    <w:semiHidden/>
    <w:rsid w:val="00392F80"/>
    <w:pPr>
      <w:numPr>
        <w:ilvl w:val="1"/>
        <w:numId w:val="25"/>
      </w:numPr>
      <w:spacing w:before="240" w:after="120"/>
    </w:pPr>
    <w:rPr>
      <w:b/>
      <w:szCs w:val="20"/>
    </w:rPr>
  </w:style>
  <w:style w:type="paragraph" w:styleId="56">
    <w:name w:val="List Number 5"/>
    <w:basedOn w:val="af5"/>
    <w:rsid w:val="00392F80"/>
    <w:pPr>
      <w:tabs>
        <w:tab w:val="num" w:pos="1492"/>
      </w:tabs>
      <w:spacing w:before="120" w:after="0"/>
      <w:ind w:left="1492" w:hanging="360"/>
    </w:pPr>
    <w:rPr>
      <w:szCs w:val="20"/>
    </w:rPr>
  </w:style>
  <w:style w:type="paragraph" w:styleId="48">
    <w:name w:val="List Number 4"/>
    <w:basedOn w:val="af5"/>
    <w:rsid w:val="00392F80"/>
    <w:pPr>
      <w:tabs>
        <w:tab w:val="num" w:pos="1209"/>
      </w:tabs>
      <w:spacing w:before="120" w:after="0"/>
      <w:ind w:left="1209" w:hanging="360"/>
    </w:pPr>
    <w:rPr>
      <w:szCs w:val="20"/>
    </w:rPr>
  </w:style>
  <w:style w:type="paragraph" w:styleId="3f5">
    <w:name w:val="List Number 3"/>
    <w:basedOn w:val="af5"/>
    <w:rsid w:val="00392F80"/>
    <w:pPr>
      <w:tabs>
        <w:tab w:val="num" w:pos="926"/>
      </w:tabs>
      <w:spacing w:before="120" w:after="0"/>
      <w:ind w:left="926" w:hanging="360"/>
    </w:pPr>
    <w:rPr>
      <w:szCs w:val="20"/>
    </w:rPr>
  </w:style>
  <w:style w:type="paragraph" w:styleId="3f6">
    <w:name w:val="Body Text Indent 3"/>
    <w:basedOn w:val="af5"/>
    <w:link w:val="3f7"/>
    <w:rsid w:val="00392F80"/>
    <w:pPr>
      <w:spacing w:after="0"/>
      <w:ind w:firstLine="720"/>
    </w:pPr>
    <w:rPr>
      <w:b/>
      <w:bCs/>
      <w:sz w:val="32"/>
    </w:rPr>
  </w:style>
  <w:style w:type="character" w:customStyle="1" w:styleId="3f7">
    <w:name w:val="Основной текст с отступом 3 Знак"/>
    <w:link w:val="3f6"/>
    <w:rsid w:val="00392F80"/>
    <w:rPr>
      <w:b/>
      <w:bCs/>
      <w:sz w:val="32"/>
      <w:szCs w:val="24"/>
    </w:rPr>
  </w:style>
  <w:style w:type="paragraph" w:styleId="3f8">
    <w:name w:val="List Bullet 3"/>
    <w:basedOn w:val="af5"/>
    <w:autoRedefine/>
    <w:rsid w:val="00392F80"/>
    <w:pPr>
      <w:tabs>
        <w:tab w:val="num" w:pos="926"/>
      </w:tabs>
      <w:spacing w:before="120" w:after="0"/>
      <w:ind w:left="926" w:hanging="360"/>
    </w:pPr>
    <w:rPr>
      <w:szCs w:val="20"/>
    </w:rPr>
  </w:style>
  <w:style w:type="paragraph" w:styleId="49">
    <w:name w:val="List Bullet 4"/>
    <w:basedOn w:val="af5"/>
    <w:autoRedefine/>
    <w:rsid w:val="00392F80"/>
    <w:pPr>
      <w:tabs>
        <w:tab w:val="num" w:pos="1209"/>
      </w:tabs>
      <w:spacing w:before="120" w:after="0"/>
      <w:ind w:left="1209" w:hanging="360"/>
    </w:pPr>
    <w:rPr>
      <w:szCs w:val="20"/>
    </w:rPr>
  </w:style>
  <w:style w:type="paragraph" w:styleId="57">
    <w:name w:val="List Bullet 5"/>
    <w:basedOn w:val="af5"/>
    <w:autoRedefine/>
    <w:rsid w:val="00392F80"/>
    <w:pPr>
      <w:tabs>
        <w:tab w:val="num" w:pos="1492"/>
      </w:tabs>
      <w:spacing w:before="120" w:after="0"/>
      <w:ind w:left="1492" w:hanging="360"/>
    </w:pPr>
    <w:rPr>
      <w:szCs w:val="20"/>
    </w:rPr>
  </w:style>
  <w:style w:type="paragraph" w:styleId="affffffffa">
    <w:name w:val="List Number"/>
    <w:basedOn w:val="af5"/>
    <w:rsid w:val="00392F80"/>
    <w:pPr>
      <w:tabs>
        <w:tab w:val="num" w:pos="360"/>
      </w:tabs>
      <w:spacing w:before="120" w:after="0"/>
      <w:ind w:left="360" w:hanging="360"/>
    </w:pPr>
    <w:rPr>
      <w:szCs w:val="20"/>
    </w:rPr>
  </w:style>
  <w:style w:type="paragraph" w:customStyle="1" w:styleId="af3">
    <w:name w:val="Раздел"/>
    <w:basedOn w:val="af5"/>
    <w:semiHidden/>
    <w:rsid w:val="00392F80"/>
    <w:pPr>
      <w:numPr>
        <w:ilvl w:val="1"/>
        <w:numId w:val="26"/>
      </w:numPr>
      <w:spacing w:before="120" w:after="120"/>
      <w:jc w:val="center"/>
    </w:pPr>
    <w:rPr>
      <w:rFonts w:ascii="Arial Narrow" w:hAnsi="Arial Narrow"/>
      <w:b/>
      <w:sz w:val="28"/>
      <w:szCs w:val="20"/>
    </w:rPr>
  </w:style>
  <w:style w:type="paragraph" w:customStyle="1" w:styleId="30">
    <w:name w:val="Раздел 3"/>
    <w:basedOn w:val="af5"/>
    <w:semiHidden/>
    <w:rsid w:val="00392F80"/>
    <w:pPr>
      <w:numPr>
        <w:numId w:val="27"/>
      </w:numPr>
      <w:spacing w:before="120" w:after="120"/>
      <w:jc w:val="center"/>
    </w:pPr>
    <w:rPr>
      <w:b/>
      <w:szCs w:val="20"/>
    </w:rPr>
  </w:style>
  <w:style w:type="paragraph" w:customStyle="1" w:styleId="2fd">
    <w:name w:val="заголовок 2"/>
    <w:basedOn w:val="af5"/>
    <w:next w:val="af5"/>
    <w:rsid w:val="00392F80"/>
    <w:pPr>
      <w:keepNext/>
      <w:suppressAutoHyphens/>
      <w:autoSpaceDE w:val="0"/>
      <w:autoSpaceDN w:val="0"/>
      <w:spacing w:after="0"/>
      <w:jc w:val="center"/>
    </w:pPr>
  </w:style>
  <w:style w:type="paragraph" w:customStyle="1" w:styleId="xl35">
    <w:name w:val="xl35"/>
    <w:basedOn w:val="af5"/>
    <w:rsid w:val="00392F80"/>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3f9">
    <w:name w:val="Стиль3 Знак"/>
    <w:basedOn w:val="2b"/>
    <w:rsid w:val="00392F80"/>
    <w:pPr>
      <w:widowControl w:val="0"/>
      <w:tabs>
        <w:tab w:val="num" w:pos="1307"/>
      </w:tabs>
      <w:adjustRightInd w:val="0"/>
      <w:spacing w:before="120" w:after="0" w:line="240" w:lineRule="auto"/>
      <w:ind w:left="1080"/>
      <w:textAlignment w:val="baseline"/>
    </w:pPr>
    <w:rPr>
      <w:szCs w:val="20"/>
    </w:rPr>
  </w:style>
  <w:style w:type="paragraph" w:customStyle="1" w:styleId="2-11">
    <w:name w:val="содержание2-11"/>
    <w:basedOn w:val="af5"/>
    <w:rsid w:val="00392F80"/>
    <w:pPr>
      <w:spacing w:before="120" w:after="0"/>
    </w:pPr>
  </w:style>
  <w:style w:type="paragraph" w:customStyle="1" w:styleId="xl25">
    <w:name w:val="xl25"/>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sz w:val="22"/>
      <w:szCs w:val="22"/>
    </w:rPr>
  </w:style>
  <w:style w:type="paragraph" w:customStyle="1" w:styleId="xl26">
    <w:name w:val="xl26"/>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2"/>
      <w:szCs w:val="22"/>
    </w:rPr>
  </w:style>
  <w:style w:type="paragraph" w:customStyle="1" w:styleId="xl27">
    <w:name w:val="xl27"/>
    <w:basedOn w:val="af5"/>
    <w:rsid w:val="00392F80"/>
    <w:pPr>
      <w:spacing w:before="100" w:beforeAutospacing="1" w:after="100" w:afterAutospacing="1"/>
      <w:jc w:val="center"/>
      <w:textAlignment w:val="center"/>
    </w:pPr>
    <w:rPr>
      <w:rFonts w:eastAsia="Arial Unicode MS"/>
      <w:sz w:val="22"/>
      <w:szCs w:val="22"/>
    </w:rPr>
  </w:style>
  <w:style w:type="paragraph" w:customStyle="1" w:styleId="xl28">
    <w:name w:val="xl28"/>
    <w:basedOn w:val="af5"/>
    <w:rsid w:val="00392F80"/>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9">
    <w:name w:val="xl29"/>
    <w:basedOn w:val="af5"/>
    <w:rsid w:val="00392F80"/>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0">
    <w:name w:val="xl30"/>
    <w:basedOn w:val="af5"/>
    <w:rsid w:val="00392F8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1">
    <w:name w:val="xl31"/>
    <w:basedOn w:val="af5"/>
    <w:rsid w:val="00392F80"/>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2">
    <w:name w:val="xl32"/>
    <w:basedOn w:val="af5"/>
    <w:rsid w:val="00392F8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3">
    <w:name w:val="xl33"/>
    <w:basedOn w:val="af5"/>
    <w:rsid w:val="00392F80"/>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4">
    <w:name w:val="xl34"/>
    <w:basedOn w:val="af5"/>
    <w:rsid w:val="00392F8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6">
    <w:name w:val="xl36"/>
    <w:basedOn w:val="af5"/>
    <w:rsid w:val="00392F8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24">
    <w:name w:val="xl24"/>
    <w:basedOn w:val="af5"/>
    <w:rsid w:val="00392F8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a1">
    <w:name w:val="Нумерованный"/>
    <w:basedOn w:val="af5"/>
    <w:rsid w:val="00392F80"/>
    <w:pPr>
      <w:numPr>
        <w:numId w:val="28"/>
      </w:numPr>
      <w:spacing w:after="0"/>
    </w:pPr>
  </w:style>
  <w:style w:type="paragraph" w:customStyle="1" w:styleId="affffffffb">
    <w:name w:val="Стиль"/>
    <w:rsid w:val="00392F80"/>
    <w:rPr>
      <w:rFonts w:ascii="PetersburgCTT" w:hAnsi="PetersburgCTT"/>
      <w:kern w:val="2"/>
      <w:lang w:eastAsia="en-US"/>
    </w:rPr>
  </w:style>
  <w:style w:type="paragraph" w:customStyle="1" w:styleId="Number">
    <w:name w:val="Number"/>
    <w:basedOn w:val="af5"/>
    <w:autoRedefine/>
    <w:rsid w:val="00392F80"/>
    <w:pPr>
      <w:keepNext/>
      <w:keepLines/>
      <w:widowControl w:val="0"/>
      <w:spacing w:after="120"/>
      <w:ind w:left="360" w:hanging="360"/>
    </w:pPr>
    <w:rPr>
      <w:bCs/>
    </w:rPr>
  </w:style>
  <w:style w:type="paragraph" w:customStyle="1" w:styleId="affffffffc">
    <w:name w:val="АЦК"/>
    <w:basedOn w:val="af5"/>
    <w:rsid w:val="00392F80"/>
    <w:pPr>
      <w:spacing w:after="0"/>
      <w:ind w:firstLine="567"/>
    </w:pPr>
    <w:rPr>
      <w:sz w:val="20"/>
      <w:szCs w:val="20"/>
    </w:rPr>
  </w:style>
  <w:style w:type="paragraph" w:customStyle="1" w:styleId="1ff0">
    <w:name w:val="Верхний колонтитул1"/>
    <w:basedOn w:val="af5"/>
    <w:rsid w:val="00392F80"/>
    <w:pPr>
      <w:tabs>
        <w:tab w:val="center" w:pos="4153"/>
        <w:tab w:val="right" w:pos="8306"/>
      </w:tabs>
      <w:spacing w:after="0"/>
      <w:jc w:val="left"/>
    </w:pPr>
    <w:rPr>
      <w:sz w:val="20"/>
      <w:szCs w:val="20"/>
    </w:rPr>
  </w:style>
  <w:style w:type="character" w:customStyle="1" w:styleId="rvts48050">
    <w:name w:val="rvts48050"/>
    <w:rsid w:val="00392F80"/>
    <w:rPr>
      <w:rFonts w:ascii="Verdana" w:hAnsi="Verdana" w:hint="default"/>
      <w:b w:val="0"/>
      <w:bCs w:val="0"/>
      <w:i w:val="0"/>
      <w:iCs w:val="0"/>
      <w:strike w:val="0"/>
      <w:dstrike w:val="0"/>
      <w:color w:val="000000"/>
      <w:sz w:val="16"/>
      <w:szCs w:val="16"/>
      <w:u w:val="none"/>
      <w:effect w:val="none"/>
    </w:rPr>
  </w:style>
  <w:style w:type="paragraph" w:styleId="2fe">
    <w:name w:val="List 2"/>
    <w:basedOn w:val="af5"/>
    <w:rsid w:val="00392F80"/>
    <w:pPr>
      <w:spacing w:after="0"/>
      <w:ind w:left="566" w:hanging="283"/>
      <w:jc w:val="left"/>
    </w:pPr>
    <w:rPr>
      <w:szCs w:val="20"/>
    </w:rPr>
  </w:style>
  <w:style w:type="paragraph" w:customStyle="1" w:styleId="1ff1">
    <w:name w:val="заголовок 1"/>
    <w:basedOn w:val="af5"/>
    <w:next w:val="af5"/>
    <w:rsid w:val="00392F80"/>
    <w:pPr>
      <w:keepNext/>
      <w:spacing w:after="0"/>
      <w:ind w:firstLine="720"/>
    </w:pPr>
    <w:rPr>
      <w:szCs w:val="20"/>
    </w:rPr>
  </w:style>
  <w:style w:type="paragraph" w:customStyle="1" w:styleId="3fa">
    <w:name w:val="заголовок 3"/>
    <w:basedOn w:val="af5"/>
    <w:next w:val="af5"/>
    <w:rsid w:val="00392F80"/>
    <w:pPr>
      <w:keepNext/>
      <w:spacing w:after="0"/>
      <w:ind w:firstLine="709"/>
    </w:pPr>
    <w:rPr>
      <w:szCs w:val="20"/>
    </w:rPr>
  </w:style>
  <w:style w:type="paragraph" w:customStyle="1" w:styleId="4a">
    <w:name w:val="заголовок 4"/>
    <w:basedOn w:val="affffffffb"/>
    <w:next w:val="affffffffb"/>
    <w:rsid w:val="00392F80"/>
    <w:pPr>
      <w:widowControl w:val="0"/>
      <w:jc w:val="center"/>
    </w:pPr>
    <w:rPr>
      <w:rFonts w:ascii="Times New Roman" w:hAnsi="Times New Roman"/>
      <w:b/>
      <w:kern w:val="28"/>
      <w:sz w:val="24"/>
      <w:lang w:eastAsia="ru-RU"/>
    </w:rPr>
  </w:style>
  <w:style w:type="paragraph" w:customStyle="1" w:styleId="1ff2">
    <w:name w:val="Текст1"/>
    <w:basedOn w:val="af5"/>
    <w:rsid w:val="00392F80"/>
    <w:pPr>
      <w:spacing w:after="0" w:line="360" w:lineRule="auto"/>
      <w:ind w:firstLine="720"/>
    </w:pPr>
    <w:rPr>
      <w:sz w:val="28"/>
      <w:szCs w:val="20"/>
    </w:rPr>
  </w:style>
  <w:style w:type="paragraph" w:customStyle="1" w:styleId="PlainText1">
    <w:name w:val="Plain Text1"/>
    <w:basedOn w:val="af5"/>
    <w:rsid w:val="00392F80"/>
    <w:pPr>
      <w:spacing w:after="0" w:line="360" w:lineRule="auto"/>
      <w:ind w:firstLine="720"/>
    </w:pPr>
    <w:rPr>
      <w:sz w:val="28"/>
      <w:szCs w:val="20"/>
    </w:rPr>
  </w:style>
  <w:style w:type="paragraph" w:customStyle="1" w:styleId="affffffffd">
    <w:name w:val="Стандарт"/>
    <w:basedOn w:val="af5"/>
    <w:rsid w:val="00392F80"/>
    <w:pPr>
      <w:tabs>
        <w:tab w:val="left" w:pos="0"/>
      </w:tabs>
      <w:spacing w:before="120" w:after="0"/>
      <w:jc w:val="center"/>
      <w:outlineLvl w:val="0"/>
    </w:pPr>
    <w:rPr>
      <w:b/>
      <w:szCs w:val="20"/>
    </w:rPr>
  </w:style>
  <w:style w:type="paragraph" w:customStyle="1" w:styleId="affffffffe">
    <w:name w:val="Приложение_номер"/>
    <w:basedOn w:val="af5"/>
    <w:next w:val="af5"/>
    <w:rsid w:val="00392F80"/>
    <w:pPr>
      <w:pageBreakBefore/>
      <w:spacing w:after="0"/>
      <w:jc w:val="right"/>
    </w:pPr>
    <w:rPr>
      <w:b/>
      <w:sz w:val="28"/>
      <w:szCs w:val="20"/>
    </w:rPr>
  </w:style>
  <w:style w:type="paragraph" w:customStyle="1" w:styleId="afffffffff">
    <w:name w:val="Текст в таблице"/>
    <w:basedOn w:val="af5"/>
    <w:rsid w:val="00392F80"/>
    <w:pPr>
      <w:spacing w:after="0"/>
      <w:jc w:val="left"/>
    </w:pPr>
    <w:rPr>
      <w:szCs w:val="20"/>
    </w:rPr>
  </w:style>
  <w:style w:type="paragraph" w:styleId="afffffffff0">
    <w:name w:val="List"/>
    <w:basedOn w:val="af5"/>
    <w:rsid w:val="00392F80"/>
    <w:pPr>
      <w:spacing w:after="0"/>
      <w:ind w:left="283" w:hanging="283"/>
      <w:jc w:val="left"/>
    </w:pPr>
    <w:rPr>
      <w:sz w:val="20"/>
      <w:szCs w:val="20"/>
    </w:rPr>
  </w:style>
  <w:style w:type="paragraph" w:styleId="3fb">
    <w:name w:val="List 3"/>
    <w:basedOn w:val="af5"/>
    <w:rsid w:val="00392F80"/>
    <w:pPr>
      <w:spacing w:after="0"/>
      <w:ind w:left="849" w:hanging="283"/>
      <w:jc w:val="left"/>
    </w:pPr>
    <w:rPr>
      <w:sz w:val="20"/>
      <w:szCs w:val="20"/>
    </w:rPr>
  </w:style>
  <w:style w:type="paragraph" w:customStyle="1" w:styleId="Noeeu">
    <w:name w:val="Noeeu"/>
    <w:rsid w:val="00392F80"/>
    <w:pPr>
      <w:widowControl w:val="0"/>
      <w:autoSpaceDE w:val="0"/>
      <w:autoSpaceDN w:val="0"/>
    </w:pPr>
    <w:rPr>
      <w:spacing w:val="-1"/>
      <w:kern w:val="65535"/>
      <w:position w:val="-1"/>
      <w:sz w:val="24"/>
      <w:szCs w:val="24"/>
      <w:lang w:val="en-US"/>
    </w:rPr>
  </w:style>
  <w:style w:type="paragraph" w:styleId="afffffffff1">
    <w:name w:val="toa heading"/>
    <w:basedOn w:val="af5"/>
    <w:next w:val="af5"/>
    <w:rsid w:val="00392F80"/>
    <w:pPr>
      <w:spacing w:before="120" w:after="0"/>
      <w:jc w:val="left"/>
    </w:pPr>
    <w:rPr>
      <w:rFonts w:ascii="Arial" w:hAnsi="Arial"/>
      <w:b/>
      <w:szCs w:val="20"/>
    </w:rPr>
  </w:style>
  <w:style w:type="paragraph" w:customStyle="1" w:styleId="216">
    <w:name w:val="Стиль Заголовок 2 + 16 пт полужирный По левому краю"/>
    <w:basedOn w:val="29"/>
    <w:rsid w:val="00392F80"/>
    <w:pPr>
      <w:keepNext w:val="0"/>
      <w:numPr>
        <w:ilvl w:val="1"/>
      </w:numPr>
      <w:spacing w:before="0" w:after="240" w:line="240" w:lineRule="atLeast"/>
      <w:ind w:firstLine="284"/>
      <w:jc w:val="left"/>
    </w:pPr>
    <w:rPr>
      <w:rFonts w:ascii="Arial" w:hAnsi="Arial"/>
      <w:b w:val="0"/>
      <w:i w:val="0"/>
      <w:iCs w:val="0"/>
      <w:spacing w:val="-5"/>
      <w:sz w:val="32"/>
      <w:szCs w:val="24"/>
    </w:rPr>
  </w:style>
  <w:style w:type="paragraph" w:customStyle="1" w:styleId="Style0">
    <w:name w:val="Style0"/>
    <w:rsid w:val="00392F80"/>
    <w:pPr>
      <w:autoSpaceDE w:val="0"/>
      <w:autoSpaceDN w:val="0"/>
    </w:pPr>
    <w:rPr>
      <w:rFonts w:ascii="Arial" w:hAnsi="Arial" w:cs="Arial"/>
      <w:sz w:val="24"/>
      <w:szCs w:val="24"/>
    </w:rPr>
  </w:style>
  <w:style w:type="character" w:customStyle="1" w:styleId="afffffffff2">
    <w:name w:val="Знак Знак"/>
    <w:rsid w:val="00392F80"/>
    <w:rPr>
      <w:snapToGrid/>
      <w:sz w:val="26"/>
      <w:lang w:val="ru-RU" w:eastAsia="ru-RU" w:bidi="ar-SA"/>
    </w:rPr>
  </w:style>
  <w:style w:type="paragraph" w:customStyle="1" w:styleId="58">
    <w:name w:val="Основной текст 5"/>
    <w:basedOn w:val="afff5"/>
    <w:rsid w:val="00392F80"/>
    <w:pPr>
      <w:jc w:val="left"/>
    </w:pPr>
    <w:rPr>
      <w:sz w:val="20"/>
      <w:szCs w:val="20"/>
      <w:lang w:eastAsia="en-US"/>
    </w:rPr>
  </w:style>
  <w:style w:type="paragraph" w:customStyle="1" w:styleId="4b">
    <w:name w:val="Основной текст 4"/>
    <w:basedOn w:val="afff5"/>
    <w:rsid w:val="00392F80"/>
    <w:pPr>
      <w:jc w:val="left"/>
    </w:pPr>
    <w:rPr>
      <w:sz w:val="20"/>
      <w:szCs w:val="20"/>
      <w:lang w:eastAsia="en-US"/>
    </w:rPr>
  </w:style>
  <w:style w:type="paragraph" w:customStyle="1" w:styleId="afffffffff3">
    <w:name w:val="Знак Знак Знак"/>
    <w:basedOn w:val="af5"/>
    <w:rsid w:val="00392F80"/>
    <w:pPr>
      <w:spacing w:before="100" w:beforeAutospacing="1" w:after="100" w:afterAutospacing="1"/>
      <w:jc w:val="left"/>
    </w:pPr>
    <w:rPr>
      <w:rFonts w:ascii="Tahoma" w:hAnsi="Tahoma"/>
      <w:sz w:val="20"/>
      <w:szCs w:val="20"/>
      <w:lang w:val="en-US" w:eastAsia="en-US"/>
    </w:rPr>
  </w:style>
  <w:style w:type="paragraph" w:customStyle="1" w:styleId="2ff">
    <w:name w:val="2 Заголовок"/>
    <w:basedOn w:val="af5"/>
    <w:autoRedefine/>
    <w:rsid w:val="00392F80"/>
    <w:pPr>
      <w:autoSpaceDE w:val="0"/>
      <w:autoSpaceDN w:val="0"/>
      <w:spacing w:after="0"/>
      <w:ind w:firstLine="540"/>
    </w:pPr>
    <w:rPr>
      <w:b/>
    </w:rPr>
  </w:style>
  <w:style w:type="paragraph" w:customStyle="1" w:styleId="afffffffff4">
    <w:name w:val="Пер Заголовок"/>
    <w:basedOn w:val="1d"/>
    <w:autoRedefine/>
    <w:rsid w:val="00392F80"/>
    <w:pPr>
      <w:shd w:val="clear" w:color="auto" w:fill="FFFFFF"/>
      <w:tabs>
        <w:tab w:val="left" w:pos="567"/>
        <w:tab w:val="left" w:pos="709"/>
        <w:tab w:val="left" w:pos="851"/>
        <w:tab w:val="left" w:pos="1276"/>
        <w:tab w:val="left" w:pos="1418"/>
      </w:tabs>
      <w:spacing w:before="346" w:after="0"/>
      <w:ind w:left="14"/>
      <w:jc w:val="left"/>
    </w:pPr>
    <w:rPr>
      <w:rFonts w:ascii="Times New Roman" w:hAnsi="Times New Roman" w:cs="Tahoma"/>
      <w:caps/>
      <w:color w:val="000000"/>
      <w:kern w:val="0"/>
    </w:rPr>
  </w:style>
  <w:style w:type="character" w:customStyle="1" w:styleId="1ff3">
    <w:name w:val="Знак Знак1"/>
    <w:rsid w:val="00392F80"/>
    <w:rPr>
      <w:snapToGrid/>
      <w:sz w:val="26"/>
      <w:lang w:val="ru-RU" w:eastAsia="ru-RU" w:bidi="ar-SA"/>
    </w:rPr>
  </w:style>
  <w:style w:type="paragraph" w:customStyle="1" w:styleId="BodyText21">
    <w:name w:val="Body Text 21"/>
    <w:basedOn w:val="af5"/>
    <w:rsid w:val="00392F80"/>
    <w:pPr>
      <w:widowControl w:val="0"/>
      <w:spacing w:after="0" w:line="360" w:lineRule="auto"/>
      <w:ind w:firstLine="720"/>
    </w:pPr>
    <w:rPr>
      <w:sz w:val="26"/>
      <w:szCs w:val="20"/>
    </w:rPr>
  </w:style>
  <w:style w:type="paragraph" w:customStyle="1" w:styleId="Normal1">
    <w:name w:val="Normal1"/>
    <w:rsid w:val="00392F80"/>
    <w:rPr>
      <w:snapToGrid w:val="0"/>
    </w:rPr>
  </w:style>
  <w:style w:type="paragraph" w:customStyle="1" w:styleId="CharChar2">
    <w:name w:val="Знак Знак Char Char"/>
    <w:basedOn w:val="af5"/>
    <w:autoRedefine/>
    <w:rsid w:val="00392F80"/>
    <w:pPr>
      <w:tabs>
        <w:tab w:val="left" w:pos="2160"/>
      </w:tabs>
      <w:bidi/>
      <w:spacing w:before="120" w:after="0" w:line="240" w:lineRule="exact"/>
    </w:pPr>
    <w:rPr>
      <w:lang w:val="en-US" w:bidi="he-IL"/>
    </w:rPr>
  </w:style>
  <w:style w:type="paragraph" w:customStyle="1" w:styleId="4GOSTtypeB">
    <w:name w:val="Стиль Заголовок 4 + GOST type B полужирный Знак Знак Знак Знак Знак Знак"/>
    <w:basedOn w:val="af5"/>
    <w:next w:val="af5"/>
    <w:autoRedefine/>
    <w:rsid w:val="00392F80"/>
    <w:pPr>
      <w:spacing w:before="100" w:beforeAutospacing="1" w:after="100" w:afterAutospacing="1"/>
      <w:jc w:val="left"/>
    </w:pPr>
    <w:rPr>
      <w:rFonts w:ascii="Tahoma" w:hAnsi="Tahoma"/>
      <w:sz w:val="20"/>
      <w:szCs w:val="20"/>
      <w:lang w:val="en-US" w:eastAsia="en-US"/>
    </w:rPr>
  </w:style>
  <w:style w:type="paragraph" w:customStyle="1" w:styleId="3GOSTtypeB">
    <w:name w:val="Стиль Заголовок 3 + GOST type B курсив По центру"/>
    <w:basedOn w:val="35"/>
    <w:autoRedefine/>
    <w:rsid w:val="00392F80"/>
    <w:pPr>
      <w:spacing w:before="0" w:after="0"/>
      <w:jc w:val="center"/>
    </w:pPr>
    <w:rPr>
      <w:rFonts w:ascii="Times New Roman" w:hAnsi="Times New Roman" w:cs="Times New Roman"/>
      <w:b w:val="0"/>
      <w:iCs/>
      <w:sz w:val="24"/>
      <w:szCs w:val="24"/>
    </w:rPr>
  </w:style>
  <w:style w:type="paragraph" w:customStyle="1" w:styleId="FR1">
    <w:name w:val="FR1"/>
    <w:rsid w:val="00392F80"/>
    <w:pPr>
      <w:widowControl w:val="0"/>
      <w:overflowPunct w:val="0"/>
      <w:autoSpaceDE w:val="0"/>
      <w:autoSpaceDN w:val="0"/>
      <w:adjustRightInd w:val="0"/>
      <w:spacing w:before="240" w:line="260" w:lineRule="auto"/>
      <w:jc w:val="both"/>
      <w:textAlignment w:val="baseline"/>
    </w:pPr>
    <w:rPr>
      <w:sz w:val="28"/>
    </w:rPr>
  </w:style>
  <w:style w:type="paragraph" w:customStyle="1" w:styleId="160">
    <w:name w:val="Стиль 16 пт По центру"/>
    <w:basedOn w:val="af5"/>
    <w:rsid w:val="00392F80"/>
    <w:pPr>
      <w:spacing w:after="0"/>
      <w:jc w:val="center"/>
    </w:pPr>
    <w:rPr>
      <w:szCs w:val="20"/>
      <w:lang w:eastAsia="ar-SA"/>
    </w:rPr>
  </w:style>
  <w:style w:type="paragraph" w:customStyle="1" w:styleId="MainTitle">
    <w:name w:val="Main Title"/>
    <w:basedOn w:val="af5"/>
    <w:rsid w:val="00392F80"/>
    <w:pPr>
      <w:widowControl w:val="0"/>
      <w:spacing w:before="480"/>
      <w:jc w:val="center"/>
    </w:pPr>
    <w:rPr>
      <w:rFonts w:ascii="Arial" w:hAnsi="Arial"/>
      <w:b/>
      <w:kern w:val="28"/>
      <w:sz w:val="32"/>
      <w:szCs w:val="20"/>
      <w:lang w:eastAsia="en-US"/>
    </w:rPr>
  </w:style>
  <w:style w:type="paragraph" w:customStyle="1" w:styleId="1ff4">
    <w:name w:val="Заголовок 1 Б/н"/>
    <w:basedOn w:val="1d"/>
    <w:next w:val="af5"/>
    <w:rsid w:val="00392F80"/>
    <w:pPr>
      <w:tabs>
        <w:tab w:val="left" w:pos="567"/>
        <w:tab w:val="left" w:pos="709"/>
        <w:tab w:val="left" w:pos="851"/>
        <w:tab w:val="left" w:pos="1276"/>
        <w:tab w:val="left" w:pos="1418"/>
      </w:tabs>
      <w:jc w:val="left"/>
    </w:pPr>
    <w:rPr>
      <w:rFonts w:ascii="Times New Roman" w:hAnsi="Times New Roman"/>
      <w:caps/>
    </w:rPr>
  </w:style>
  <w:style w:type="character" w:customStyle="1" w:styleId="proposaltext">
    <w:name w:val="proposal text Знак Знак"/>
    <w:rsid w:val="00392F80"/>
    <w:rPr>
      <w:rFonts w:ascii="Times New Roman CYR" w:hAnsi="Times New Roman CYR"/>
      <w:sz w:val="24"/>
    </w:rPr>
  </w:style>
  <w:style w:type="paragraph" w:customStyle="1" w:styleId="xl64">
    <w:name w:val="xl64"/>
    <w:basedOn w:val="af5"/>
    <w:rsid w:val="00392F80"/>
    <w:pPr>
      <w:spacing w:before="100" w:beforeAutospacing="1" w:after="100" w:afterAutospacing="1"/>
      <w:jc w:val="center"/>
    </w:pPr>
    <w:rPr>
      <w:rFonts w:ascii="Tahoma" w:hAnsi="Tahoma" w:cs="Tahoma"/>
    </w:rPr>
  </w:style>
  <w:style w:type="paragraph" w:customStyle="1" w:styleId="xl65">
    <w:name w:val="xl65"/>
    <w:basedOn w:val="af5"/>
    <w:rsid w:val="00392F80"/>
    <w:pPr>
      <w:spacing w:before="100" w:beforeAutospacing="1" w:after="100" w:afterAutospacing="1"/>
      <w:jc w:val="left"/>
    </w:pPr>
    <w:rPr>
      <w:rFonts w:ascii="Tahoma" w:hAnsi="Tahoma" w:cs="Tahoma"/>
    </w:rPr>
  </w:style>
  <w:style w:type="paragraph" w:customStyle="1" w:styleId="xl66">
    <w:name w:val="xl66"/>
    <w:basedOn w:val="af5"/>
    <w:rsid w:val="00392F80"/>
    <w:pPr>
      <w:spacing w:before="100" w:beforeAutospacing="1" w:after="100" w:afterAutospacing="1"/>
      <w:jc w:val="left"/>
    </w:pPr>
    <w:rPr>
      <w:rFonts w:ascii="Tahoma" w:hAnsi="Tahoma" w:cs="Tahoma"/>
    </w:rPr>
  </w:style>
  <w:style w:type="paragraph" w:customStyle="1" w:styleId="xl67">
    <w:name w:val="xl67"/>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f5"/>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69">
    <w:name w:val="xl69"/>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f5"/>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71">
    <w:name w:val="xl71"/>
    <w:basedOn w:val="af5"/>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72">
    <w:name w:val="xl72"/>
    <w:basedOn w:val="af5"/>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73">
    <w:name w:val="xl73"/>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4">
    <w:name w:val="xl74"/>
    <w:basedOn w:val="af5"/>
    <w:rsid w:val="00392F8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f5"/>
    <w:rsid w:val="00392F80"/>
    <w:pPr>
      <w:pBdr>
        <w:left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77">
    <w:name w:val="xl77"/>
    <w:basedOn w:val="af5"/>
    <w:rsid w:val="00392F8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8">
    <w:name w:val="xl78"/>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f5"/>
    <w:rsid w:val="00392F80"/>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f5"/>
    <w:rsid w:val="00392F80"/>
    <w:pPr>
      <w:spacing w:before="100" w:beforeAutospacing="1" w:after="100" w:afterAutospacing="1"/>
      <w:jc w:val="center"/>
    </w:pPr>
  </w:style>
  <w:style w:type="paragraph" w:customStyle="1" w:styleId="xl82">
    <w:name w:val="xl82"/>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3">
    <w:name w:val="xl83"/>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f5"/>
    <w:rsid w:val="00392F80"/>
    <w:pPr>
      <w:pBdr>
        <w:left w:val="single" w:sz="4" w:space="0" w:color="auto"/>
        <w:right w:val="single" w:sz="4" w:space="0" w:color="auto"/>
      </w:pBdr>
      <w:spacing w:before="100" w:beforeAutospacing="1" w:after="100" w:afterAutospacing="1"/>
      <w:jc w:val="left"/>
    </w:pPr>
  </w:style>
  <w:style w:type="paragraph" w:customStyle="1" w:styleId="xl86">
    <w:name w:val="xl86"/>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7">
    <w:name w:val="xl87"/>
    <w:basedOn w:val="af5"/>
    <w:rsid w:val="00392F80"/>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f5"/>
    <w:rsid w:val="00392F80"/>
    <w:pPr>
      <w:pBdr>
        <w:bottom w:val="single" w:sz="4" w:space="0" w:color="000000"/>
        <w:right w:val="single" w:sz="4" w:space="0" w:color="000000"/>
      </w:pBdr>
      <w:spacing w:before="100" w:beforeAutospacing="1" w:after="100" w:afterAutospacing="1"/>
      <w:jc w:val="left"/>
      <w:textAlignment w:val="top"/>
    </w:pPr>
  </w:style>
  <w:style w:type="paragraph" w:customStyle="1" w:styleId="xl89">
    <w:name w:val="xl89"/>
    <w:basedOn w:val="af5"/>
    <w:rsid w:val="00392F80"/>
    <w:pPr>
      <w:pBdr>
        <w:bottom w:val="single" w:sz="4" w:space="0" w:color="000000"/>
      </w:pBdr>
      <w:spacing w:before="100" w:beforeAutospacing="1" w:after="100" w:afterAutospacing="1"/>
      <w:jc w:val="left"/>
      <w:textAlignment w:val="top"/>
    </w:pPr>
  </w:style>
  <w:style w:type="paragraph" w:customStyle="1" w:styleId="xl90">
    <w:name w:val="xl90"/>
    <w:basedOn w:val="af5"/>
    <w:rsid w:val="00392F80"/>
    <w:pPr>
      <w:pBdr>
        <w:right w:val="single" w:sz="4" w:space="0" w:color="000000"/>
      </w:pBdr>
      <w:spacing w:before="100" w:beforeAutospacing="1" w:after="100" w:afterAutospacing="1"/>
      <w:jc w:val="left"/>
      <w:textAlignment w:val="top"/>
    </w:pPr>
  </w:style>
  <w:style w:type="paragraph" w:customStyle="1" w:styleId="xl91">
    <w:name w:val="xl91"/>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f5"/>
    <w:rsid w:val="0039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3">
    <w:name w:val="xl93"/>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f5"/>
    <w:rsid w:val="00392F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f5"/>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f5"/>
    <w:rsid w:val="0039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03">
    <w:name w:val="xl103"/>
    <w:basedOn w:val="af5"/>
    <w:rsid w:val="00392F80"/>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4">
    <w:name w:val="xl104"/>
    <w:basedOn w:val="af5"/>
    <w:rsid w:val="00392F8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5">
    <w:name w:val="xl105"/>
    <w:basedOn w:val="af5"/>
    <w:rsid w:val="00392F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6">
    <w:name w:val="xl106"/>
    <w:basedOn w:val="af5"/>
    <w:rsid w:val="00392F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7">
    <w:name w:val="xl107"/>
    <w:basedOn w:val="af5"/>
    <w:rsid w:val="00392F8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8">
    <w:name w:val="xl108"/>
    <w:basedOn w:val="af5"/>
    <w:rsid w:val="00392F8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tab">
    <w:name w:val="Текст(м) с tab"/>
    <w:basedOn w:val="af5"/>
    <w:rsid w:val="00392F80"/>
    <w:pPr>
      <w:widowControl w:val="0"/>
      <w:tabs>
        <w:tab w:val="right" w:leader="underscore" w:pos="6350"/>
      </w:tabs>
      <w:suppressAutoHyphens/>
      <w:spacing w:after="0"/>
      <w:ind w:firstLine="454"/>
    </w:pPr>
    <w:rPr>
      <w:rFonts w:ascii="Journal" w:hAnsi="Journal"/>
      <w:sz w:val="18"/>
      <w:szCs w:val="20"/>
      <w:lang w:eastAsia="ar-SA"/>
    </w:rPr>
  </w:style>
  <w:style w:type="paragraph" w:customStyle="1" w:styleId="MainTXT">
    <w:name w:val="MainTXT"/>
    <w:basedOn w:val="af5"/>
    <w:rsid w:val="00392F80"/>
    <w:pPr>
      <w:spacing w:after="120"/>
      <w:ind w:firstLine="709"/>
    </w:pPr>
    <w:rPr>
      <w:szCs w:val="20"/>
    </w:rPr>
  </w:style>
  <w:style w:type="character" w:customStyle="1" w:styleId="ListParagraphChar">
    <w:name w:val="List Paragraph Char"/>
    <w:link w:val="1ff5"/>
    <w:locked/>
    <w:rsid w:val="00392F80"/>
    <w:rPr>
      <w:rFonts w:cs="Calibri"/>
      <w:sz w:val="24"/>
      <w:lang w:val="en-US"/>
    </w:rPr>
  </w:style>
  <w:style w:type="paragraph" w:customStyle="1" w:styleId="1ff5">
    <w:name w:val="Абзац списка1"/>
    <w:basedOn w:val="af5"/>
    <w:link w:val="ListParagraphChar"/>
    <w:rsid w:val="00392F80"/>
    <w:pPr>
      <w:spacing w:before="120" w:after="0"/>
      <w:ind w:left="720"/>
      <w:contextualSpacing/>
      <w:jc w:val="left"/>
    </w:pPr>
    <w:rPr>
      <w:rFonts w:cs="Calibri"/>
      <w:szCs w:val="20"/>
      <w:lang w:val="en-US"/>
    </w:rPr>
  </w:style>
  <w:style w:type="paragraph" w:customStyle="1" w:styleId="afffffffff5">
    <w:name w:val="Основной абзац"/>
    <w:basedOn w:val="af5"/>
    <w:link w:val="afffffffff6"/>
    <w:qFormat/>
    <w:rsid w:val="00392F80"/>
    <w:pPr>
      <w:spacing w:after="0" w:line="360" w:lineRule="auto"/>
      <w:ind w:firstLine="851"/>
    </w:pPr>
    <w:rPr>
      <w:rFonts w:eastAsia="Calibri"/>
      <w:lang w:eastAsia="en-US"/>
    </w:rPr>
  </w:style>
  <w:style w:type="paragraph" w:customStyle="1" w:styleId="2ff0">
    <w:name w:val="Абзац списка2"/>
    <w:basedOn w:val="af5"/>
    <w:rsid w:val="00392F80"/>
    <w:pPr>
      <w:widowControl w:val="0"/>
      <w:autoSpaceDE w:val="0"/>
      <w:autoSpaceDN w:val="0"/>
      <w:adjustRightInd w:val="0"/>
      <w:spacing w:after="0"/>
      <w:ind w:left="720"/>
      <w:contextualSpacing/>
      <w:jc w:val="left"/>
    </w:pPr>
    <w:rPr>
      <w:rFonts w:ascii="Calibri" w:eastAsia="Calibri" w:hAnsi="Calibri"/>
      <w:sz w:val="20"/>
      <w:szCs w:val="20"/>
    </w:rPr>
  </w:style>
  <w:style w:type="table" w:customStyle="1" w:styleId="4c">
    <w:name w:val="Сетка таблицы4"/>
    <w:basedOn w:val="af8"/>
    <w:next w:val="aff8"/>
    <w:rsid w:val="0039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Заголовок 4_текст"/>
    <w:basedOn w:val="42"/>
    <w:qFormat/>
    <w:rsid w:val="00392F80"/>
    <w:pPr>
      <w:keepLines/>
      <w:tabs>
        <w:tab w:val="left" w:pos="720"/>
        <w:tab w:val="num" w:pos="3917"/>
      </w:tabs>
      <w:suppressAutoHyphens w:val="0"/>
      <w:spacing w:before="360" w:after="360" w:line="288" w:lineRule="auto"/>
      <w:ind w:left="3917" w:hanging="360"/>
      <w:jc w:val="both"/>
    </w:pPr>
    <w:rPr>
      <w:rFonts w:eastAsia="Calibri"/>
      <w:b w:val="0"/>
      <w:snapToGrid w:val="0"/>
      <w:color w:val="auto"/>
      <w:sz w:val="24"/>
      <w:u w:val="none"/>
      <w:lang w:eastAsia="en-US"/>
    </w:rPr>
  </w:style>
  <w:style w:type="character" w:customStyle="1" w:styleId="phnormal0">
    <w:name w:val="ph_normal Знак Знак"/>
    <w:link w:val="phnormal"/>
    <w:rsid w:val="00392F80"/>
    <w:rPr>
      <w:sz w:val="24"/>
    </w:rPr>
  </w:style>
  <w:style w:type="paragraph" w:styleId="afffffffff7">
    <w:name w:val="Revision"/>
    <w:hidden/>
    <w:uiPriority w:val="99"/>
    <w:semiHidden/>
    <w:rsid w:val="00392F80"/>
    <w:rPr>
      <w:rFonts w:ascii="Tahoma" w:hAnsi="Tahoma"/>
      <w:sz w:val="24"/>
      <w:szCs w:val="24"/>
    </w:rPr>
  </w:style>
  <w:style w:type="paragraph" w:customStyle="1" w:styleId="1ff6">
    <w:name w:val="_Маркир_список1"/>
    <w:rsid w:val="00392F80"/>
    <w:pPr>
      <w:tabs>
        <w:tab w:val="left" w:pos="993"/>
      </w:tabs>
      <w:spacing w:before="120" w:after="120"/>
      <w:jc w:val="both"/>
    </w:pPr>
    <w:rPr>
      <w:rFonts w:eastAsia="ヒラギノ角ゴ Pro W3"/>
      <w:color w:val="000000"/>
      <w:sz w:val="28"/>
    </w:rPr>
  </w:style>
  <w:style w:type="paragraph" w:styleId="HTML2">
    <w:name w:val="HTML Preformatted"/>
    <w:basedOn w:val="af5"/>
    <w:link w:val="HTML3"/>
    <w:unhideWhenUsed/>
    <w:rsid w:val="0039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alibri" w:hAnsi="Courier New"/>
      <w:color w:val="000000"/>
      <w:sz w:val="20"/>
      <w:szCs w:val="20"/>
    </w:rPr>
  </w:style>
  <w:style w:type="character" w:customStyle="1" w:styleId="HTML3">
    <w:name w:val="Стандартный HTML Знак"/>
    <w:link w:val="HTML2"/>
    <w:rsid w:val="00392F80"/>
    <w:rPr>
      <w:rFonts w:ascii="Courier New" w:eastAsia="Calibri" w:hAnsi="Courier New"/>
      <w:color w:val="000000"/>
    </w:rPr>
  </w:style>
  <w:style w:type="paragraph" w:customStyle="1" w:styleId="ad">
    <w:name w:val="ПРИЛОЖЕНИЕ"/>
    <w:basedOn w:val="af5"/>
    <w:autoRedefine/>
    <w:rsid w:val="00392F80"/>
    <w:pPr>
      <w:pageBreakBefore/>
      <w:numPr>
        <w:numId w:val="29"/>
      </w:numPr>
      <w:tabs>
        <w:tab w:val="clear" w:pos="0"/>
      </w:tabs>
      <w:spacing w:after="0" w:line="480" w:lineRule="auto"/>
      <w:ind w:left="0"/>
      <w:jc w:val="center"/>
    </w:pPr>
    <w:rPr>
      <w:b/>
      <w:caps/>
      <w:sz w:val="28"/>
    </w:rPr>
  </w:style>
  <w:style w:type="paragraph" w:customStyle="1" w:styleId="1ff7">
    <w:name w:val="Обычный + Первая строка:  1 см"/>
    <w:basedOn w:val="af5"/>
    <w:link w:val="1ff8"/>
    <w:rsid w:val="00392F80"/>
    <w:pPr>
      <w:keepNext/>
      <w:keepLines/>
      <w:widowControl w:val="0"/>
      <w:suppressLineNumbers/>
      <w:suppressAutoHyphens/>
      <w:ind w:firstLine="567"/>
    </w:pPr>
    <w:rPr>
      <w:i/>
    </w:rPr>
  </w:style>
  <w:style w:type="character" w:customStyle="1" w:styleId="1ff8">
    <w:name w:val="Обычный + Первая строка:  1 см Знак"/>
    <w:link w:val="1ff7"/>
    <w:rsid w:val="00392F80"/>
    <w:rPr>
      <w:i/>
      <w:sz w:val="24"/>
      <w:szCs w:val="24"/>
    </w:rPr>
  </w:style>
  <w:style w:type="paragraph" w:customStyle="1" w:styleId="-1">
    <w:name w:val="Маркер - дефис Основной"/>
    <w:basedOn w:val="afffffffff5"/>
    <w:link w:val="-5"/>
    <w:qFormat/>
    <w:rsid w:val="00392F80"/>
    <w:pPr>
      <w:numPr>
        <w:numId w:val="30"/>
      </w:numPr>
      <w:tabs>
        <w:tab w:val="left" w:pos="993"/>
      </w:tabs>
      <w:spacing w:after="120"/>
    </w:pPr>
  </w:style>
  <w:style w:type="character" w:customStyle="1" w:styleId="afffffffff6">
    <w:name w:val="Основной абзац Знак"/>
    <w:link w:val="afffffffff5"/>
    <w:rsid w:val="00392F80"/>
    <w:rPr>
      <w:rFonts w:eastAsia="Calibri"/>
      <w:sz w:val="24"/>
      <w:szCs w:val="24"/>
      <w:lang w:eastAsia="en-US"/>
    </w:rPr>
  </w:style>
  <w:style w:type="character" w:customStyle="1" w:styleId="-5">
    <w:name w:val="Маркер - дефис Основной Знак"/>
    <w:link w:val="-1"/>
    <w:rsid w:val="00392F80"/>
    <w:rPr>
      <w:rFonts w:eastAsia="Calibri"/>
      <w:sz w:val="24"/>
      <w:szCs w:val="24"/>
      <w:lang w:eastAsia="en-US"/>
    </w:rPr>
  </w:style>
  <w:style w:type="paragraph" w:customStyle="1" w:styleId="phlistitemaized3">
    <w:name w:val="ph_list_itemaized_3"/>
    <w:basedOn w:val="phlistitemized2"/>
    <w:autoRedefine/>
    <w:qFormat/>
    <w:rsid w:val="00392F80"/>
    <w:pPr>
      <w:numPr>
        <w:numId w:val="0"/>
      </w:numPr>
      <w:tabs>
        <w:tab w:val="num" w:pos="360"/>
        <w:tab w:val="num" w:pos="720"/>
      </w:tabs>
      <w:ind w:left="2127" w:firstLine="720"/>
    </w:pPr>
  </w:style>
  <w:style w:type="paragraph" w:customStyle="1" w:styleId="phlistitemazed4">
    <w:name w:val="ph_list_itemazed_4"/>
    <w:basedOn w:val="phlistitemaized3"/>
    <w:autoRedefine/>
    <w:qFormat/>
    <w:rsid w:val="00392F80"/>
    <w:pPr>
      <w:ind w:left="2552"/>
    </w:pPr>
  </w:style>
  <w:style w:type="paragraph" w:customStyle="1" w:styleId="Default">
    <w:name w:val="Default"/>
    <w:uiPriority w:val="99"/>
    <w:rsid w:val="00392F80"/>
    <w:pPr>
      <w:autoSpaceDE w:val="0"/>
      <w:autoSpaceDN w:val="0"/>
      <w:adjustRightInd w:val="0"/>
    </w:pPr>
    <w:rPr>
      <w:rFonts w:ascii="Tahoma" w:hAnsi="Tahoma" w:cs="Tahoma"/>
      <w:color w:val="000000"/>
      <w:sz w:val="24"/>
      <w:szCs w:val="24"/>
      <w:lang w:eastAsia="en-US"/>
    </w:rPr>
  </w:style>
  <w:style w:type="paragraph" w:customStyle="1" w:styleId="af0">
    <w:name w:val="Названия Таблиц"/>
    <w:basedOn w:val="afffffffff5"/>
    <w:link w:val="afffffffff8"/>
    <w:qFormat/>
    <w:rsid w:val="00392F80"/>
    <w:pPr>
      <w:keepNext/>
      <w:numPr>
        <w:numId w:val="31"/>
      </w:numPr>
      <w:tabs>
        <w:tab w:val="left" w:pos="1560"/>
      </w:tabs>
      <w:spacing w:before="240" w:after="120" w:line="240" w:lineRule="auto"/>
    </w:pPr>
    <w:rPr>
      <w:spacing w:val="2"/>
    </w:rPr>
  </w:style>
  <w:style w:type="character" w:customStyle="1" w:styleId="afffffffff8">
    <w:name w:val="Названия Таблиц Знак"/>
    <w:link w:val="af0"/>
    <w:rsid w:val="00392F80"/>
    <w:rPr>
      <w:rFonts w:eastAsia="Calibri"/>
      <w:spacing w:val="2"/>
      <w:sz w:val="24"/>
      <w:szCs w:val="24"/>
      <w:lang w:eastAsia="en-US"/>
    </w:rPr>
  </w:style>
  <w:style w:type="numbering" w:customStyle="1" w:styleId="-2">
    <w:name w:val="Список перечисления-"/>
    <w:rsid w:val="00392F80"/>
    <w:pPr>
      <w:numPr>
        <w:numId w:val="32"/>
      </w:numPr>
    </w:pPr>
  </w:style>
  <w:style w:type="paragraph" w:customStyle="1" w:styleId="afffffffff9">
    <w:name w:val="_Заголовок таблицы"/>
    <w:basedOn w:val="af5"/>
    <w:rsid w:val="00392F80"/>
    <w:pPr>
      <w:keepNext/>
      <w:spacing w:before="120" w:after="120"/>
      <w:jc w:val="center"/>
    </w:pPr>
    <w:rPr>
      <w:b/>
    </w:rPr>
  </w:style>
  <w:style w:type="paragraph" w:customStyle="1" w:styleId="afffffffffa">
    <w:name w:val="_Титул_Объект автоматизации"/>
    <w:basedOn w:val="af5"/>
    <w:link w:val="afffffffffb"/>
    <w:rsid w:val="00392F80"/>
    <w:pPr>
      <w:spacing w:after="0" w:line="360" w:lineRule="auto"/>
      <w:ind w:left="352" w:firstLine="499"/>
      <w:jc w:val="center"/>
    </w:pPr>
    <w:rPr>
      <w:b/>
      <w:sz w:val="28"/>
      <w:szCs w:val="28"/>
    </w:rPr>
  </w:style>
  <w:style w:type="paragraph" w:customStyle="1" w:styleId="afffffffffc">
    <w:name w:val="_Титул_Москва год"/>
    <w:basedOn w:val="af5"/>
    <w:link w:val="afffffffffd"/>
    <w:rsid w:val="00392F80"/>
    <w:pPr>
      <w:widowControl w:val="0"/>
      <w:autoSpaceDN w:val="0"/>
      <w:adjustRightInd w:val="0"/>
      <w:spacing w:after="0" w:line="360" w:lineRule="atLeast"/>
      <w:ind w:left="350" w:firstLine="501"/>
      <w:jc w:val="center"/>
      <w:textAlignment w:val="baseline"/>
    </w:pPr>
    <w:rPr>
      <w:b/>
      <w:sz w:val="28"/>
      <w:szCs w:val="28"/>
    </w:rPr>
  </w:style>
  <w:style w:type="paragraph" w:customStyle="1" w:styleId="1b">
    <w:name w:val="_Заголовок 1"/>
    <w:basedOn w:val="1d"/>
    <w:next w:val="21"/>
    <w:link w:val="1ff9"/>
    <w:qFormat/>
    <w:rsid w:val="00392F80"/>
    <w:pPr>
      <w:keepLines/>
      <w:numPr>
        <w:numId w:val="47"/>
      </w:numPr>
      <w:spacing w:before="200" w:after="200" w:line="360" w:lineRule="auto"/>
      <w:jc w:val="left"/>
    </w:pPr>
    <w:rPr>
      <w:rFonts w:ascii="Times New Roman" w:hAnsi="Times New Roman"/>
      <w:caps/>
      <w:sz w:val="28"/>
      <w:szCs w:val="28"/>
    </w:rPr>
  </w:style>
  <w:style w:type="character" w:customStyle="1" w:styleId="afffffffffb">
    <w:name w:val="_Название объекта автоматизации Знак"/>
    <w:link w:val="afffffffffa"/>
    <w:rsid w:val="00392F80"/>
    <w:rPr>
      <w:b/>
      <w:sz w:val="28"/>
      <w:szCs w:val="28"/>
    </w:rPr>
  </w:style>
  <w:style w:type="character" w:customStyle="1" w:styleId="afffffffffd">
    <w:name w:val="_Титул_Москва год Знак"/>
    <w:link w:val="afffffffffc"/>
    <w:rsid w:val="00392F80"/>
    <w:rPr>
      <w:b/>
      <w:sz w:val="28"/>
      <w:szCs w:val="28"/>
    </w:rPr>
  </w:style>
  <w:style w:type="paragraph" w:customStyle="1" w:styleId="afffffffffe">
    <w:name w:val="_Заголовок без нумерации Не в оглавлении"/>
    <w:basedOn w:val="af5"/>
    <w:link w:val="affffffffff"/>
    <w:rsid w:val="00392F80"/>
    <w:pPr>
      <w:pageBreakBefore/>
      <w:widowControl w:val="0"/>
      <w:autoSpaceDN w:val="0"/>
      <w:adjustRightInd w:val="0"/>
      <w:spacing w:after="240" w:line="360" w:lineRule="atLeast"/>
      <w:jc w:val="center"/>
      <w:textAlignment w:val="baseline"/>
    </w:pPr>
    <w:rPr>
      <w:b/>
      <w:caps/>
      <w:spacing w:val="20"/>
      <w:sz w:val="28"/>
      <w:szCs w:val="28"/>
    </w:rPr>
  </w:style>
  <w:style w:type="character" w:customStyle="1" w:styleId="1ff9">
    <w:name w:val="_Заголовок 1 Знак"/>
    <w:link w:val="1b"/>
    <w:rsid w:val="00392F80"/>
    <w:rPr>
      <w:rFonts w:cs="Arial"/>
      <w:b/>
      <w:bCs/>
      <w:caps/>
      <w:kern w:val="32"/>
      <w:sz w:val="28"/>
      <w:szCs w:val="28"/>
    </w:rPr>
  </w:style>
  <w:style w:type="paragraph" w:customStyle="1" w:styleId="affffffffff0">
    <w:name w:val="_Назв_рисунка"/>
    <w:basedOn w:val="af5"/>
    <w:next w:val="af5"/>
    <w:link w:val="affffffffff1"/>
    <w:rsid w:val="00392F80"/>
    <w:pPr>
      <w:widowControl w:val="0"/>
      <w:autoSpaceDN w:val="0"/>
      <w:adjustRightInd w:val="0"/>
      <w:spacing w:before="60" w:after="120" w:line="360" w:lineRule="atLeast"/>
      <w:jc w:val="center"/>
      <w:textAlignment w:val="baseline"/>
    </w:pPr>
    <w:rPr>
      <w:bCs/>
      <w:sz w:val="22"/>
      <w:szCs w:val="22"/>
    </w:rPr>
  </w:style>
  <w:style w:type="character" w:customStyle="1" w:styleId="affffffffff1">
    <w:name w:val="_Назв_рисунка Знак Знак"/>
    <w:link w:val="affffffffff0"/>
    <w:rsid w:val="00392F80"/>
    <w:rPr>
      <w:bCs/>
      <w:sz w:val="22"/>
      <w:szCs w:val="22"/>
    </w:rPr>
  </w:style>
  <w:style w:type="character" w:customStyle="1" w:styleId="affffffffff">
    <w:name w:val="_Заголовок без нумерации Не в оглавлении Знак"/>
    <w:link w:val="afffffffffe"/>
    <w:rsid w:val="00392F80"/>
    <w:rPr>
      <w:b/>
      <w:caps/>
      <w:spacing w:val="20"/>
      <w:sz w:val="28"/>
      <w:szCs w:val="28"/>
    </w:rPr>
  </w:style>
  <w:style w:type="table" w:customStyle="1" w:styleId="affffffffff2">
    <w:name w:val="_Титул_Невидимая таблица"/>
    <w:basedOn w:val="af8"/>
    <w:rsid w:val="00392F80"/>
    <w:tblPr>
      <w:tblInd w:w="675" w:type="dxa"/>
    </w:tblPr>
  </w:style>
  <w:style w:type="paragraph" w:customStyle="1" w:styleId="affffffffff3">
    <w:name w:val="_Основной перед списком"/>
    <w:basedOn w:val="affffffffff4"/>
    <w:next w:val="13"/>
    <w:link w:val="affffffffff5"/>
    <w:qFormat/>
    <w:rsid w:val="00392F80"/>
    <w:pPr>
      <w:keepNext/>
      <w:spacing w:before="60"/>
    </w:pPr>
  </w:style>
  <w:style w:type="paragraph" w:customStyle="1" w:styleId="21">
    <w:name w:val="_Заголовок 2"/>
    <w:basedOn w:val="1b"/>
    <w:next w:val="affffffffff4"/>
    <w:link w:val="2ff1"/>
    <w:qFormat/>
    <w:rsid w:val="00392F80"/>
    <w:pPr>
      <w:numPr>
        <w:ilvl w:val="1"/>
        <w:numId w:val="49"/>
      </w:numPr>
      <w:tabs>
        <w:tab w:val="clear" w:pos="1853"/>
        <w:tab w:val="num" w:pos="1296"/>
      </w:tabs>
      <w:ind w:left="1296"/>
    </w:pPr>
    <w:rPr>
      <w:rFonts w:cs="Times New Roman"/>
      <w:caps w:val="0"/>
    </w:rPr>
  </w:style>
  <w:style w:type="paragraph" w:customStyle="1" w:styleId="3fc">
    <w:name w:val="_Заголовок 3"/>
    <w:basedOn w:val="35"/>
    <w:next w:val="affffffffff4"/>
    <w:link w:val="3fd"/>
    <w:qFormat/>
    <w:rsid w:val="00392F80"/>
    <w:pPr>
      <w:widowControl w:val="0"/>
      <w:tabs>
        <w:tab w:val="num" w:pos="1701"/>
      </w:tabs>
      <w:autoSpaceDN w:val="0"/>
      <w:adjustRightInd w:val="0"/>
      <w:spacing w:before="120" w:after="120" w:line="360" w:lineRule="auto"/>
      <w:ind w:left="1440" w:hanging="720"/>
      <w:textAlignment w:val="baseline"/>
    </w:pPr>
    <w:rPr>
      <w:rFonts w:ascii="Times New Roman" w:hAnsi="Times New Roman"/>
      <w:sz w:val="28"/>
    </w:rPr>
  </w:style>
  <w:style w:type="paragraph" w:customStyle="1" w:styleId="affffffffff4">
    <w:name w:val="_Основной с красной строки"/>
    <w:basedOn w:val="af5"/>
    <w:link w:val="affffffffff6"/>
    <w:qFormat/>
    <w:rsid w:val="00392F80"/>
    <w:pPr>
      <w:spacing w:after="0" w:line="360" w:lineRule="auto"/>
      <w:ind w:firstLine="709"/>
    </w:pPr>
  </w:style>
  <w:style w:type="character" w:customStyle="1" w:styleId="2ff1">
    <w:name w:val="_Заголовок 2 Знак"/>
    <w:link w:val="21"/>
    <w:rsid w:val="00392F80"/>
    <w:rPr>
      <w:b/>
      <w:bCs/>
      <w:kern w:val="32"/>
      <w:sz w:val="28"/>
      <w:szCs w:val="28"/>
    </w:rPr>
  </w:style>
  <w:style w:type="paragraph" w:customStyle="1" w:styleId="affffffffff7">
    <w:name w:val="_Согласовано"/>
    <w:aliases w:val="Составили"/>
    <w:basedOn w:val="af5"/>
    <w:link w:val="affffffffff8"/>
    <w:rsid w:val="00392F80"/>
    <w:pPr>
      <w:widowControl w:val="0"/>
      <w:autoSpaceDN w:val="0"/>
      <w:adjustRightInd w:val="0"/>
      <w:spacing w:before="240" w:after="0" w:line="360" w:lineRule="atLeast"/>
      <w:textAlignment w:val="baseline"/>
    </w:pPr>
    <w:rPr>
      <w:rFonts w:ascii="Times New Roman Полужирный" w:hAnsi="Times New Roman Полужирный"/>
      <w:b/>
      <w:bCs/>
      <w:caps/>
    </w:rPr>
  </w:style>
  <w:style w:type="character" w:customStyle="1" w:styleId="3fd">
    <w:name w:val="_Заголовок 3 Знак"/>
    <w:link w:val="3fc"/>
    <w:rsid w:val="00392F80"/>
    <w:rPr>
      <w:rFonts w:cs="Arial"/>
      <w:b/>
      <w:bCs/>
      <w:sz w:val="28"/>
      <w:szCs w:val="26"/>
    </w:rPr>
  </w:style>
  <w:style w:type="table" w:customStyle="1" w:styleId="affffffffff9">
    <w:name w:val="_Таблица"/>
    <w:basedOn w:val="af8"/>
    <w:rsid w:val="00392F8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a">
    <w:name w:val="_Текст исходного кода"/>
    <w:basedOn w:val="af5"/>
    <w:rsid w:val="00392F80"/>
    <w:pPr>
      <w:widowControl w:val="0"/>
      <w:autoSpaceDN w:val="0"/>
      <w:adjustRightInd w:val="0"/>
      <w:spacing w:after="0" w:line="360" w:lineRule="atLeast"/>
      <w:textAlignment w:val="baseline"/>
    </w:pPr>
    <w:rPr>
      <w:rFonts w:ascii="Courier New" w:hAnsi="Courier New" w:cs="Courier New"/>
      <w:sz w:val="20"/>
      <w:szCs w:val="20"/>
    </w:rPr>
  </w:style>
  <w:style w:type="paragraph" w:customStyle="1" w:styleId="affffffffffb">
    <w:name w:val="_Титул_Название документа"/>
    <w:basedOn w:val="af5"/>
    <w:link w:val="affffffffffc"/>
    <w:rsid w:val="00392F80"/>
    <w:pPr>
      <w:spacing w:before="1500" w:after="0" w:line="360" w:lineRule="auto"/>
      <w:ind w:left="851"/>
      <w:jc w:val="center"/>
    </w:pPr>
    <w:rPr>
      <w:b/>
      <w:caps/>
      <w:sz w:val="28"/>
      <w:szCs w:val="28"/>
    </w:rPr>
  </w:style>
  <w:style w:type="paragraph" w:customStyle="1" w:styleId="affffffffffd">
    <w:name w:val="_Титул наименование организации"/>
    <w:basedOn w:val="af5"/>
    <w:link w:val="affffffffffe"/>
    <w:rsid w:val="00392F80"/>
    <w:pPr>
      <w:widowControl w:val="0"/>
      <w:tabs>
        <w:tab w:val="left" w:pos="364"/>
      </w:tabs>
      <w:autoSpaceDN w:val="0"/>
      <w:adjustRightInd w:val="0"/>
      <w:spacing w:before="240" w:after="0" w:line="360" w:lineRule="auto"/>
      <w:ind w:left="425" w:right="-6"/>
      <w:jc w:val="center"/>
      <w:textAlignment w:val="baseline"/>
    </w:pPr>
    <w:rPr>
      <w:noProof/>
      <w:sz w:val="26"/>
      <w:szCs w:val="26"/>
    </w:rPr>
  </w:style>
  <w:style w:type="paragraph" w:customStyle="1" w:styleId="afffffffffff">
    <w:name w:val="_Титул_Название системы"/>
    <w:basedOn w:val="af5"/>
    <w:link w:val="afffffffffff0"/>
    <w:rsid w:val="00392F80"/>
    <w:pPr>
      <w:spacing w:before="240" w:after="0"/>
      <w:ind w:left="364" w:firstLine="487"/>
      <w:jc w:val="center"/>
    </w:pPr>
    <w:rPr>
      <w:b/>
      <w:sz w:val="32"/>
      <w:szCs w:val="32"/>
    </w:rPr>
  </w:style>
  <w:style w:type="character" w:customStyle="1" w:styleId="affffffffff8">
    <w:name w:val="_Согласовано Знак"/>
    <w:aliases w:val="Составили Знак"/>
    <w:link w:val="affffffffff7"/>
    <w:rsid w:val="00392F80"/>
    <w:rPr>
      <w:rFonts w:ascii="Times New Roman Полужирный" w:hAnsi="Times New Roman Полужирный"/>
      <w:b/>
      <w:bCs/>
      <w:caps/>
      <w:sz w:val="24"/>
      <w:szCs w:val="24"/>
    </w:rPr>
  </w:style>
  <w:style w:type="character" w:customStyle="1" w:styleId="affffffffffe">
    <w:name w:val="_Титул наименование организации Знак"/>
    <w:link w:val="affffffffffd"/>
    <w:rsid w:val="00392F80"/>
    <w:rPr>
      <w:noProof/>
      <w:sz w:val="26"/>
      <w:szCs w:val="26"/>
    </w:rPr>
  </w:style>
  <w:style w:type="paragraph" w:customStyle="1" w:styleId="18">
    <w:name w:val="_Нумерованный 1"/>
    <w:basedOn w:val="af5"/>
    <w:link w:val="110"/>
    <w:qFormat/>
    <w:rsid w:val="00392F80"/>
    <w:pPr>
      <w:widowControl w:val="0"/>
      <w:numPr>
        <w:numId w:val="37"/>
      </w:numPr>
      <w:tabs>
        <w:tab w:val="clear" w:pos="-777"/>
        <w:tab w:val="num" w:pos="-1061"/>
      </w:tabs>
      <w:autoSpaceDN w:val="0"/>
      <w:adjustRightInd w:val="0"/>
      <w:spacing w:after="0" w:line="360" w:lineRule="atLeast"/>
      <w:ind w:left="56"/>
      <w:textAlignment w:val="baseline"/>
    </w:pPr>
  </w:style>
  <w:style w:type="numbering" w:styleId="111111">
    <w:name w:val="Outline List 2"/>
    <w:basedOn w:val="af9"/>
    <w:rsid w:val="00392F80"/>
    <w:pPr>
      <w:numPr>
        <w:numId w:val="33"/>
      </w:numPr>
    </w:pPr>
  </w:style>
  <w:style w:type="numbering" w:styleId="1ai">
    <w:name w:val="Outline List 1"/>
    <w:basedOn w:val="af9"/>
    <w:rsid w:val="00392F80"/>
    <w:pPr>
      <w:numPr>
        <w:numId w:val="34"/>
      </w:numPr>
    </w:pPr>
  </w:style>
  <w:style w:type="table" w:customStyle="1" w:styleId="Table">
    <w:name w:val="Table"/>
    <w:basedOn w:val="af8"/>
    <w:semiHidden/>
    <w:locked/>
    <w:rsid w:val="00392F8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customStyle="1" w:styleId="26">
    <w:name w:val="_Нумерованный 2"/>
    <w:basedOn w:val="18"/>
    <w:link w:val="214"/>
    <w:qFormat/>
    <w:rsid w:val="00392F80"/>
    <w:pPr>
      <w:numPr>
        <w:ilvl w:val="1"/>
      </w:numPr>
    </w:pPr>
  </w:style>
  <w:style w:type="character" w:customStyle="1" w:styleId="1ffa">
    <w:name w:val="_Нумерованный 1 Знак"/>
    <w:rsid w:val="00392F80"/>
    <w:rPr>
      <w:sz w:val="24"/>
      <w:szCs w:val="24"/>
    </w:rPr>
  </w:style>
  <w:style w:type="table" w:styleId="-11">
    <w:name w:val="Table Web 1"/>
    <w:basedOn w:val="af8"/>
    <w:rsid w:val="00392F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392F8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392F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3">
    <w:name w:val="_Нумерованный 3"/>
    <w:basedOn w:val="26"/>
    <w:link w:val="3fe"/>
    <w:rsid w:val="00392F80"/>
    <w:pPr>
      <w:numPr>
        <w:ilvl w:val="2"/>
      </w:numPr>
    </w:pPr>
  </w:style>
  <w:style w:type="character" w:customStyle="1" w:styleId="110">
    <w:name w:val="_Нумерованный 1 Знак1"/>
    <w:link w:val="18"/>
    <w:rsid w:val="00392F80"/>
    <w:rPr>
      <w:sz w:val="24"/>
      <w:szCs w:val="24"/>
    </w:rPr>
  </w:style>
  <w:style w:type="character" w:customStyle="1" w:styleId="2ff2">
    <w:name w:val="_Нумерованный 2 Знак"/>
    <w:rsid w:val="00392F80"/>
  </w:style>
  <w:style w:type="character" w:customStyle="1" w:styleId="214">
    <w:name w:val="_Нумерованный 2 Знак1"/>
    <w:link w:val="26"/>
    <w:rsid w:val="00392F80"/>
    <w:rPr>
      <w:sz w:val="24"/>
      <w:szCs w:val="24"/>
    </w:rPr>
  </w:style>
  <w:style w:type="character" w:customStyle="1" w:styleId="3fe">
    <w:name w:val="_Нумерованный 3 Знак"/>
    <w:link w:val="33"/>
    <w:rsid w:val="00392F80"/>
    <w:rPr>
      <w:sz w:val="24"/>
      <w:szCs w:val="24"/>
    </w:rPr>
  </w:style>
  <w:style w:type="table" w:styleId="afffffffffff1">
    <w:name w:val="Table Elegant"/>
    <w:basedOn w:val="af8"/>
    <w:rsid w:val="00392F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8"/>
    <w:rsid w:val="00392F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Subtle 2"/>
    <w:basedOn w:val="af8"/>
    <w:rsid w:val="00392F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c">
    <w:name w:val="Table Classic 1"/>
    <w:basedOn w:val="af8"/>
    <w:rsid w:val="00392F8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Classic 2"/>
    <w:basedOn w:val="af8"/>
    <w:rsid w:val="00392F8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
    <w:name w:val="Table Classic 3"/>
    <w:basedOn w:val="af8"/>
    <w:rsid w:val="00392F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8"/>
    <w:rsid w:val="00392F8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afffffffffff2">
    <w:name w:val="Невидимая таблица"/>
    <w:basedOn w:val="af8"/>
    <w:semiHidden/>
    <w:locked/>
    <w:rsid w:val="00392F80"/>
    <w:pPr>
      <w:spacing w:before="60" w:after="60"/>
    </w:pPr>
    <w:tblPr/>
  </w:style>
  <w:style w:type="table" w:styleId="1ffd">
    <w:name w:val="Table 3D effects 1"/>
    <w:basedOn w:val="af8"/>
    <w:rsid w:val="00392F8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8"/>
    <w:rsid w:val="00392F8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3D effects 3"/>
    <w:basedOn w:val="af8"/>
    <w:rsid w:val="00392F8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f6">
    <w:name w:val="List Continue 2"/>
    <w:basedOn w:val="af5"/>
    <w:rsid w:val="00392F80"/>
    <w:pPr>
      <w:widowControl w:val="0"/>
      <w:autoSpaceDN w:val="0"/>
      <w:adjustRightInd w:val="0"/>
      <w:spacing w:after="120" w:line="360" w:lineRule="atLeast"/>
      <w:ind w:left="566"/>
      <w:textAlignment w:val="baseline"/>
    </w:pPr>
  </w:style>
  <w:style w:type="paragraph" w:styleId="3ff1">
    <w:name w:val="List Continue 3"/>
    <w:basedOn w:val="af5"/>
    <w:rsid w:val="00392F80"/>
    <w:pPr>
      <w:widowControl w:val="0"/>
      <w:autoSpaceDN w:val="0"/>
      <w:adjustRightInd w:val="0"/>
      <w:spacing w:after="120" w:line="360" w:lineRule="atLeast"/>
      <w:ind w:left="849"/>
      <w:textAlignment w:val="baseline"/>
    </w:pPr>
  </w:style>
  <w:style w:type="table" w:styleId="1ffe">
    <w:name w:val="Table Simple 1"/>
    <w:basedOn w:val="af8"/>
    <w:rsid w:val="00392F8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f8"/>
    <w:rsid w:val="00392F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8"/>
    <w:rsid w:val="00392F8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8"/>
    <w:rsid w:val="00392F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8">
    <w:name w:val="Table Grid 2"/>
    <w:basedOn w:val="af8"/>
    <w:rsid w:val="00392F8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3">
    <w:name w:val="Table Grid 3"/>
    <w:basedOn w:val="af8"/>
    <w:rsid w:val="00392F8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f8"/>
    <w:rsid w:val="00392F8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8"/>
    <w:rsid w:val="00392F8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f8"/>
    <w:rsid w:val="00392F8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8"/>
    <w:rsid w:val="00392F8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8"/>
    <w:rsid w:val="00392F8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3">
    <w:name w:val="Table Contemporary"/>
    <w:basedOn w:val="af8"/>
    <w:rsid w:val="00392F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4">
    <w:name w:val="Table Professional"/>
    <w:basedOn w:val="af8"/>
    <w:rsid w:val="00392F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9"/>
    <w:rsid w:val="00392F80"/>
    <w:pPr>
      <w:numPr>
        <w:numId w:val="38"/>
      </w:numPr>
    </w:pPr>
  </w:style>
  <w:style w:type="table" w:styleId="1fff0">
    <w:name w:val="Table Columns 1"/>
    <w:basedOn w:val="af8"/>
    <w:rsid w:val="00392F8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f8"/>
    <w:rsid w:val="00392F8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8"/>
    <w:rsid w:val="00392F8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f8"/>
    <w:rsid w:val="00392F8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8"/>
    <w:rsid w:val="00392F8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f8"/>
    <w:rsid w:val="00392F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8"/>
    <w:rsid w:val="00392F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8"/>
    <w:rsid w:val="00392F8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8"/>
    <w:rsid w:val="00392F8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8"/>
    <w:rsid w:val="00392F8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8"/>
    <w:rsid w:val="00392F8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8"/>
    <w:rsid w:val="00392F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8"/>
    <w:rsid w:val="00392F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2ffa">
    <w:name w:val="index 2"/>
    <w:basedOn w:val="af5"/>
    <w:next w:val="af5"/>
    <w:autoRedefine/>
    <w:rsid w:val="00392F80"/>
    <w:pPr>
      <w:widowControl w:val="0"/>
      <w:autoSpaceDN w:val="0"/>
      <w:adjustRightInd w:val="0"/>
      <w:spacing w:after="0" w:line="360" w:lineRule="atLeast"/>
      <w:ind w:left="480" w:hanging="240"/>
      <w:textAlignment w:val="baseline"/>
    </w:pPr>
  </w:style>
  <w:style w:type="paragraph" w:styleId="3ff5">
    <w:name w:val="index 3"/>
    <w:basedOn w:val="af5"/>
    <w:next w:val="af5"/>
    <w:autoRedefine/>
    <w:rsid w:val="00392F80"/>
    <w:pPr>
      <w:widowControl w:val="0"/>
      <w:autoSpaceDN w:val="0"/>
      <w:adjustRightInd w:val="0"/>
      <w:spacing w:after="0" w:line="360" w:lineRule="atLeast"/>
      <w:ind w:left="720" w:hanging="240"/>
      <w:textAlignment w:val="baseline"/>
    </w:pPr>
  </w:style>
  <w:style w:type="paragraph" w:styleId="4f1">
    <w:name w:val="index 4"/>
    <w:basedOn w:val="af5"/>
    <w:next w:val="af5"/>
    <w:autoRedefine/>
    <w:rsid w:val="00392F80"/>
    <w:pPr>
      <w:widowControl w:val="0"/>
      <w:autoSpaceDN w:val="0"/>
      <w:adjustRightInd w:val="0"/>
      <w:spacing w:after="0" w:line="360" w:lineRule="atLeast"/>
      <w:ind w:left="960" w:hanging="240"/>
      <w:textAlignment w:val="baseline"/>
    </w:pPr>
  </w:style>
  <w:style w:type="paragraph" w:styleId="5b">
    <w:name w:val="index 5"/>
    <w:basedOn w:val="af5"/>
    <w:next w:val="af5"/>
    <w:autoRedefine/>
    <w:rsid w:val="00392F80"/>
    <w:pPr>
      <w:widowControl w:val="0"/>
      <w:autoSpaceDN w:val="0"/>
      <w:adjustRightInd w:val="0"/>
      <w:spacing w:after="0" w:line="360" w:lineRule="atLeast"/>
      <w:ind w:left="1200" w:hanging="240"/>
      <w:textAlignment w:val="baseline"/>
    </w:pPr>
  </w:style>
  <w:style w:type="paragraph" w:styleId="67">
    <w:name w:val="index 6"/>
    <w:basedOn w:val="af5"/>
    <w:next w:val="af5"/>
    <w:autoRedefine/>
    <w:rsid w:val="00392F80"/>
    <w:pPr>
      <w:widowControl w:val="0"/>
      <w:autoSpaceDN w:val="0"/>
      <w:adjustRightInd w:val="0"/>
      <w:spacing w:after="0" w:line="360" w:lineRule="atLeast"/>
      <w:ind w:left="1440" w:hanging="240"/>
      <w:textAlignment w:val="baseline"/>
    </w:pPr>
  </w:style>
  <w:style w:type="table" w:styleId="1fff1">
    <w:name w:val="Table Colorful 1"/>
    <w:basedOn w:val="af8"/>
    <w:rsid w:val="00392F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f8"/>
    <w:rsid w:val="00392F8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6">
    <w:name w:val="Table Colorful 3"/>
    <w:basedOn w:val="af8"/>
    <w:rsid w:val="00392F8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ffffff5">
    <w:name w:val="_Таблица содержания работ"/>
    <w:basedOn w:val="af8"/>
    <w:rsid w:val="00392F80"/>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afffffffffff6">
    <w:name w:val="_Таблица примечания"/>
    <w:basedOn w:val="af8"/>
    <w:rsid w:val="00392F80"/>
    <w:pPr>
      <w:spacing w:before="120" w:after="120"/>
    </w:pPr>
    <w:tblPr/>
    <w:tblStylePr w:type="lastCol">
      <w:tblPr/>
      <w:tcPr>
        <w:tcBorders>
          <w:top w:val="single" w:sz="4" w:space="0" w:color="auto"/>
          <w:left w:val="single" w:sz="4" w:space="0" w:color="auto"/>
          <w:bottom w:val="single" w:sz="4" w:space="0" w:color="auto"/>
          <w:right w:val="single" w:sz="4" w:space="0" w:color="auto"/>
        </w:tcBorders>
      </w:tcPr>
    </w:tblStylePr>
  </w:style>
  <w:style w:type="paragraph" w:customStyle="1" w:styleId="afffffffffff7">
    <w:name w:val="_Название таблицы"/>
    <w:basedOn w:val="af5"/>
    <w:rsid w:val="00392F80"/>
    <w:pPr>
      <w:keepNext/>
      <w:widowControl w:val="0"/>
      <w:autoSpaceDN w:val="0"/>
      <w:adjustRightInd w:val="0"/>
      <w:spacing w:before="120" w:after="40" w:line="360" w:lineRule="atLeast"/>
      <w:ind w:firstLine="357"/>
      <w:jc w:val="right"/>
      <w:textAlignment w:val="baseline"/>
    </w:pPr>
  </w:style>
  <w:style w:type="paragraph" w:customStyle="1" w:styleId="afffffffffff8">
    <w:name w:val="_Подзаголовок таблицы"/>
    <w:basedOn w:val="af5"/>
    <w:rsid w:val="00392F80"/>
    <w:pPr>
      <w:keepNext/>
      <w:widowControl w:val="0"/>
      <w:autoSpaceDN w:val="0"/>
      <w:adjustRightInd w:val="0"/>
      <w:spacing w:before="120" w:after="120" w:line="360" w:lineRule="atLeast"/>
      <w:jc w:val="center"/>
      <w:textAlignment w:val="baseline"/>
    </w:pPr>
    <w:rPr>
      <w:b/>
      <w:i/>
      <w:sz w:val="22"/>
    </w:rPr>
  </w:style>
  <w:style w:type="paragraph" w:customStyle="1" w:styleId="13">
    <w:name w:val="_Маркированный список уровня 1"/>
    <w:basedOn w:val="af5"/>
    <w:link w:val="1fff2"/>
    <w:uiPriority w:val="99"/>
    <w:qFormat/>
    <w:rsid w:val="00392F80"/>
    <w:pPr>
      <w:widowControl w:val="0"/>
      <w:numPr>
        <w:numId w:val="45"/>
      </w:numPr>
      <w:tabs>
        <w:tab w:val="left" w:pos="1134"/>
      </w:tabs>
      <w:autoSpaceDN w:val="0"/>
      <w:adjustRightInd w:val="0"/>
      <w:spacing w:line="360" w:lineRule="atLeast"/>
      <w:ind w:left="1134"/>
      <w:textAlignment w:val="baseline"/>
    </w:pPr>
  </w:style>
  <w:style w:type="paragraph" w:customStyle="1" w:styleId="20">
    <w:name w:val="_Маркированный список уровня 2"/>
    <w:basedOn w:val="13"/>
    <w:link w:val="2ffc"/>
    <w:qFormat/>
    <w:rsid w:val="00392F80"/>
    <w:pPr>
      <w:numPr>
        <w:numId w:val="36"/>
      </w:numPr>
      <w:tabs>
        <w:tab w:val="left" w:pos="2410"/>
      </w:tabs>
      <w:ind w:left="1843" w:hanging="312"/>
    </w:pPr>
    <w:rPr>
      <w:szCs w:val="26"/>
    </w:rPr>
  </w:style>
  <w:style w:type="character" w:customStyle="1" w:styleId="affffffffff6">
    <w:name w:val="_Основной с красной строки Знак"/>
    <w:link w:val="affffffffff4"/>
    <w:rsid w:val="00392F80"/>
    <w:rPr>
      <w:sz w:val="24"/>
      <w:szCs w:val="24"/>
    </w:rPr>
  </w:style>
  <w:style w:type="character" w:customStyle="1" w:styleId="affffffffff5">
    <w:name w:val="_Основной перед списком Знак"/>
    <w:link w:val="affffffffff3"/>
    <w:rsid w:val="00392F80"/>
    <w:rPr>
      <w:sz w:val="24"/>
      <w:szCs w:val="24"/>
    </w:rPr>
  </w:style>
  <w:style w:type="table" w:customStyle="1" w:styleId="afffffffffff9">
    <w:name w:val="Стиль для вставляемой таблицы"/>
    <w:basedOn w:val="af8"/>
    <w:locked/>
    <w:rsid w:val="00392F80"/>
    <w:rPr>
      <w:sz w:val="18"/>
      <w:szCs w:val="18"/>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numbering" w:customStyle="1" w:styleId="a2">
    <w:name w:val="Стиль многоуровневый"/>
    <w:basedOn w:val="af9"/>
    <w:locked/>
    <w:rsid w:val="00392F80"/>
    <w:pPr>
      <w:numPr>
        <w:numId w:val="39"/>
      </w:numPr>
    </w:pPr>
  </w:style>
  <w:style w:type="numbering" w:customStyle="1" w:styleId="a3">
    <w:name w:val="Стиль многоуровневый полужирный"/>
    <w:basedOn w:val="af9"/>
    <w:locked/>
    <w:rsid w:val="00392F80"/>
    <w:pPr>
      <w:numPr>
        <w:numId w:val="40"/>
      </w:numPr>
    </w:pPr>
  </w:style>
  <w:style w:type="numbering" w:customStyle="1" w:styleId="a7">
    <w:name w:val="Стиль нумерованный"/>
    <w:basedOn w:val="af9"/>
    <w:semiHidden/>
    <w:locked/>
    <w:rsid w:val="00392F80"/>
    <w:pPr>
      <w:numPr>
        <w:numId w:val="41"/>
      </w:numPr>
    </w:pPr>
  </w:style>
  <w:style w:type="paragraph" w:customStyle="1" w:styleId="afffffffffffa">
    <w:name w:val="_Титул_Количество страниц"/>
    <w:basedOn w:val="af5"/>
    <w:link w:val="afffffffffffb"/>
    <w:rsid w:val="00392F80"/>
    <w:pPr>
      <w:spacing w:before="200" w:after="0" w:line="360" w:lineRule="auto"/>
      <w:ind w:left="352" w:firstLine="499"/>
      <w:jc w:val="center"/>
    </w:pPr>
    <w:rPr>
      <w:sz w:val="28"/>
      <w:szCs w:val="28"/>
    </w:rPr>
  </w:style>
  <w:style w:type="paragraph" w:customStyle="1" w:styleId="afffffffffffc">
    <w:name w:val="_Заголовок без нумерации в оглавлении"/>
    <w:basedOn w:val="af5"/>
    <w:next w:val="af5"/>
    <w:rsid w:val="00392F80"/>
    <w:pPr>
      <w:keepNext/>
      <w:keepLines/>
      <w:pageBreakBefore/>
      <w:spacing w:before="480" w:after="360" w:line="360" w:lineRule="auto"/>
      <w:jc w:val="left"/>
      <w:outlineLvl w:val="0"/>
    </w:pPr>
    <w:rPr>
      <w:rFonts w:ascii="Times New Roman Полужирный" w:hAnsi="Times New Roman Полужирный"/>
      <w:b/>
      <w:caps/>
      <w:sz w:val="32"/>
      <w:szCs w:val="32"/>
    </w:rPr>
  </w:style>
  <w:style w:type="numbering" w:customStyle="1" w:styleId="af4">
    <w:name w:val="Стиль маркированный"/>
    <w:basedOn w:val="af9"/>
    <w:locked/>
    <w:rsid w:val="00392F80"/>
    <w:pPr>
      <w:numPr>
        <w:numId w:val="42"/>
      </w:numPr>
    </w:pPr>
  </w:style>
  <w:style w:type="numbering" w:customStyle="1" w:styleId="52">
    <w:name w:val="Стиль5"/>
    <w:locked/>
    <w:rsid w:val="00392F80"/>
    <w:pPr>
      <w:numPr>
        <w:numId w:val="43"/>
      </w:numPr>
    </w:pPr>
  </w:style>
  <w:style w:type="table" w:customStyle="1" w:styleId="afffffffffffd">
    <w:name w:val="Заголовок вставляемой таблицы"/>
    <w:basedOn w:val="afffffffffff9"/>
    <w:locked/>
    <w:rsid w:val="00392F80"/>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e">
    <w:name w:val="Заголовок по центру"/>
    <w:basedOn w:val="af5"/>
    <w:next w:val="af5"/>
    <w:semiHidden/>
    <w:locked/>
    <w:rsid w:val="00392F80"/>
    <w:pPr>
      <w:spacing w:before="40" w:after="40"/>
      <w:ind w:firstLine="709"/>
      <w:jc w:val="center"/>
    </w:pPr>
    <w:rPr>
      <w:b/>
      <w:sz w:val="28"/>
    </w:rPr>
  </w:style>
  <w:style w:type="paragraph" w:customStyle="1" w:styleId="affffffffffff">
    <w:name w:val="НАЗВАНИЕ БОЛЬШОЕ ПО ЦЕНТРУ не жирное курсив"/>
    <w:basedOn w:val="af5"/>
    <w:next w:val="af5"/>
    <w:semiHidden/>
    <w:locked/>
    <w:rsid w:val="00392F80"/>
    <w:pPr>
      <w:spacing w:before="120" w:after="120"/>
      <w:jc w:val="center"/>
    </w:pPr>
    <w:rPr>
      <w:i/>
      <w:caps/>
      <w:spacing w:val="20"/>
      <w:sz w:val="28"/>
      <w:szCs w:val="28"/>
    </w:rPr>
  </w:style>
  <w:style w:type="paragraph" w:customStyle="1" w:styleId="affffffffffff0">
    <w:name w:val="Название обычное по центру"/>
    <w:basedOn w:val="af5"/>
    <w:semiHidden/>
    <w:locked/>
    <w:rsid w:val="00392F80"/>
    <w:pPr>
      <w:spacing w:before="120" w:after="120"/>
      <w:jc w:val="center"/>
    </w:pPr>
    <w:rPr>
      <w:b/>
      <w:sz w:val="20"/>
    </w:rPr>
  </w:style>
  <w:style w:type="paragraph" w:customStyle="1" w:styleId="1fff3">
    <w:name w:val="оглавление 1"/>
    <w:basedOn w:val="af5"/>
    <w:semiHidden/>
    <w:locked/>
    <w:rsid w:val="00392F80"/>
    <w:pPr>
      <w:tabs>
        <w:tab w:val="right" w:leader="dot" w:pos="9922"/>
      </w:tabs>
      <w:spacing w:after="0"/>
    </w:pPr>
    <w:rPr>
      <w:b/>
    </w:rPr>
  </w:style>
  <w:style w:type="paragraph" w:customStyle="1" w:styleId="2ffd">
    <w:name w:val="оглавление 2"/>
    <w:basedOn w:val="af5"/>
    <w:semiHidden/>
    <w:locked/>
    <w:rsid w:val="00392F80"/>
    <w:pPr>
      <w:tabs>
        <w:tab w:val="right" w:leader="dot" w:pos="9922"/>
      </w:tabs>
      <w:spacing w:after="0"/>
      <w:ind w:left="198"/>
    </w:pPr>
  </w:style>
  <w:style w:type="paragraph" w:customStyle="1" w:styleId="3ff7">
    <w:name w:val="оглавление 3"/>
    <w:basedOn w:val="af5"/>
    <w:semiHidden/>
    <w:locked/>
    <w:rsid w:val="00392F80"/>
    <w:pPr>
      <w:tabs>
        <w:tab w:val="right" w:leader="dot" w:pos="9922"/>
      </w:tabs>
      <w:spacing w:after="0"/>
      <w:ind w:left="403"/>
    </w:pPr>
  </w:style>
  <w:style w:type="table" w:customStyle="1" w:styleId="111">
    <w:name w:val="Сетка таблицы11"/>
    <w:basedOn w:val="af8"/>
    <w:next w:val="aff8"/>
    <w:rsid w:val="0039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1">
    <w:name w:val="_Текст таблицы"/>
    <w:basedOn w:val="af5"/>
    <w:link w:val="affffffffffff2"/>
    <w:qFormat/>
    <w:rsid w:val="00392F80"/>
    <w:pPr>
      <w:spacing w:after="0" w:line="360" w:lineRule="auto"/>
    </w:pPr>
    <w:rPr>
      <w:szCs w:val="20"/>
    </w:rPr>
  </w:style>
  <w:style w:type="numbering" w:customStyle="1" w:styleId="17">
    <w:name w:val="Текущий список1"/>
    <w:locked/>
    <w:rsid w:val="00392F80"/>
    <w:pPr>
      <w:numPr>
        <w:numId w:val="44"/>
      </w:numPr>
    </w:pPr>
  </w:style>
  <w:style w:type="character" w:customStyle="1" w:styleId="afffffffffff0">
    <w:name w:val="_Титул_Название системы Знак"/>
    <w:link w:val="afffffffffff"/>
    <w:rsid w:val="00392F80"/>
    <w:rPr>
      <w:b/>
      <w:sz w:val="32"/>
      <w:szCs w:val="32"/>
    </w:rPr>
  </w:style>
  <w:style w:type="character" w:customStyle="1" w:styleId="affffffffffc">
    <w:name w:val="_Титул_Название документа Знак"/>
    <w:link w:val="affffffffffb"/>
    <w:rsid w:val="00392F80"/>
    <w:rPr>
      <w:b/>
      <w:caps/>
      <w:sz w:val="28"/>
      <w:szCs w:val="28"/>
    </w:rPr>
  </w:style>
  <w:style w:type="character" w:customStyle="1" w:styleId="afffffffffffb">
    <w:name w:val="_Титул_Количество страниц Знак"/>
    <w:link w:val="afffffffffffa"/>
    <w:rsid w:val="00392F80"/>
    <w:rPr>
      <w:sz w:val="28"/>
      <w:szCs w:val="28"/>
    </w:rPr>
  </w:style>
  <w:style w:type="paragraph" w:customStyle="1" w:styleId="affffffffffff3">
    <w:name w:val="_Текст сноски"/>
    <w:basedOn w:val="af5"/>
    <w:link w:val="affffffffffff4"/>
    <w:rsid w:val="00392F80"/>
    <w:pPr>
      <w:suppressAutoHyphens/>
      <w:spacing w:after="0"/>
      <w:jc w:val="left"/>
    </w:pPr>
    <w:rPr>
      <w:bCs/>
      <w:sz w:val="16"/>
      <w:szCs w:val="20"/>
      <w:vertAlign w:val="superscript"/>
    </w:rPr>
  </w:style>
  <w:style w:type="paragraph" w:customStyle="1" w:styleId="4f2">
    <w:name w:val="_Заголовок 4"/>
    <w:basedOn w:val="42"/>
    <w:next w:val="affffffffff4"/>
    <w:link w:val="4f3"/>
    <w:qFormat/>
    <w:rsid w:val="00392F80"/>
    <w:pPr>
      <w:widowControl w:val="0"/>
      <w:tabs>
        <w:tab w:val="num" w:pos="1584"/>
      </w:tabs>
      <w:suppressAutoHyphens w:val="0"/>
      <w:autoSpaceDN w:val="0"/>
      <w:adjustRightInd w:val="0"/>
      <w:spacing w:before="120" w:after="120" w:line="360" w:lineRule="auto"/>
      <w:ind w:left="1584" w:hanging="864"/>
      <w:jc w:val="both"/>
      <w:textAlignment w:val="baseline"/>
    </w:pPr>
    <w:rPr>
      <w:rFonts w:cs="Arial"/>
      <w:bCs/>
      <w:color w:val="auto"/>
      <w:szCs w:val="26"/>
      <w:u w:val="none"/>
    </w:rPr>
  </w:style>
  <w:style w:type="character" w:customStyle="1" w:styleId="affffffffffff4">
    <w:name w:val="_Текст сноски Знак"/>
    <w:link w:val="affffffffffff3"/>
    <w:rsid w:val="00392F80"/>
    <w:rPr>
      <w:bCs/>
      <w:sz w:val="16"/>
      <w:vertAlign w:val="superscript"/>
    </w:rPr>
  </w:style>
  <w:style w:type="paragraph" w:customStyle="1" w:styleId="3ff8">
    <w:name w:val="_Маркированный список уровня 3"/>
    <w:basedOn w:val="20"/>
    <w:link w:val="3ff9"/>
    <w:qFormat/>
    <w:rsid w:val="00392F80"/>
    <w:pPr>
      <w:ind w:left="2200" w:hanging="357"/>
    </w:pPr>
  </w:style>
  <w:style w:type="character" w:customStyle="1" w:styleId="4f3">
    <w:name w:val="_Заголовок 4 Знак"/>
    <w:link w:val="4f2"/>
    <w:rsid w:val="00392F80"/>
    <w:rPr>
      <w:rFonts w:cs="Arial"/>
      <w:b/>
      <w:bCs/>
      <w:sz w:val="28"/>
      <w:szCs w:val="26"/>
    </w:rPr>
  </w:style>
  <w:style w:type="character" w:customStyle="1" w:styleId="1fff2">
    <w:name w:val="_Маркированный список уровня 1 Знак"/>
    <w:link w:val="13"/>
    <w:uiPriority w:val="99"/>
    <w:rsid w:val="00392F80"/>
    <w:rPr>
      <w:sz w:val="24"/>
      <w:szCs w:val="24"/>
    </w:rPr>
  </w:style>
  <w:style w:type="character" w:customStyle="1" w:styleId="2ffc">
    <w:name w:val="_Маркированный список уровня 2 Знак"/>
    <w:link w:val="20"/>
    <w:rsid w:val="00392F80"/>
    <w:rPr>
      <w:sz w:val="24"/>
      <w:szCs w:val="26"/>
    </w:rPr>
  </w:style>
  <w:style w:type="character" w:customStyle="1" w:styleId="3ff9">
    <w:name w:val="_Маркированный список уровня 3 Знак"/>
    <w:link w:val="3ff8"/>
    <w:rsid w:val="00392F80"/>
    <w:rPr>
      <w:sz w:val="24"/>
      <w:szCs w:val="26"/>
    </w:rPr>
  </w:style>
  <w:style w:type="paragraph" w:styleId="affffffffffff5">
    <w:name w:val="envelope address"/>
    <w:basedOn w:val="af5"/>
    <w:rsid w:val="00392F80"/>
    <w:pPr>
      <w:framePr w:w="7920" w:h="1980" w:hRule="exact" w:hSpace="180" w:wrap="auto" w:hAnchor="page" w:xAlign="center" w:yAlign="bottom"/>
      <w:widowControl w:val="0"/>
      <w:autoSpaceDN w:val="0"/>
      <w:adjustRightInd w:val="0"/>
      <w:spacing w:after="0" w:line="360" w:lineRule="atLeast"/>
      <w:ind w:left="2880"/>
      <w:textAlignment w:val="baseline"/>
    </w:pPr>
    <w:rPr>
      <w:rFonts w:ascii="Cambria" w:hAnsi="Cambria"/>
    </w:rPr>
  </w:style>
  <w:style w:type="character" w:styleId="HTML4">
    <w:name w:val="HTML Acronym"/>
    <w:rsid w:val="00392F80"/>
  </w:style>
  <w:style w:type="character" w:styleId="affffffffffff6">
    <w:name w:val="Emphasis"/>
    <w:qFormat/>
    <w:rsid w:val="00392F80"/>
    <w:rPr>
      <w:i/>
      <w:iCs/>
    </w:rPr>
  </w:style>
  <w:style w:type="paragraph" w:customStyle="1" w:styleId="12">
    <w:name w:val="1) Нумерованный"/>
    <w:basedOn w:val="18"/>
    <w:link w:val="1fff4"/>
    <w:qFormat/>
    <w:rsid w:val="00392F80"/>
    <w:pPr>
      <w:numPr>
        <w:numId w:val="46"/>
      </w:numPr>
      <w:tabs>
        <w:tab w:val="left" w:pos="1134"/>
      </w:tabs>
      <w:spacing w:line="360" w:lineRule="auto"/>
      <w:ind w:left="1372" w:hanging="357"/>
    </w:pPr>
  </w:style>
  <w:style w:type="character" w:customStyle="1" w:styleId="1fff4">
    <w:name w:val="1) Нумерованный Знак"/>
    <w:link w:val="12"/>
    <w:rsid w:val="00392F80"/>
    <w:rPr>
      <w:sz w:val="24"/>
      <w:szCs w:val="24"/>
    </w:rPr>
  </w:style>
  <w:style w:type="paragraph" w:customStyle="1" w:styleId="4f4">
    <w:name w:val="_Маркированный список уровня 4"/>
    <w:basedOn w:val="3ff8"/>
    <w:link w:val="4f5"/>
    <w:qFormat/>
    <w:rsid w:val="00392F80"/>
    <w:pPr>
      <w:tabs>
        <w:tab w:val="clear" w:pos="360"/>
        <w:tab w:val="num" w:pos="641"/>
      </w:tabs>
      <w:ind w:left="2481"/>
    </w:pPr>
  </w:style>
  <w:style w:type="paragraph" w:customStyle="1" w:styleId="50">
    <w:name w:val="_Заголовок 5"/>
    <w:basedOn w:val="4f2"/>
    <w:next w:val="affffffffff4"/>
    <w:link w:val="5c"/>
    <w:qFormat/>
    <w:rsid w:val="00392F80"/>
    <w:pPr>
      <w:numPr>
        <w:ilvl w:val="4"/>
        <w:numId w:val="35"/>
      </w:numPr>
      <w:ind w:left="1718" w:hanging="1009"/>
    </w:pPr>
  </w:style>
  <w:style w:type="character" w:customStyle="1" w:styleId="4f5">
    <w:name w:val="_Маркированный список уровня 4 Знак"/>
    <w:link w:val="4f4"/>
    <w:rsid w:val="00392F80"/>
    <w:rPr>
      <w:sz w:val="24"/>
      <w:szCs w:val="26"/>
    </w:rPr>
  </w:style>
  <w:style w:type="character" w:customStyle="1" w:styleId="5c">
    <w:name w:val="_Заголовок 5 Знак"/>
    <w:link w:val="50"/>
    <w:rsid w:val="00392F80"/>
    <w:rPr>
      <w:rFonts w:cs="Arial"/>
      <w:b/>
      <w:bCs/>
      <w:sz w:val="28"/>
      <w:szCs w:val="26"/>
    </w:rPr>
  </w:style>
  <w:style w:type="paragraph" w:customStyle="1" w:styleId="affffffffffff7">
    <w:name w:val="Абзац"/>
    <w:basedOn w:val="affffffffff4"/>
    <w:qFormat/>
    <w:rsid w:val="00392F80"/>
    <w:rPr>
      <w:sz w:val="28"/>
      <w:szCs w:val="28"/>
    </w:rPr>
  </w:style>
  <w:style w:type="paragraph" w:customStyle="1" w:styleId="1fff5">
    <w:name w:val="Маркер 1 уровня"/>
    <w:basedOn w:val="13"/>
    <w:qFormat/>
    <w:rsid w:val="00392F80"/>
    <w:pPr>
      <w:tabs>
        <w:tab w:val="clear" w:pos="1134"/>
        <w:tab w:val="left" w:pos="1276"/>
      </w:tabs>
      <w:spacing w:line="360" w:lineRule="auto"/>
      <w:ind w:left="1779"/>
    </w:pPr>
    <w:rPr>
      <w:sz w:val="28"/>
      <w:szCs w:val="28"/>
    </w:rPr>
  </w:style>
  <w:style w:type="paragraph" w:customStyle="1" w:styleId="a9">
    <w:name w:val="нумерация"/>
    <w:basedOn w:val="12"/>
    <w:qFormat/>
    <w:rsid w:val="00392F80"/>
    <w:pPr>
      <w:widowControl/>
      <w:numPr>
        <w:numId w:val="53"/>
      </w:numPr>
      <w:tabs>
        <w:tab w:val="clear" w:pos="1134"/>
        <w:tab w:val="num" w:pos="360"/>
        <w:tab w:val="num" w:pos="720"/>
      </w:tabs>
      <w:autoSpaceDN/>
      <w:adjustRightInd/>
      <w:ind w:left="360"/>
      <w:textAlignment w:val="auto"/>
    </w:pPr>
    <w:rPr>
      <w:sz w:val="28"/>
      <w:szCs w:val="28"/>
    </w:rPr>
  </w:style>
  <w:style w:type="character" w:customStyle="1" w:styleId="affffffffffff8">
    <w:name w:val="Список перечислений Знак"/>
    <w:link w:val="ab"/>
    <w:uiPriority w:val="99"/>
    <w:locked/>
    <w:rsid w:val="00392F80"/>
    <w:rPr>
      <w:sz w:val="28"/>
      <w:szCs w:val="24"/>
    </w:rPr>
  </w:style>
  <w:style w:type="paragraph" w:customStyle="1" w:styleId="ab">
    <w:name w:val="Список перечислений"/>
    <w:basedOn w:val="affb"/>
    <w:link w:val="affffffffffff8"/>
    <w:uiPriority w:val="99"/>
    <w:qFormat/>
    <w:rsid w:val="00392F80"/>
    <w:pPr>
      <w:numPr>
        <w:numId w:val="48"/>
      </w:numPr>
      <w:spacing w:after="0" w:line="360" w:lineRule="auto"/>
      <w:contextualSpacing/>
    </w:pPr>
    <w:rPr>
      <w:sz w:val="28"/>
    </w:rPr>
  </w:style>
  <w:style w:type="paragraph" w:customStyle="1" w:styleId="affffffffffff9">
    <w:name w:val="Заг_ОТЗ"/>
    <w:basedOn w:val="af5"/>
    <w:uiPriority w:val="99"/>
    <w:rsid w:val="00392F80"/>
    <w:pPr>
      <w:tabs>
        <w:tab w:val="num" w:pos="5889"/>
      </w:tabs>
      <w:spacing w:before="240" w:after="120" w:line="360" w:lineRule="auto"/>
      <w:ind w:left="5529"/>
      <w:outlineLvl w:val="0"/>
    </w:pPr>
    <w:rPr>
      <w:b/>
      <w:bCs/>
      <w:sz w:val="28"/>
      <w:szCs w:val="28"/>
    </w:rPr>
  </w:style>
  <w:style w:type="paragraph" w:customStyle="1" w:styleId="2ffe">
    <w:name w:val="Заг2_ОТЗ"/>
    <w:basedOn w:val="affffffffffff9"/>
    <w:uiPriority w:val="99"/>
    <w:rsid w:val="00392F80"/>
    <w:pPr>
      <w:numPr>
        <w:ilvl w:val="1"/>
      </w:numPr>
      <w:tabs>
        <w:tab w:val="num" w:pos="5889"/>
      </w:tabs>
      <w:spacing w:before="480"/>
      <w:ind w:left="397"/>
      <w:outlineLvl w:val="1"/>
    </w:pPr>
    <w:rPr>
      <w:lang w:eastAsia="ar-SA"/>
    </w:rPr>
  </w:style>
  <w:style w:type="paragraph" w:customStyle="1" w:styleId="3ffa">
    <w:name w:val="Заг3_ОТЗ"/>
    <w:basedOn w:val="affffffffffff9"/>
    <w:link w:val="3ffb"/>
    <w:uiPriority w:val="99"/>
    <w:rsid w:val="00392F80"/>
    <w:pPr>
      <w:numPr>
        <w:ilvl w:val="2"/>
      </w:numPr>
      <w:tabs>
        <w:tab w:val="num" w:pos="5889"/>
      </w:tabs>
      <w:ind w:left="5529"/>
      <w:outlineLvl w:val="2"/>
    </w:pPr>
  </w:style>
  <w:style w:type="character" w:customStyle="1" w:styleId="3ffb">
    <w:name w:val="Заг3_ОТЗ Знак"/>
    <w:link w:val="3ffa"/>
    <w:uiPriority w:val="99"/>
    <w:locked/>
    <w:rsid w:val="00392F80"/>
    <w:rPr>
      <w:b/>
      <w:bCs/>
      <w:sz w:val="28"/>
      <w:szCs w:val="28"/>
    </w:rPr>
  </w:style>
  <w:style w:type="paragraph" w:customStyle="1" w:styleId="1fff6">
    <w:name w:val="Список 1)"/>
    <w:basedOn w:val="af5"/>
    <w:link w:val="1fff7"/>
    <w:qFormat/>
    <w:rsid w:val="00392F80"/>
    <w:pPr>
      <w:tabs>
        <w:tab w:val="left" w:pos="1276"/>
      </w:tabs>
      <w:spacing w:before="60" w:line="360" w:lineRule="auto"/>
      <w:ind w:right="170"/>
    </w:pPr>
    <w:rPr>
      <w:sz w:val="28"/>
      <w:szCs w:val="28"/>
    </w:rPr>
  </w:style>
  <w:style w:type="character" w:customStyle="1" w:styleId="1fff7">
    <w:name w:val="Список 1) Знак"/>
    <w:link w:val="1fff6"/>
    <w:rsid w:val="00392F80"/>
    <w:rPr>
      <w:sz w:val="28"/>
      <w:szCs w:val="28"/>
    </w:rPr>
  </w:style>
  <w:style w:type="paragraph" w:styleId="affffffffffffa">
    <w:name w:val="Subtitle"/>
    <w:basedOn w:val="af5"/>
    <w:next w:val="affd"/>
    <w:link w:val="affffffffffffb"/>
    <w:qFormat/>
    <w:rsid w:val="00392F80"/>
    <w:pPr>
      <w:widowControl w:val="0"/>
      <w:suppressAutoHyphens/>
      <w:spacing w:before="60" w:line="288" w:lineRule="auto"/>
      <w:ind w:firstLine="720"/>
      <w:jc w:val="left"/>
    </w:pPr>
    <w:rPr>
      <w:rFonts w:ascii="Arial" w:hAnsi="Arial"/>
      <w:b/>
      <w:sz w:val="28"/>
      <w:szCs w:val="20"/>
    </w:rPr>
  </w:style>
  <w:style w:type="character" w:customStyle="1" w:styleId="affffffffffffb">
    <w:name w:val="Подзаголовок Знак"/>
    <w:link w:val="affffffffffffa"/>
    <w:rsid w:val="00392F80"/>
    <w:rPr>
      <w:rFonts w:ascii="Arial" w:hAnsi="Arial"/>
      <w:b/>
      <w:sz w:val="28"/>
    </w:rPr>
  </w:style>
  <w:style w:type="paragraph" w:customStyle="1" w:styleId="affffffffffffc">
    <w:name w:val="!Текст_таблица_шаблон"/>
    <w:uiPriority w:val="99"/>
    <w:qFormat/>
    <w:rsid w:val="00392F80"/>
    <w:pPr>
      <w:spacing w:line="360" w:lineRule="auto"/>
    </w:pPr>
    <w:rPr>
      <w:spacing w:val="-5"/>
      <w:w w:val="102"/>
      <w:kern w:val="1"/>
      <w:sz w:val="24"/>
      <w:szCs w:val="24"/>
      <w:lang w:eastAsia="ar-SA"/>
    </w:rPr>
  </w:style>
  <w:style w:type="paragraph" w:customStyle="1" w:styleId="2fff">
    <w:name w:val="Маркер 2 уровня"/>
    <w:basedOn w:val="1fff5"/>
    <w:qFormat/>
    <w:rsid w:val="00392F80"/>
    <w:pPr>
      <w:ind w:left="1985"/>
    </w:pPr>
  </w:style>
  <w:style w:type="paragraph" w:customStyle="1" w:styleId="68">
    <w:name w:val="Заголовок 6 уровня"/>
    <w:basedOn w:val="50"/>
    <w:qFormat/>
    <w:rsid w:val="00392F80"/>
  </w:style>
  <w:style w:type="paragraph" w:customStyle="1" w:styleId="3ffc">
    <w:name w:val="Маркер 3 уровня"/>
    <w:basedOn w:val="2fff"/>
    <w:qFormat/>
    <w:rsid w:val="00392F80"/>
    <w:pPr>
      <w:ind w:left="2410"/>
    </w:pPr>
  </w:style>
  <w:style w:type="paragraph" w:customStyle="1" w:styleId="affffffffffffd">
    <w:name w:val="наименование таблицы"/>
    <w:basedOn w:val="affffffffffff7"/>
    <w:qFormat/>
    <w:rsid w:val="00392F80"/>
    <w:pPr>
      <w:jc w:val="right"/>
    </w:pPr>
  </w:style>
  <w:style w:type="paragraph" w:customStyle="1" w:styleId="affffffffffffe">
    <w:name w:val="шапка таблицы"/>
    <w:basedOn w:val="affffffffffff1"/>
    <w:qFormat/>
    <w:rsid w:val="00392F80"/>
    <w:pPr>
      <w:jc w:val="center"/>
    </w:pPr>
    <w:rPr>
      <w:b/>
      <w:sz w:val="28"/>
      <w:szCs w:val="28"/>
    </w:rPr>
  </w:style>
  <w:style w:type="paragraph" w:customStyle="1" w:styleId="afffffffffffff">
    <w:name w:val="абзац таблицы"/>
    <w:basedOn w:val="affffffffffff7"/>
    <w:qFormat/>
    <w:rsid w:val="00392F80"/>
    <w:pPr>
      <w:ind w:firstLine="34"/>
      <w:jc w:val="left"/>
    </w:pPr>
  </w:style>
  <w:style w:type="paragraph" w:customStyle="1" w:styleId="a">
    <w:name w:val="нумерация в таблице"/>
    <w:basedOn w:val="18"/>
    <w:qFormat/>
    <w:rsid w:val="00392F80"/>
    <w:pPr>
      <w:numPr>
        <w:numId w:val="52"/>
      </w:numPr>
      <w:tabs>
        <w:tab w:val="num" w:pos="720"/>
        <w:tab w:val="num" w:pos="1492"/>
      </w:tabs>
      <w:ind w:left="567" w:hanging="567"/>
    </w:pPr>
    <w:rPr>
      <w:sz w:val="28"/>
      <w:szCs w:val="28"/>
    </w:rPr>
  </w:style>
  <w:style w:type="paragraph" w:customStyle="1" w:styleId="6">
    <w:name w:val="_Заголовок 6"/>
    <w:basedOn w:val="68"/>
    <w:qFormat/>
    <w:rsid w:val="00392F80"/>
    <w:pPr>
      <w:numPr>
        <w:ilvl w:val="5"/>
      </w:numPr>
      <w:tabs>
        <w:tab w:val="num" w:pos="4320"/>
      </w:tabs>
      <w:ind w:left="4320" w:hanging="180"/>
    </w:pPr>
  </w:style>
  <w:style w:type="character" w:customStyle="1" w:styleId="Char">
    <w:name w:val="ЦАЭ основной Char"/>
    <w:link w:val="afffffffffffff0"/>
    <w:locked/>
    <w:rsid w:val="00392F80"/>
    <w:rPr>
      <w:sz w:val="28"/>
      <w:szCs w:val="24"/>
    </w:rPr>
  </w:style>
  <w:style w:type="paragraph" w:customStyle="1" w:styleId="afffffffffffff0">
    <w:name w:val="ЦАЭ основной"/>
    <w:basedOn w:val="af5"/>
    <w:link w:val="Char"/>
    <w:qFormat/>
    <w:rsid w:val="00392F80"/>
    <w:pPr>
      <w:widowControl w:val="0"/>
      <w:autoSpaceDE w:val="0"/>
      <w:autoSpaceDN w:val="0"/>
      <w:adjustRightInd w:val="0"/>
      <w:spacing w:after="0" w:line="360" w:lineRule="auto"/>
      <w:ind w:right="11" w:firstLine="708"/>
    </w:pPr>
    <w:rPr>
      <w:sz w:val="28"/>
    </w:rPr>
  </w:style>
  <w:style w:type="paragraph" w:customStyle="1" w:styleId="22">
    <w:name w:val="Заголовок 2 уровня"/>
    <w:basedOn w:val="affffffffffff7"/>
    <w:qFormat/>
    <w:rsid w:val="00392F80"/>
    <w:pPr>
      <w:numPr>
        <w:ilvl w:val="1"/>
        <w:numId w:val="54"/>
      </w:numPr>
      <w:tabs>
        <w:tab w:val="num" w:pos="360"/>
        <w:tab w:val="num" w:pos="2477"/>
      </w:tabs>
      <w:ind w:left="1276" w:hanging="567"/>
    </w:pPr>
    <w:rPr>
      <w:b/>
    </w:rPr>
  </w:style>
  <w:style w:type="paragraph" w:customStyle="1" w:styleId="51">
    <w:name w:val="Заголовок 5 уровня"/>
    <w:basedOn w:val="affffffffffff7"/>
    <w:qFormat/>
    <w:rsid w:val="00392F80"/>
    <w:pPr>
      <w:numPr>
        <w:ilvl w:val="4"/>
        <w:numId w:val="50"/>
      </w:numPr>
      <w:tabs>
        <w:tab w:val="num" w:pos="3882"/>
      </w:tabs>
      <w:ind w:left="1717" w:hanging="360"/>
    </w:pPr>
    <w:rPr>
      <w:b/>
    </w:rPr>
  </w:style>
  <w:style w:type="paragraph" w:customStyle="1" w:styleId="60">
    <w:name w:val="Заголовок 6 уровня !"/>
    <w:basedOn w:val="51"/>
    <w:qFormat/>
    <w:rsid w:val="00392F80"/>
    <w:pPr>
      <w:numPr>
        <w:ilvl w:val="5"/>
      </w:numPr>
      <w:tabs>
        <w:tab w:val="num" w:pos="4026"/>
      </w:tabs>
      <w:ind w:left="1276" w:hanging="567"/>
    </w:pPr>
  </w:style>
  <w:style w:type="paragraph" w:customStyle="1" w:styleId="3">
    <w:name w:val="Заголовок 3 уровня"/>
    <w:basedOn w:val="22"/>
    <w:qFormat/>
    <w:rsid w:val="00392F80"/>
    <w:pPr>
      <w:numPr>
        <w:ilvl w:val="2"/>
      </w:numPr>
      <w:tabs>
        <w:tab w:val="num" w:pos="360"/>
        <w:tab w:val="num" w:pos="2477"/>
        <w:tab w:val="num" w:pos="3197"/>
      </w:tabs>
      <w:ind w:left="1276" w:hanging="567"/>
    </w:pPr>
  </w:style>
  <w:style w:type="paragraph" w:customStyle="1" w:styleId="40">
    <w:name w:val="Заголовок 4 уровня"/>
    <w:basedOn w:val="3"/>
    <w:qFormat/>
    <w:rsid w:val="00392F80"/>
    <w:pPr>
      <w:numPr>
        <w:ilvl w:val="3"/>
      </w:numPr>
      <w:tabs>
        <w:tab w:val="clear" w:pos="0"/>
        <w:tab w:val="clear" w:pos="3197"/>
        <w:tab w:val="num" w:pos="360"/>
        <w:tab w:val="num" w:pos="1134"/>
        <w:tab w:val="left" w:pos="1276"/>
        <w:tab w:val="left" w:pos="1560"/>
        <w:tab w:val="num" w:pos="3917"/>
      </w:tabs>
      <w:ind w:left="1276" w:hanging="567"/>
    </w:pPr>
  </w:style>
  <w:style w:type="paragraph" w:customStyle="1" w:styleId="afffffffffffff1">
    <w:name w:val="наименование на тит"/>
    <w:basedOn w:val="af5"/>
    <w:qFormat/>
    <w:rsid w:val="00392F80"/>
    <w:pPr>
      <w:widowControl w:val="0"/>
      <w:autoSpaceDN w:val="0"/>
      <w:adjustRightInd w:val="0"/>
      <w:spacing w:after="0" w:line="360" w:lineRule="auto"/>
      <w:jc w:val="center"/>
      <w:textAlignment w:val="baseline"/>
    </w:pPr>
    <w:rPr>
      <w:b/>
      <w:sz w:val="28"/>
    </w:rPr>
  </w:style>
  <w:style w:type="paragraph" w:customStyle="1" w:styleId="a8">
    <w:name w:val="маркер таблицы"/>
    <w:basedOn w:val="afffffffffffff"/>
    <w:qFormat/>
    <w:rsid w:val="00392F80"/>
    <w:pPr>
      <w:numPr>
        <w:numId w:val="51"/>
      </w:numPr>
      <w:tabs>
        <w:tab w:val="num" w:pos="567"/>
        <w:tab w:val="num" w:pos="720"/>
      </w:tabs>
      <w:ind w:left="460" w:hanging="567"/>
    </w:pPr>
  </w:style>
  <w:style w:type="character" w:customStyle="1" w:styleId="Footnote">
    <w:name w:val="Footnote_"/>
    <w:link w:val="Footnote0"/>
    <w:rsid w:val="00392F80"/>
    <w:rPr>
      <w:sz w:val="21"/>
      <w:szCs w:val="21"/>
      <w:shd w:val="clear" w:color="auto" w:fill="FFFFFF"/>
    </w:rPr>
  </w:style>
  <w:style w:type="paragraph" w:customStyle="1" w:styleId="Footnote0">
    <w:name w:val="Footnote"/>
    <w:basedOn w:val="af5"/>
    <w:link w:val="Footnote"/>
    <w:rsid w:val="00392F80"/>
    <w:pPr>
      <w:shd w:val="clear" w:color="auto" w:fill="FFFFFF"/>
      <w:spacing w:after="0" w:line="0" w:lineRule="atLeast"/>
      <w:jc w:val="left"/>
    </w:pPr>
    <w:rPr>
      <w:sz w:val="21"/>
      <w:szCs w:val="21"/>
    </w:rPr>
  </w:style>
  <w:style w:type="paragraph" w:customStyle="1" w:styleId="1fff8">
    <w:name w:val="Маркер 1 таб"/>
    <w:basedOn w:val="1fff5"/>
    <w:qFormat/>
    <w:rsid w:val="00392F80"/>
    <w:pPr>
      <w:tabs>
        <w:tab w:val="clear" w:pos="1276"/>
        <w:tab w:val="left" w:pos="1523"/>
      </w:tabs>
      <w:ind w:left="531"/>
    </w:pPr>
  </w:style>
  <w:style w:type="paragraph" w:customStyle="1" w:styleId="2fff0">
    <w:name w:val="Маркер 2 таб"/>
    <w:basedOn w:val="1fff8"/>
    <w:qFormat/>
    <w:rsid w:val="00392F80"/>
    <w:pPr>
      <w:ind w:left="1240" w:right="154"/>
    </w:pPr>
  </w:style>
  <w:style w:type="character" w:styleId="afffffffffffff2">
    <w:name w:val="Book Title"/>
    <w:uiPriority w:val="33"/>
    <w:qFormat/>
    <w:rsid w:val="00392F80"/>
    <w:rPr>
      <w:bCs/>
      <w:i/>
      <w:iCs/>
      <w:spacing w:val="5"/>
    </w:rPr>
  </w:style>
  <w:style w:type="paragraph" w:customStyle="1" w:styleId="afffffffffffff3">
    <w:name w:val="нумерация таб!"/>
    <w:basedOn w:val="18"/>
    <w:qFormat/>
    <w:rsid w:val="00392F80"/>
    <w:pPr>
      <w:ind w:left="57" w:firstLine="85"/>
      <w:jc w:val="center"/>
    </w:pPr>
    <w:rPr>
      <w:sz w:val="28"/>
      <w:szCs w:val="28"/>
    </w:rPr>
  </w:style>
  <w:style w:type="paragraph" w:customStyle="1" w:styleId="2fff1">
    <w:name w:val="_Заголовок 2 уровня !"/>
    <w:basedOn w:val="1b"/>
    <w:qFormat/>
    <w:rsid w:val="00392F80"/>
    <w:pPr>
      <w:numPr>
        <w:numId w:val="0"/>
      </w:numPr>
    </w:pPr>
    <w:rPr>
      <w:caps w:val="0"/>
    </w:rPr>
  </w:style>
  <w:style w:type="character" w:customStyle="1" w:styleId="1fff9">
    <w:name w:val="Слабое выделение1"/>
    <w:uiPriority w:val="19"/>
    <w:qFormat/>
    <w:rsid w:val="00392F80"/>
    <w:rPr>
      <w:i/>
      <w:iCs/>
      <w:color w:val="404040"/>
    </w:rPr>
  </w:style>
  <w:style w:type="paragraph" w:customStyle="1" w:styleId="10">
    <w:name w:val="1. Нумерованный"/>
    <w:basedOn w:val="af5"/>
    <w:rsid w:val="00392F80"/>
    <w:pPr>
      <w:numPr>
        <w:numId w:val="55"/>
      </w:numPr>
      <w:spacing w:after="0"/>
      <w:ind w:left="502"/>
      <w:jc w:val="left"/>
    </w:pPr>
    <w:rPr>
      <w:spacing w:val="-5"/>
      <w:w w:val="102"/>
      <w:kern w:val="1"/>
      <w:sz w:val="28"/>
      <w:szCs w:val="28"/>
      <w:lang w:eastAsia="ar-SA"/>
    </w:rPr>
  </w:style>
  <w:style w:type="character" w:customStyle="1" w:styleId="affffffffffff2">
    <w:name w:val="_Текст таблицы Знак"/>
    <w:link w:val="affffffffffff1"/>
    <w:rsid w:val="00392F80"/>
    <w:rPr>
      <w:sz w:val="24"/>
    </w:rPr>
  </w:style>
  <w:style w:type="paragraph" w:customStyle="1" w:styleId="3ffd">
    <w:name w:val="Стиль Заголовок 3"/>
    <w:aliases w:val="ТП Заголовок 3 + Times New Roman"/>
    <w:basedOn w:val="35"/>
    <w:rsid w:val="00392F80"/>
    <w:pPr>
      <w:keepLines/>
      <w:numPr>
        <w:ilvl w:val="2"/>
      </w:numPr>
      <w:tabs>
        <w:tab w:val="left" w:pos="720"/>
      </w:tabs>
      <w:spacing w:before="120" w:after="240" w:line="288" w:lineRule="auto"/>
      <w:ind w:left="227" w:firstLine="624"/>
    </w:pPr>
    <w:rPr>
      <w:rFonts w:ascii="Times New Roman" w:hAnsi="Times New Roman" w:cs="Times New Roman"/>
      <w:snapToGrid w:val="0"/>
      <w:sz w:val="24"/>
      <w:szCs w:val="20"/>
    </w:rPr>
  </w:style>
  <w:style w:type="character" w:customStyle="1" w:styleId="iceouttxt4">
    <w:name w:val="iceouttxt4"/>
    <w:rsid w:val="00392F80"/>
  </w:style>
  <w:style w:type="table" w:customStyle="1" w:styleId="TableGrid">
    <w:name w:val="TableGrid"/>
    <w:rsid w:val="00392F80"/>
    <w:rPr>
      <w:rFonts w:ascii="Calibri" w:hAnsi="Calibri"/>
      <w:sz w:val="22"/>
      <w:szCs w:val="22"/>
    </w:rPr>
    <w:tblPr>
      <w:tblCellMar>
        <w:top w:w="0" w:type="dxa"/>
        <w:left w:w="0" w:type="dxa"/>
        <w:bottom w:w="0" w:type="dxa"/>
        <w:right w:w="0" w:type="dxa"/>
      </w:tblCellMar>
    </w:tblPr>
  </w:style>
  <w:style w:type="paragraph" w:customStyle="1" w:styleId="3ffe">
    <w:name w:val="Абзац списка3"/>
    <w:basedOn w:val="af5"/>
    <w:rsid w:val="00392F80"/>
    <w:pPr>
      <w:suppressAutoHyphens/>
      <w:spacing w:after="186" w:line="350" w:lineRule="auto"/>
      <w:ind w:left="213" w:right="3" w:hanging="10"/>
    </w:pPr>
    <w:rPr>
      <w:sz w:val="20"/>
      <w:szCs w:val="20"/>
    </w:rPr>
  </w:style>
  <w:style w:type="paragraph" w:customStyle="1" w:styleId="TableBulleted">
    <w:name w:val="Table Bulleted"/>
    <w:basedOn w:val="af5"/>
    <w:rsid w:val="00392F80"/>
    <w:pPr>
      <w:numPr>
        <w:numId w:val="56"/>
      </w:numPr>
      <w:spacing w:before="40" w:after="40"/>
      <w:ind w:left="0" w:firstLine="0"/>
      <w:jc w:val="left"/>
    </w:pPr>
    <w:rPr>
      <w:noProof/>
      <w:sz w:val="22"/>
      <w:szCs w:val="22"/>
    </w:rPr>
  </w:style>
  <w:style w:type="character" w:styleId="afffffffffffff4">
    <w:name w:val="Subtle Emphasis"/>
    <w:uiPriority w:val="19"/>
    <w:qFormat/>
    <w:rsid w:val="00392F80"/>
    <w:rPr>
      <w:i/>
      <w:iCs/>
      <w:color w:val="808080"/>
    </w:rPr>
  </w:style>
  <w:style w:type="paragraph" w:customStyle="1" w:styleId="afffffffffffff5">
    <w:name w:val="Знак Знак Знак Знак"/>
    <w:basedOn w:val="af5"/>
    <w:rsid w:val="00065D56"/>
    <w:pPr>
      <w:spacing w:before="100" w:beforeAutospacing="1" w:after="100" w:afterAutospacing="1"/>
      <w:jc w:val="left"/>
    </w:pPr>
    <w:rPr>
      <w:rFonts w:ascii="Tahoma" w:hAnsi="Tahoma"/>
      <w:sz w:val="20"/>
      <w:szCs w:val="20"/>
      <w:lang w:val="en-US" w:eastAsia="en-US"/>
    </w:rPr>
  </w:style>
  <w:style w:type="table" w:customStyle="1" w:styleId="1fffa">
    <w:name w:val="Светлая заливка1"/>
    <w:basedOn w:val="af8"/>
    <w:uiPriority w:val="60"/>
    <w:rsid w:val="00065D5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f6">
    <w:name w:val="Абзац списка4"/>
    <w:basedOn w:val="af5"/>
    <w:link w:val="ListParagraphChar1"/>
    <w:qFormat/>
    <w:rsid w:val="00B4500E"/>
    <w:pPr>
      <w:ind w:left="708"/>
    </w:pPr>
    <w:rPr>
      <w:rFonts w:eastAsia="Calibri"/>
    </w:rPr>
  </w:style>
  <w:style w:type="character" w:styleId="afffffffffffff6">
    <w:name w:val="endnote reference"/>
    <w:rsid w:val="004D022D"/>
    <w:rPr>
      <w:vertAlign w:val="superscript"/>
    </w:rPr>
  </w:style>
  <w:style w:type="character" w:customStyle="1" w:styleId="Heading4Char">
    <w:name w:val="Heading 4 Char"/>
    <w:aliases w:val="Заголовок 4 (Приложение) Char,Level 2 - a Char,(подпункт) Char,c4 Char,H4 Char,Параграф Char,H41 Char,Заголовок 4 дополнительный Char,Sub-Minor Char,????????? 4 (??????????) Char,Заголовок 4/2 Char,h:4 Char,h4 Char,ITT t4 Char,4 Char"/>
    <w:rsid w:val="003E7057"/>
    <w:rPr>
      <w:rFonts w:ascii="Calibri" w:eastAsia="Times New Roman" w:hAnsi="Calibri" w:cs="Times New Roman"/>
      <w:b/>
      <w:bCs/>
      <w:sz w:val="28"/>
      <w:szCs w:val="28"/>
    </w:rPr>
  </w:style>
  <w:style w:type="character" w:customStyle="1" w:styleId="afffffff6">
    <w:name w:val="список Знак"/>
    <w:link w:val="afffffff5"/>
    <w:uiPriority w:val="99"/>
    <w:locked/>
    <w:rsid w:val="003E7057"/>
    <w:rPr>
      <w:sz w:val="24"/>
      <w:szCs w:val="24"/>
      <w:lang w:val="en-US"/>
    </w:rPr>
  </w:style>
  <w:style w:type="paragraph" w:customStyle="1" w:styleId="afffffffffffff7">
    <w:name w:val="основной"/>
    <w:basedOn w:val="af5"/>
    <w:link w:val="afffffffffffff8"/>
    <w:uiPriority w:val="99"/>
    <w:rsid w:val="003E7057"/>
    <w:pPr>
      <w:spacing w:after="0" w:line="360" w:lineRule="auto"/>
      <w:ind w:right="141"/>
    </w:pPr>
  </w:style>
  <w:style w:type="character" w:customStyle="1" w:styleId="afffffffffffff8">
    <w:name w:val="основной Знак"/>
    <w:link w:val="afffffffffffff7"/>
    <w:uiPriority w:val="99"/>
    <w:locked/>
    <w:rsid w:val="003E7057"/>
    <w:rPr>
      <w:sz w:val="24"/>
      <w:szCs w:val="24"/>
    </w:rPr>
  </w:style>
  <w:style w:type="paragraph" w:customStyle="1" w:styleId="2fff2">
    <w:name w:val="спиок 2 уровень"/>
    <w:basedOn w:val="afffffff5"/>
    <w:link w:val="2fff3"/>
    <w:autoRedefine/>
    <w:uiPriority w:val="99"/>
    <w:rsid w:val="003E7057"/>
    <w:pPr>
      <w:tabs>
        <w:tab w:val="clear" w:pos="984"/>
      </w:tabs>
      <w:spacing w:before="120"/>
      <w:ind w:left="1701" w:right="141" w:hanging="567"/>
    </w:pPr>
    <w:rPr>
      <w:color w:val="000000"/>
      <w:szCs w:val="16"/>
      <w:lang w:val="ru-RU"/>
    </w:rPr>
  </w:style>
  <w:style w:type="character" w:customStyle="1" w:styleId="2fff3">
    <w:name w:val="спиок 2 уровень Знак"/>
    <w:link w:val="2fff2"/>
    <w:uiPriority w:val="99"/>
    <w:locked/>
    <w:rsid w:val="003E7057"/>
    <w:rPr>
      <w:color w:val="000000"/>
      <w:sz w:val="24"/>
      <w:szCs w:val="16"/>
    </w:rPr>
  </w:style>
  <w:style w:type="paragraph" w:customStyle="1" w:styleId="4f7">
    <w:name w:val="_Маркир_список4"/>
    <w:basedOn w:val="3fff"/>
    <w:rsid w:val="003E7057"/>
    <w:pPr>
      <w:tabs>
        <w:tab w:val="clear" w:pos="1560"/>
        <w:tab w:val="num" w:pos="-3794"/>
        <w:tab w:val="num" w:pos="1843"/>
      </w:tabs>
      <w:ind w:left="1560"/>
    </w:pPr>
  </w:style>
  <w:style w:type="paragraph" w:customStyle="1" w:styleId="5d">
    <w:name w:val="_Маркир_список5"/>
    <w:basedOn w:val="4f7"/>
    <w:rsid w:val="003E7057"/>
    <w:pPr>
      <w:tabs>
        <w:tab w:val="clear" w:pos="-3794"/>
        <w:tab w:val="left" w:pos="2127"/>
      </w:tabs>
      <w:ind w:left="1843"/>
    </w:pPr>
  </w:style>
  <w:style w:type="paragraph" w:customStyle="1" w:styleId="3fff">
    <w:name w:val="_Маркир_список3"/>
    <w:basedOn w:val="af5"/>
    <w:rsid w:val="003E7057"/>
    <w:pPr>
      <w:tabs>
        <w:tab w:val="left" w:pos="1560"/>
      </w:tabs>
      <w:autoSpaceDE w:val="0"/>
      <w:autoSpaceDN w:val="0"/>
      <w:adjustRightInd w:val="0"/>
      <w:spacing w:before="120" w:after="0" w:line="360" w:lineRule="auto"/>
      <w:ind w:left="-4593" w:right="141"/>
    </w:pPr>
    <w:rPr>
      <w:sz w:val="28"/>
      <w:szCs w:val="20"/>
    </w:rPr>
  </w:style>
  <w:style w:type="paragraph" w:customStyle="1" w:styleId="2fff4">
    <w:name w:val="_Маркир_список2"/>
    <w:basedOn w:val="af5"/>
    <w:rsid w:val="003E7057"/>
    <w:pPr>
      <w:tabs>
        <w:tab w:val="num" w:pos="-4763"/>
        <w:tab w:val="left" w:pos="1276"/>
      </w:tabs>
      <w:autoSpaceDE w:val="0"/>
      <w:autoSpaceDN w:val="0"/>
      <w:adjustRightInd w:val="0"/>
      <w:spacing w:before="120" w:after="0" w:line="360" w:lineRule="auto"/>
      <w:ind w:left="-4820" w:right="141"/>
    </w:pPr>
    <w:rPr>
      <w:sz w:val="28"/>
      <w:szCs w:val="20"/>
    </w:rPr>
  </w:style>
  <w:style w:type="paragraph" w:customStyle="1" w:styleId="afffffffffffff9">
    <w:name w:val="Текст документа"/>
    <w:basedOn w:val="af5"/>
    <w:link w:val="afffffffffffffa"/>
    <w:uiPriority w:val="99"/>
    <w:rsid w:val="003E7057"/>
    <w:pPr>
      <w:spacing w:before="120" w:after="0" w:line="360" w:lineRule="exact"/>
      <w:ind w:right="141" w:firstLine="567"/>
    </w:pPr>
    <w:rPr>
      <w:sz w:val="28"/>
      <w:szCs w:val="20"/>
    </w:rPr>
  </w:style>
  <w:style w:type="character" w:customStyle="1" w:styleId="afffffffffffffa">
    <w:name w:val="Текст документа Знак"/>
    <w:link w:val="afffffffffffff9"/>
    <w:uiPriority w:val="99"/>
    <w:locked/>
    <w:rsid w:val="003E7057"/>
    <w:rPr>
      <w:sz w:val="28"/>
    </w:rPr>
  </w:style>
  <w:style w:type="paragraph" w:customStyle="1" w:styleId="NewNormal">
    <w:name w:val="_New_Normal"/>
    <w:link w:val="NewNormal0"/>
    <w:uiPriority w:val="99"/>
    <w:rsid w:val="003E7057"/>
    <w:pPr>
      <w:ind w:firstLine="709"/>
      <w:jc w:val="both"/>
    </w:pPr>
    <w:rPr>
      <w:sz w:val="28"/>
    </w:rPr>
  </w:style>
  <w:style w:type="character" w:customStyle="1" w:styleId="NewNormal0">
    <w:name w:val="_New_Normal Знак Знак"/>
    <w:link w:val="NewNormal"/>
    <w:uiPriority w:val="99"/>
    <w:locked/>
    <w:rsid w:val="003E7057"/>
    <w:rPr>
      <w:sz w:val="28"/>
    </w:rPr>
  </w:style>
  <w:style w:type="paragraph" w:customStyle="1" w:styleId="TableListMark">
    <w:name w:val="_Table_List_Mark"/>
    <w:uiPriority w:val="99"/>
    <w:rsid w:val="003E7057"/>
    <w:pPr>
      <w:numPr>
        <w:numId w:val="57"/>
      </w:numPr>
    </w:pPr>
    <w:rPr>
      <w:sz w:val="28"/>
    </w:rPr>
  </w:style>
  <w:style w:type="paragraph" w:customStyle="1" w:styleId="EBTableListMark">
    <w:name w:val="_EB_Table_List_Mark"/>
    <w:uiPriority w:val="99"/>
    <w:rsid w:val="003E7057"/>
    <w:pPr>
      <w:tabs>
        <w:tab w:val="left" w:pos="170"/>
        <w:tab w:val="num" w:pos="340"/>
      </w:tabs>
      <w:spacing w:before="60" w:after="60"/>
      <w:ind w:left="340" w:hanging="198"/>
    </w:pPr>
    <w:rPr>
      <w:sz w:val="28"/>
    </w:rPr>
  </w:style>
  <w:style w:type="paragraph" w:customStyle="1" w:styleId="EBTablenorm">
    <w:name w:val="_EB_Table_norm"/>
    <w:uiPriority w:val="99"/>
    <w:rsid w:val="003E7057"/>
    <w:pPr>
      <w:spacing w:before="60" w:after="60"/>
      <w:contextualSpacing/>
      <w:jc w:val="both"/>
    </w:pPr>
    <w:rPr>
      <w:sz w:val="28"/>
    </w:rPr>
  </w:style>
  <w:style w:type="paragraph" w:customStyle="1" w:styleId="-9">
    <w:name w:val="Табл-текст"/>
    <w:basedOn w:val="af5"/>
    <w:link w:val="-a"/>
    <w:uiPriority w:val="99"/>
    <w:rsid w:val="003E7057"/>
    <w:pPr>
      <w:spacing w:before="40" w:after="40" w:line="360" w:lineRule="exact"/>
      <w:ind w:left="28" w:right="28"/>
    </w:pPr>
    <w:rPr>
      <w:sz w:val="28"/>
      <w:szCs w:val="20"/>
    </w:rPr>
  </w:style>
  <w:style w:type="character" w:customStyle="1" w:styleId="-a">
    <w:name w:val="Табл-текст Знак"/>
    <w:link w:val="-9"/>
    <w:uiPriority w:val="99"/>
    <w:locked/>
    <w:rsid w:val="003E7057"/>
    <w:rPr>
      <w:sz w:val="28"/>
    </w:rPr>
  </w:style>
  <w:style w:type="character" w:customStyle="1" w:styleId="1f8">
    <w:name w:val="Маркированный 1 уровень Знак Знак"/>
    <w:link w:val="1c"/>
    <w:locked/>
    <w:rsid w:val="003E7057"/>
    <w:rPr>
      <w:rFonts w:ascii="Tahoma" w:hAnsi="Tahoma"/>
      <w:snapToGrid w:val="0"/>
      <w:spacing w:val="2"/>
      <w:sz w:val="24"/>
      <w:szCs w:val="24"/>
      <w:lang w:eastAsia="en-US"/>
    </w:rPr>
  </w:style>
  <w:style w:type="paragraph" w:customStyle="1" w:styleId="afffffffffffffb">
    <w:name w:val="общий текст"/>
    <w:basedOn w:val="af5"/>
    <w:link w:val="afffffffffffffc"/>
    <w:autoRedefine/>
    <w:uiPriority w:val="99"/>
    <w:rsid w:val="003E7057"/>
    <w:pPr>
      <w:spacing w:after="0" w:line="360" w:lineRule="auto"/>
      <w:ind w:right="141"/>
    </w:pPr>
  </w:style>
  <w:style w:type="character" w:customStyle="1" w:styleId="afffffffffffffc">
    <w:name w:val="общий текст Знак"/>
    <w:link w:val="afffffffffffffb"/>
    <w:uiPriority w:val="99"/>
    <w:locked/>
    <w:rsid w:val="003E7057"/>
    <w:rPr>
      <w:sz w:val="24"/>
      <w:szCs w:val="24"/>
    </w:rPr>
  </w:style>
  <w:style w:type="paragraph" w:customStyle="1" w:styleId="-0">
    <w:name w:val="Список -"/>
    <w:basedOn w:val="af5"/>
    <w:uiPriority w:val="99"/>
    <w:rsid w:val="003E7057"/>
    <w:pPr>
      <w:numPr>
        <w:numId w:val="58"/>
      </w:numPr>
      <w:tabs>
        <w:tab w:val="left" w:pos="993"/>
      </w:tabs>
      <w:spacing w:before="120" w:after="0" w:line="288" w:lineRule="auto"/>
      <w:ind w:left="993" w:right="170" w:hanging="284"/>
    </w:pPr>
    <w:rPr>
      <w:sz w:val="28"/>
      <w:szCs w:val="20"/>
      <w:lang w:eastAsia="en-US"/>
    </w:rPr>
  </w:style>
  <w:style w:type="paragraph" w:customStyle="1" w:styleId="1fffb">
    <w:name w:val="Заголовок1"/>
    <w:basedOn w:val="1d"/>
    <w:uiPriority w:val="99"/>
    <w:rsid w:val="003E7057"/>
    <w:pPr>
      <w:keepLines/>
      <w:tabs>
        <w:tab w:val="left" w:pos="1276"/>
      </w:tabs>
      <w:spacing w:after="0" w:line="480" w:lineRule="auto"/>
      <w:ind w:right="170"/>
      <w:jc w:val="center"/>
    </w:pPr>
    <w:rPr>
      <w:rFonts w:ascii="Tahoma" w:hAnsi="Tahoma" w:cs="Tahoma"/>
      <w:bCs w:val="0"/>
      <w:color w:val="000000"/>
      <w:kern w:val="0"/>
      <w:sz w:val="24"/>
      <w:szCs w:val="24"/>
    </w:rPr>
  </w:style>
  <w:style w:type="paragraph" w:customStyle="1" w:styleId="ASFKListmark4">
    <w:name w:val="_ASFK_List_mark4"/>
    <w:basedOn w:val="af5"/>
    <w:autoRedefine/>
    <w:uiPriority w:val="99"/>
    <w:rsid w:val="003E7057"/>
    <w:pPr>
      <w:tabs>
        <w:tab w:val="num" w:pos="1701"/>
      </w:tabs>
      <w:spacing w:after="0" w:line="360" w:lineRule="auto"/>
      <w:ind w:left="1702" w:right="141" w:hanging="284"/>
    </w:pPr>
    <w:rPr>
      <w:spacing w:val="-5"/>
      <w:sz w:val="28"/>
      <w:szCs w:val="20"/>
    </w:rPr>
  </w:style>
  <w:style w:type="paragraph" w:customStyle="1" w:styleId="Listmark1">
    <w:name w:val="_List_mark1"/>
    <w:link w:val="Listmark10"/>
    <w:uiPriority w:val="99"/>
    <w:rsid w:val="003E7057"/>
    <w:pPr>
      <w:numPr>
        <w:numId w:val="59"/>
      </w:numPr>
      <w:spacing w:line="360" w:lineRule="auto"/>
    </w:pPr>
    <w:rPr>
      <w:sz w:val="28"/>
    </w:rPr>
  </w:style>
  <w:style w:type="character" w:customStyle="1" w:styleId="Listmark10">
    <w:name w:val="_List_mark1 Знак Знак"/>
    <w:link w:val="Listmark1"/>
    <w:uiPriority w:val="99"/>
    <w:locked/>
    <w:rsid w:val="003E7057"/>
    <w:rPr>
      <w:sz w:val="28"/>
    </w:rPr>
  </w:style>
  <w:style w:type="paragraph" w:customStyle="1" w:styleId="NameTable">
    <w:name w:val="_Name_Table"/>
    <w:link w:val="NameTable0"/>
    <w:uiPriority w:val="99"/>
    <w:rsid w:val="003E7057"/>
    <w:pPr>
      <w:keepNext/>
      <w:tabs>
        <w:tab w:val="num" w:pos="567"/>
      </w:tabs>
      <w:spacing w:before="240" w:after="120"/>
      <w:ind w:firstLine="567"/>
    </w:pPr>
    <w:rPr>
      <w:b/>
      <w:sz w:val="28"/>
    </w:rPr>
  </w:style>
  <w:style w:type="character" w:customStyle="1" w:styleId="NameTable0">
    <w:name w:val="_Name_Table Знак Знак"/>
    <w:link w:val="NameTable"/>
    <w:uiPriority w:val="99"/>
    <w:locked/>
    <w:rsid w:val="003E7057"/>
    <w:rPr>
      <w:b/>
      <w:sz w:val="28"/>
    </w:rPr>
  </w:style>
  <w:style w:type="paragraph" w:customStyle="1" w:styleId="Tablenorm">
    <w:name w:val="_Table_norm"/>
    <w:uiPriority w:val="99"/>
    <w:rsid w:val="003E7057"/>
    <w:pPr>
      <w:spacing w:before="60" w:after="60"/>
      <w:ind w:left="170" w:right="170"/>
      <w:contextualSpacing/>
      <w:jc w:val="both"/>
    </w:pPr>
    <w:rPr>
      <w:sz w:val="28"/>
    </w:rPr>
  </w:style>
  <w:style w:type="paragraph" w:customStyle="1" w:styleId="TableHead">
    <w:name w:val="_Table_Head"/>
    <w:basedOn w:val="Tablenorm"/>
    <w:uiPriority w:val="99"/>
    <w:rsid w:val="003E7057"/>
    <w:pPr>
      <w:keepNext/>
      <w:suppressAutoHyphens/>
      <w:jc w:val="center"/>
    </w:pPr>
    <w:rPr>
      <w:b/>
      <w:bCs/>
    </w:rPr>
  </w:style>
  <w:style w:type="paragraph" w:styleId="2fff5">
    <w:name w:val="Quote"/>
    <w:basedOn w:val="af5"/>
    <w:next w:val="af5"/>
    <w:link w:val="2fff6"/>
    <w:uiPriority w:val="99"/>
    <w:qFormat/>
    <w:rsid w:val="003E7057"/>
    <w:pPr>
      <w:spacing w:after="0" w:line="360" w:lineRule="auto"/>
      <w:ind w:right="141"/>
    </w:pPr>
    <w:rPr>
      <w:rFonts w:ascii="Arial" w:hAnsi="Arial"/>
      <w:i/>
      <w:iCs/>
      <w:color w:val="000000"/>
      <w:sz w:val="20"/>
    </w:rPr>
  </w:style>
  <w:style w:type="character" w:customStyle="1" w:styleId="2fff6">
    <w:name w:val="Цитата 2 Знак"/>
    <w:link w:val="2fff5"/>
    <w:uiPriority w:val="99"/>
    <w:rsid w:val="003E7057"/>
    <w:rPr>
      <w:rFonts w:ascii="Arial" w:hAnsi="Arial"/>
      <w:i/>
      <w:iCs/>
      <w:color w:val="000000"/>
      <w:szCs w:val="24"/>
    </w:rPr>
  </w:style>
  <w:style w:type="paragraph" w:customStyle="1" w:styleId="Titul2">
    <w:name w:val="_Titul_2"/>
    <w:uiPriority w:val="99"/>
    <w:rsid w:val="003E7057"/>
    <w:pPr>
      <w:jc w:val="center"/>
    </w:pPr>
    <w:rPr>
      <w:b/>
      <w:caps/>
      <w:sz w:val="32"/>
      <w:szCs w:val="28"/>
    </w:rPr>
  </w:style>
  <w:style w:type="paragraph" w:customStyle="1" w:styleId="23">
    <w:name w:val="Маркир. 2"/>
    <w:basedOn w:val="NewNormal"/>
    <w:link w:val="2fff7"/>
    <w:uiPriority w:val="99"/>
    <w:rsid w:val="003E7057"/>
    <w:pPr>
      <w:numPr>
        <w:numId w:val="61"/>
      </w:numPr>
      <w:spacing w:before="120" w:after="120" w:line="360" w:lineRule="exact"/>
      <w:contextualSpacing/>
    </w:pPr>
    <w:rPr>
      <w:lang w:eastAsia="ko-KR"/>
    </w:rPr>
  </w:style>
  <w:style w:type="character" w:customStyle="1" w:styleId="2fff7">
    <w:name w:val="Маркир. 2 Знак"/>
    <w:link w:val="23"/>
    <w:uiPriority w:val="99"/>
    <w:locked/>
    <w:rsid w:val="003E7057"/>
    <w:rPr>
      <w:sz w:val="28"/>
      <w:lang w:eastAsia="ko-KR"/>
    </w:rPr>
  </w:style>
  <w:style w:type="paragraph" w:customStyle="1" w:styleId="a0">
    <w:name w:val="Нумер. список"/>
    <w:basedOn w:val="NewNormal"/>
    <w:link w:val="afffffffffffffd"/>
    <w:uiPriority w:val="99"/>
    <w:rsid w:val="003E7057"/>
    <w:pPr>
      <w:numPr>
        <w:numId w:val="60"/>
      </w:numPr>
      <w:spacing w:before="120" w:after="120" w:line="360" w:lineRule="exact"/>
    </w:pPr>
  </w:style>
  <w:style w:type="character" w:customStyle="1" w:styleId="afffffffffffffd">
    <w:name w:val="Нумер. список Знак"/>
    <w:link w:val="a0"/>
    <w:uiPriority w:val="99"/>
    <w:locked/>
    <w:rsid w:val="003E7057"/>
    <w:rPr>
      <w:sz w:val="28"/>
    </w:rPr>
  </w:style>
  <w:style w:type="paragraph" w:customStyle="1" w:styleId="1">
    <w:name w:val="Маркир. 1"/>
    <w:basedOn w:val="af5"/>
    <w:link w:val="1fffc"/>
    <w:uiPriority w:val="99"/>
    <w:rsid w:val="003E7057"/>
    <w:pPr>
      <w:numPr>
        <w:numId w:val="62"/>
      </w:numPr>
      <w:tabs>
        <w:tab w:val="left" w:pos="170"/>
      </w:tabs>
      <w:spacing w:before="120" w:after="0" w:line="360" w:lineRule="exact"/>
      <w:ind w:right="57"/>
    </w:pPr>
    <w:rPr>
      <w:sz w:val="28"/>
      <w:szCs w:val="20"/>
    </w:rPr>
  </w:style>
  <w:style w:type="character" w:customStyle="1" w:styleId="1fffc">
    <w:name w:val="Маркир. 1 Знак"/>
    <w:link w:val="1"/>
    <w:uiPriority w:val="99"/>
    <w:locked/>
    <w:rsid w:val="003E7057"/>
    <w:rPr>
      <w:sz w:val="28"/>
    </w:rPr>
  </w:style>
  <w:style w:type="paragraph" w:customStyle="1" w:styleId="5e">
    <w:name w:val="____Заголовок 5"/>
    <w:basedOn w:val="af5"/>
    <w:autoRedefine/>
    <w:uiPriority w:val="99"/>
    <w:rsid w:val="003E7057"/>
    <w:pPr>
      <w:keepNext/>
      <w:keepLines/>
      <w:widowControl w:val="0"/>
      <w:tabs>
        <w:tab w:val="num" w:pos="360"/>
        <w:tab w:val="left" w:pos="993"/>
      </w:tabs>
      <w:autoSpaceDN w:val="0"/>
      <w:adjustRightInd w:val="0"/>
      <w:spacing w:before="120" w:after="0" w:line="300" w:lineRule="auto"/>
      <w:ind w:left="1820" w:right="141" w:hanging="1111"/>
      <w:textAlignment w:val="baseline"/>
      <w:outlineLvl w:val="3"/>
    </w:pPr>
    <w:rPr>
      <w:rFonts w:cs="Arial"/>
      <w:b/>
      <w:bCs/>
      <w:szCs w:val="26"/>
    </w:rPr>
  </w:style>
  <w:style w:type="paragraph" w:customStyle="1" w:styleId="a5">
    <w:name w:val="Стиль ФТ"/>
    <w:basedOn w:val="af5"/>
    <w:link w:val="afffffffffffffe"/>
    <w:uiPriority w:val="99"/>
    <w:rsid w:val="003E7057"/>
    <w:pPr>
      <w:numPr>
        <w:numId w:val="63"/>
      </w:numPr>
      <w:spacing w:after="0" w:line="360" w:lineRule="auto"/>
      <w:ind w:right="141"/>
    </w:pPr>
    <w:rPr>
      <w:szCs w:val="20"/>
    </w:rPr>
  </w:style>
  <w:style w:type="character" w:customStyle="1" w:styleId="afffffffffffffe">
    <w:name w:val="Стиль ФТ Знак Знак"/>
    <w:link w:val="a5"/>
    <w:uiPriority w:val="99"/>
    <w:locked/>
    <w:rsid w:val="003E7057"/>
    <w:rPr>
      <w:sz w:val="24"/>
    </w:rPr>
  </w:style>
  <w:style w:type="paragraph" w:customStyle="1" w:styleId="affffffffffffff">
    <w:name w:val="ТИБ"/>
    <w:basedOn w:val="af5"/>
    <w:next w:val="affd"/>
    <w:link w:val="affffffffffffff0"/>
    <w:uiPriority w:val="99"/>
    <w:rsid w:val="003E7057"/>
    <w:pPr>
      <w:spacing w:after="0" w:line="360" w:lineRule="auto"/>
      <w:ind w:right="141"/>
    </w:pPr>
    <w:rPr>
      <w:iCs/>
      <w:kern w:val="6552"/>
      <w:szCs w:val="20"/>
    </w:rPr>
  </w:style>
  <w:style w:type="character" w:customStyle="1" w:styleId="affffffffffffff0">
    <w:name w:val="ТИБ Знак Знак"/>
    <w:link w:val="affffffffffffff"/>
    <w:uiPriority w:val="99"/>
    <w:locked/>
    <w:rsid w:val="003E7057"/>
    <w:rPr>
      <w:iCs/>
      <w:kern w:val="6552"/>
      <w:sz w:val="24"/>
    </w:rPr>
  </w:style>
  <w:style w:type="paragraph" w:customStyle="1" w:styleId="1fffd">
    <w:name w:val="Обычный 1"/>
    <w:basedOn w:val="af5"/>
    <w:link w:val="1fffe"/>
    <w:rsid w:val="003E7057"/>
    <w:pPr>
      <w:suppressAutoHyphens/>
      <w:autoSpaceDN w:val="0"/>
      <w:spacing w:after="0" w:line="360" w:lineRule="auto"/>
      <w:ind w:right="141"/>
      <w:textAlignment w:val="baseline"/>
    </w:pPr>
    <w:rPr>
      <w:kern w:val="3"/>
      <w:szCs w:val="20"/>
    </w:rPr>
  </w:style>
  <w:style w:type="paragraph" w:customStyle="1" w:styleId="1ffff">
    <w:name w:val="Примечание (маркированный 1 уровень)"/>
    <w:basedOn w:val="af5"/>
    <w:next w:val="af5"/>
    <w:rsid w:val="003E7057"/>
    <w:pPr>
      <w:pBdr>
        <w:top w:val="dashed" w:sz="4" w:space="6" w:color="auto"/>
        <w:left w:val="dashed" w:sz="4" w:space="6" w:color="auto"/>
        <w:bottom w:val="dashed" w:sz="4" w:space="6" w:color="auto"/>
        <w:right w:val="dashed" w:sz="4" w:space="6" w:color="auto"/>
      </w:pBdr>
      <w:tabs>
        <w:tab w:val="num" w:pos="1077"/>
      </w:tabs>
      <w:spacing w:before="240" w:after="0" w:line="360" w:lineRule="auto"/>
      <w:ind w:left="1077" w:right="567" w:hanging="357"/>
    </w:pPr>
    <w:rPr>
      <w:rFonts w:ascii="Tahoma" w:hAnsi="Tahoma"/>
      <w:szCs w:val="20"/>
    </w:rPr>
  </w:style>
  <w:style w:type="paragraph" w:customStyle="1" w:styleId="1ffff0">
    <w:name w:val="маркированный список 1"/>
    <w:basedOn w:val="afff5"/>
    <w:uiPriority w:val="99"/>
    <w:rsid w:val="003E7057"/>
    <w:pPr>
      <w:spacing w:after="0" w:line="360" w:lineRule="auto"/>
      <w:ind w:left="720" w:right="141" w:hanging="360"/>
    </w:pPr>
    <w:rPr>
      <w:rFonts w:ascii="Arial" w:hAnsi="Arial"/>
      <w:sz w:val="20"/>
    </w:rPr>
  </w:style>
  <w:style w:type="character" w:customStyle="1" w:styleId="apple-style-span">
    <w:name w:val="apple-style-span"/>
    <w:rsid w:val="003E7057"/>
  </w:style>
  <w:style w:type="character" w:customStyle="1" w:styleId="-13">
    <w:name w:val="Список- Знак1"/>
    <w:uiPriority w:val="99"/>
    <w:locked/>
    <w:rsid w:val="003E7057"/>
    <w:rPr>
      <w:rFonts w:ascii="Times New Roman" w:eastAsia="Times New Roman" w:hAnsi="Times New Roman"/>
      <w:spacing w:val="2"/>
      <w:sz w:val="24"/>
      <w:szCs w:val="24"/>
      <w:lang w:eastAsia="en-US"/>
    </w:rPr>
  </w:style>
  <w:style w:type="paragraph" w:customStyle="1" w:styleId="phNormal2">
    <w:name w:val="ph_Normal"/>
    <w:basedOn w:val="af5"/>
    <w:rsid w:val="003E7057"/>
    <w:pPr>
      <w:spacing w:after="0" w:line="360" w:lineRule="auto"/>
      <w:ind w:right="113" w:firstLine="851"/>
    </w:pPr>
    <w:rPr>
      <w:rFonts w:eastAsia="Calibri"/>
      <w:color w:val="000000"/>
      <w:szCs w:val="20"/>
    </w:rPr>
  </w:style>
  <w:style w:type="paragraph" w:customStyle="1" w:styleId="OTRListmark1">
    <w:name w:val="_OTR_List_mark1"/>
    <w:uiPriority w:val="99"/>
    <w:rsid w:val="003E7057"/>
    <w:pPr>
      <w:tabs>
        <w:tab w:val="num" w:pos="851"/>
      </w:tabs>
      <w:ind w:left="851" w:hanging="284"/>
    </w:pPr>
    <w:rPr>
      <w:sz w:val="24"/>
    </w:rPr>
  </w:style>
  <w:style w:type="paragraph" w:customStyle="1" w:styleId="af2">
    <w:name w:val="Збулет"/>
    <w:basedOn w:val="af5"/>
    <w:link w:val="affffffffffffff1"/>
    <w:uiPriority w:val="99"/>
    <w:rsid w:val="003E7057"/>
    <w:pPr>
      <w:numPr>
        <w:numId w:val="64"/>
      </w:numPr>
      <w:spacing w:after="0" w:line="276" w:lineRule="auto"/>
      <w:ind w:right="141"/>
    </w:pPr>
    <w:rPr>
      <w:rFonts w:eastAsia="Calibri"/>
      <w:szCs w:val="32"/>
    </w:rPr>
  </w:style>
  <w:style w:type="character" w:customStyle="1" w:styleId="affffffffffffff1">
    <w:name w:val="Збулет Знак"/>
    <w:link w:val="af2"/>
    <w:uiPriority w:val="99"/>
    <w:locked/>
    <w:rsid w:val="003E7057"/>
    <w:rPr>
      <w:rFonts w:eastAsia="Calibri"/>
      <w:sz w:val="24"/>
      <w:szCs w:val="32"/>
    </w:rPr>
  </w:style>
  <w:style w:type="paragraph" w:customStyle="1" w:styleId="EBNormal">
    <w:name w:val="_EB_Normal"/>
    <w:link w:val="EBNormal0"/>
    <w:uiPriority w:val="99"/>
    <w:rsid w:val="003E7057"/>
    <w:pPr>
      <w:spacing w:before="120" w:after="60" w:line="360" w:lineRule="auto"/>
      <w:ind w:firstLine="567"/>
      <w:jc w:val="both"/>
    </w:pPr>
  </w:style>
  <w:style w:type="character" w:customStyle="1" w:styleId="EBNormal0">
    <w:name w:val="_EB_Normal Знак Знак"/>
    <w:link w:val="EBNormal"/>
    <w:uiPriority w:val="99"/>
    <w:locked/>
    <w:rsid w:val="003E7057"/>
  </w:style>
  <w:style w:type="paragraph" w:customStyle="1" w:styleId="EBListmark1">
    <w:name w:val="_EB_List_mark1"/>
    <w:link w:val="EBListmark10"/>
    <w:uiPriority w:val="99"/>
    <w:rsid w:val="003E7057"/>
    <w:pPr>
      <w:tabs>
        <w:tab w:val="num" w:pos="1134"/>
      </w:tabs>
      <w:spacing w:before="60" w:after="60"/>
      <w:ind w:left="1134" w:hanging="283"/>
      <w:jc w:val="both"/>
    </w:pPr>
    <w:rPr>
      <w:lang w:val="en-US"/>
    </w:rPr>
  </w:style>
  <w:style w:type="character" w:customStyle="1" w:styleId="EBListmark10">
    <w:name w:val="_EB_List_mark1 Знак"/>
    <w:link w:val="EBListmark1"/>
    <w:uiPriority w:val="99"/>
    <w:locked/>
    <w:rsid w:val="003E7057"/>
    <w:rPr>
      <w:lang w:val="en-US"/>
    </w:rPr>
  </w:style>
  <w:style w:type="character" w:customStyle="1" w:styleId="affffffffffffff2">
    <w:name w:val="Основной текст_"/>
    <w:link w:val="3fff0"/>
    <w:uiPriority w:val="99"/>
    <w:locked/>
    <w:rsid w:val="003E7057"/>
    <w:rPr>
      <w:sz w:val="28"/>
      <w:shd w:val="clear" w:color="auto" w:fill="FFFFFF"/>
    </w:rPr>
  </w:style>
  <w:style w:type="paragraph" w:customStyle="1" w:styleId="3fff0">
    <w:name w:val="Основной текст3"/>
    <w:basedOn w:val="af5"/>
    <w:link w:val="affffffffffffff2"/>
    <w:rsid w:val="003E7057"/>
    <w:pPr>
      <w:widowControl w:val="0"/>
      <w:shd w:val="clear" w:color="auto" w:fill="FFFFFF"/>
      <w:spacing w:after="0" w:line="240" w:lineRule="atLeast"/>
      <w:ind w:right="141" w:hanging="2540"/>
    </w:pPr>
    <w:rPr>
      <w:sz w:val="28"/>
      <w:szCs w:val="20"/>
      <w:shd w:val="clear" w:color="auto" w:fill="FFFFFF"/>
    </w:rPr>
  </w:style>
  <w:style w:type="paragraph" w:customStyle="1" w:styleId="69">
    <w:name w:val="Загловок 6"/>
    <w:basedOn w:val="5"/>
    <w:link w:val="6a"/>
    <w:qFormat/>
    <w:rsid w:val="003E7057"/>
    <w:pPr>
      <w:keepNext w:val="0"/>
      <w:numPr>
        <w:ilvl w:val="4"/>
        <w:numId w:val="0"/>
      </w:numPr>
      <w:suppressAutoHyphens w:val="0"/>
      <w:spacing w:before="240" w:after="240" w:line="360" w:lineRule="auto"/>
      <w:ind w:left="1008" w:right="170" w:hanging="1008"/>
      <w:jc w:val="both"/>
    </w:pPr>
    <w:rPr>
      <w:rFonts w:eastAsia="Calibri"/>
      <w:bCs/>
      <w:iCs/>
      <w:color w:val="auto"/>
      <w:szCs w:val="26"/>
    </w:rPr>
  </w:style>
  <w:style w:type="character" w:customStyle="1" w:styleId="6a">
    <w:name w:val="Загловок 6 Знак"/>
    <w:link w:val="69"/>
    <w:locked/>
    <w:rsid w:val="003E7057"/>
    <w:rPr>
      <w:rFonts w:eastAsia="Calibri"/>
      <w:b/>
      <w:bCs/>
      <w:iCs/>
      <w:sz w:val="24"/>
      <w:szCs w:val="26"/>
    </w:rPr>
  </w:style>
  <w:style w:type="paragraph" w:customStyle="1" w:styleId="af">
    <w:name w:val="Маркированный"/>
    <w:basedOn w:val="af5"/>
    <w:rsid w:val="003E7057"/>
    <w:pPr>
      <w:numPr>
        <w:numId w:val="65"/>
      </w:numPr>
      <w:spacing w:after="0" w:line="360" w:lineRule="auto"/>
      <w:ind w:right="141"/>
    </w:pPr>
    <w:rPr>
      <w:color w:val="000000"/>
      <w:szCs w:val="16"/>
      <w:lang w:eastAsia="en-US"/>
    </w:rPr>
  </w:style>
  <w:style w:type="paragraph" w:customStyle="1" w:styleId="1ffff1">
    <w:name w:val="Стиль 1"/>
    <w:basedOn w:val="42"/>
    <w:autoRedefine/>
    <w:rsid w:val="003E7057"/>
    <w:pPr>
      <w:keepLines/>
      <w:numPr>
        <w:ilvl w:val="3"/>
      </w:numPr>
      <w:suppressAutoHyphens w:val="0"/>
      <w:spacing w:before="240" w:after="240" w:line="360" w:lineRule="auto"/>
      <w:ind w:left="2694" w:right="170" w:hanging="864"/>
      <w:jc w:val="both"/>
    </w:pPr>
    <w:rPr>
      <w:color w:val="auto"/>
      <w:sz w:val="24"/>
      <w:u w:val="none"/>
    </w:rPr>
  </w:style>
  <w:style w:type="paragraph" w:styleId="affffffffffffff3">
    <w:name w:val="endnote text"/>
    <w:basedOn w:val="af5"/>
    <w:link w:val="affffffffffffff4"/>
    <w:rsid w:val="003E7057"/>
    <w:pPr>
      <w:spacing w:after="0" w:line="360" w:lineRule="auto"/>
      <w:ind w:right="141"/>
    </w:pPr>
    <w:rPr>
      <w:sz w:val="20"/>
      <w:szCs w:val="20"/>
    </w:rPr>
  </w:style>
  <w:style w:type="character" w:customStyle="1" w:styleId="affffffffffffff4">
    <w:name w:val="Текст концевой сноски Знак"/>
    <w:basedOn w:val="af7"/>
    <w:link w:val="affffffffffffff3"/>
    <w:rsid w:val="003E7057"/>
  </w:style>
  <w:style w:type="character" w:customStyle="1" w:styleId="FontStyle18">
    <w:name w:val="Font Style18"/>
    <w:rsid w:val="001678F7"/>
    <w:rPr>
      <w:rFonts w:ascii="Times New Roman" w:hAnsi="Times New Roman" w:cs="Times New Roman"/>
      <w:color w:val="000000"/>
      <w:sz w:val="24"/>
      <w:szCs w:val="24"/>
    </w:rPr>
  </w:style>
  <w:style w:type="character" w:customStyle="1" w:styleId="ConsNormal0">
    <w:name w:val="ConsNormal Знак"/>
    <w:link w:val="ConsNormal"/>
    <w:rsid w:val="00E06694"/>
    <w:rPr>
      <w:rFonts w:ascii="Arial" w:hAnsi="Arial" w:cs="Arial"/>
    </w:rPr>
  </w:style>
  <w:style w:type="character" w:customStyle="1" w:styleId="afffffffb">
    <w:name w:val="Без интервала Знак"/>
    <w:link w:val="afffffffa"/>
    <w:uiPriority w:val="1"/>
    <w:rsid w:val="00ED0600"/>
  </w:style>
  <w:style w:type="character" w:customStyle="1" w:styleId="NoSpacingChar">
    <w:name w:val="No Spacing Char"/>
    <w:link w:val="1ffff2"/>
    <w:locked/>
    <w:rsid w:val="00FC4674"/>
    <w:rPr>
      <w:rFonts w:ascii="Calibri" w:eastAsia="Calibri" w:hAnsi="Calibri"/>
    </w:rPr>
  </w:style>
  <w:style w:type="paragraph" w:customStyle="1" w:styleId="1ffff2">
    <w:name w:val="Без интервала1"/>
    <w:link w:val="NoSpacingChar"/>
    <w:rsid w:val="00FC4674"/>
    <w:rPr>
      <w:rFonts w:ascii="Calibri" w:eastAsia="Calibri" w:hAnsi="Calibri"/>
    </w:rPr>
  </w:style>
  <w:style w:type="character" w:customStyle="1" w:styleId="ConsPlusNonformat0">
    <w:name w:val="ConsPlusNonformat Знак"/>
    <w:link w:val="ConsPlusNonformat"/>
    <w:locked/>
    <w:rsid w:val="00FC4674"/>
    <w:rPr>
      <w:rFonts w:ascii="Courier New" w:hAnsi="Courier New" w:cs="Courier New"/>
    </w:rPr>
  </w:style>
  <w:style w:type="table" w:customStyle="1" w:styleId="5f">
    <w:name w:val="Сетка таблицы5"/>
    <w:basedOn w:val="af8"/>
    <w:next w:val="aff8"/>
    <w:uiPriority w:val="59"/>
    <w:rsid w:val="00FC46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2fff8"/>
    <w:rsid w:val="00FC4674"/>
    <w:rPr>
      <w:sz w:val="23"/>
      <w:szCs w:val="23"/>
      <w:shd w:val="clear" w:color="auto" w:fill="FFFFFF"/>
    </w:rPr>
  </w:style>
  <w:style w:type="character" w:customStyle="1" w:styleId="BodytextItalic">
    <w:name w:val="Body text + Italic"/>
    <w:rsid w:val="00FC4674"/>
    <w:rPr>
      <w:rFonts w:ascii="Times New Roman" w:eastAsia="Times New Roman" w:hAnsi="Times New Roman"/>
      <w:i/>
      <w:iCs/>
      <w:color w:val="000000"/>
      <w:spacing w:val="0"/>
      <w:w w:val="100"/>
      <w:position w:val="0"/>
      <w:sz w:val="23"/>
      <w:szCs w:val="23"/>
      <w:shd w:val="clear" w:color="auto" w:fill="FFFFFF"/>
      <w:lang w:val="ru-RU"/>
    </w:rPr>
  </w:style>
  <w:style w:type="paragraph" w:customStyle="1" w:styleId="2fff8">
    <w:name w:val="Основной текст2"/>
    <w:basedOn w:val="af5"/>
    <w:link w:val="Bodytext"/>
    <w:rsid w:val="00FC4674"/>
    <w:pPr>
      <w:widowControl w:val="0"/>
      <w:shd w:val="clear" w:color="auto" w:fill="FFFFFF"/>
      <w:spacing w:after="0" w:line="317" w:lineRule="exact"/>
      <w:ind w:hanging="380"/>
      <w:jc w:val="center"/>
    </w:pPr>
    <w:rPr>
      <w:sz w:val="23"/>
      <w:szCs w:val="23"/>
    </w:rPr>
  </w:style>
  <w:style w:type="paragraph" w:customStyle="1" w:styleId="affffffffffffff5">
    <w:name w:val="Вопрос"/>
    <w:basedOn w:val="af5"/>
    <w:next w:val="af5"/>
    <w:autoRedefine/>
    <w:rsid w:val="00FC4674"/>
    <w:pPr>
      <w:spacing w:after="0"/>
      <w:jc w:val="left"/>
    </w:pPr>
    <w:rPr>
      <w:rFonts w:ascii="Tahoma" w:hAnsi="Tahoma" w:cs="Tahoma"/>
      <w:b/>
      <w:sz w:val="22"/>
      <w:szCs w:val="22"/>
    </w:rPr>
  </w:style>
  <w:style w:type="character" w:customStyle="1" w:styleId="2fc">
    <w:name w:val="Нумерованный список 2 Знак"/>
    <w:aliases w:val="Нумерованный список 21 Знак Знак,Нумерованный список 21 Знак1,Нумерованный список 214 Знак, Знак Знак1 Знак, Знак Знак11 Знак Знак Знак Знак Знак Знак1, Знак Знак11 Знак Знак Знак Знак Знак Знак Знак"/>
    <w:link w:val="2fb"/>
    <w:rsid w:val="00FC4674"/>
    <w:rPr>
      <w:sz w:val="24"/>
      <w:szCs w:val="24"/>
    </w:rPr>
  </w:style>
  <w:style w:type="paragraph" w:customStyle="1" w:styleId="affffffffffffff6">
    <w:name w:val="Знак Знак Знак Знак Знак Знак Знак Знак Знак Знак Знак Знак Знак Знак Знак Знак Знак Знак Знак Знак Знак"/>
    <w:basedOn w:val="af5"/>
    <w:rsid w:val="00FC4674"/>
    <w:pPr>
      <w:spacing w:after="160" w:line="240" w:lineRule="exact"/>
      <w:jc w:val="left"/>
    </w:pPr>
    <w:rPr>
      <w:rFonts w:ascii="Verdana" w:hAnsi="Verdana"/>
      <w:lang w:val="en-US" w:eastAsia="en-US"/>
    </w:rPr>
  </w:style>
  <w:style w:type="table" w:customStyle="1" w:styleId="123">
    <w:name w:val="Сетка таблицы12"/>
    <w:basedOn w:val="af8"/>
    <w:next w:val="aff8"/>
    <w:uiPriority w:val="59"/>
    <w:rsid w:val="00FC46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f8"/>
    <w:next w:val="aff8"/>
    <w:uiPriority w:val="59"/>
    <w:rsid w:val="00FC46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Сетка таблицы6"/>
    <w:basedOn w:val="af8"/>
    <w:next w:val="aff8"/>
    <w:uiPriority w:val="59"/>
    <w:rsid w:val="00A74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f8"/>
    <w:next w:val="aff8"/>
    <w:uiPriority w:val="59"/>
    <w:rsid w:val="00A74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f8"/>
    <w:next w:val="aff8"/>
    <w:uiPriority w:val="59"/>
    <w:rsid w:val="00A74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ç2 Char,H2 Char,h2 Char,Numbered text 3 Char,H21 Char,h21 Char,Numbered text 31 Char,H22 Char,h22 Char,Numbered text 32 Char,H211 Char,h211 Char,Numbered text 311 Char,H23 Char,h23 Char,Numbered text 33 Char,H212 Char,h212 Char"/>
    <w:semiHidden/>
    <w:locked/>
    <w:rsid w:val="00436FC0"/>
    <w:rPr>
      <w:rFonts w:ascii="Cambria" w:hAnsi="Cambria" w:cs="Cambria"/>
      <w:b/>
      <w:bCs/>
      <w:i/>
      <w:iCs/>
      <w:sz w:val="28"/>
      <w:szCs w:val="28"/>
    </w:rPr>
  </w:style>
  <w:style w:type="character" w:customStyle="1" w:styleId="1ffff3">
    <w:name w:val="Основной текст Знак1"/>
    <w:aliases w:val="Основной текст Знак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Знак Знак Знак Знак Знак Знак1"/>
    <w:locked/>
    <w:rsid w:val="00436FC0"/>
    <w:rPr>
      <w:sz w:val="24"/>
    </w:rPr>
  </w:style>
  <w:style w:type="character" w:customStyle="1" w:styleId="CommentTextChar">
    <w:name w:val="Comment Text Char"/>
    <w:semiHidden/>
    <w:locked/>
    <w:rsid w:val="00436FC0"/>
    <w:rPr>
      <w:rFonts w:ascii="Times New Roman" w:hAnsi="Times New Roman" w:cs="Times New Roman"/>
    </w:rPr>
  </w:style>
  <w:style w:type="character" w:customStyle="1" w:styleId="ListParagraphChar1">
    <w:name w:val="List Paragraph Char1"/>
    <w:link w:val="4f6"/>
    <w:locked/>
    <w:rsid w:val="00436FC0"/>
    <w:rPr>
      <w:rFonts w:eastAsia="Calibri"/>
      <w:sz w:val="24"/>
      <w:szCs w:val="24"/>
    </w:rPr>
  </w:style>
  <w:style w:type="paragraph" w:customStyle="1" w:styleId="2fff9">
    <w:name w:val="Без интервала2"/>
    <w:rsid w:val="00436FC0"/>
  </w:style>
  <w:style w:type="paragraph" w:customStyle="1" w:styleId="1ffff4">
    <w:name w:val="Заголовок оглавления1"/>
    <w:basedOn w:val="1d"/>
    <w:next w:val="af5"/>
    <w:rsid w:val="00436FC0"/>
    <w:pPr>
      <w:keepLines/>
      <w:spacing w:before="480" w:after="0" w:line="276" w:lineRule="auto"/>
      <w:jc w:val="left"/>
      <w:outlineLvl w:val="9"/>
    </w:pPr>
    <w:rPr>
      <w:rFonts w:ascii="Cambria" w:hAnsi="Cambria" w:cs="Cambria"/>
      <w:bCs w:val="0"/>
      <w:color w:val="365F91"/>
      <w:kern w:val="0"/>
      <w:sz w:val="28"/>
      <w:szCs w:val="28"/>
    </w:rPr>
  </w:style>
  <w:style w:type="character" w:customStyle="1" w:styleId="PlainTextChar">
    <w:name w:val="Plain Text Char"/>
    <w:locked/>
    <w:rsid w:val="00436FC0"/>
    <w:rPr>
      <w:rFonts w:ascii="Courier New" w:hAnsi="Courier New" w:cs="Courier New"/>
      <w:color w:val="000000"/>
      <w:sz w:val="20"/>
      <w:szCs w:val="20"/>
      <w:lang w:eastAsia="ru-RU"/>
    </w:rPr>
  </w:style>
  <w:style w:type="paragraph" w:customStyle="1" w:styleId="1ffff5">
    <w:name w:val="Рецензия1"/>
    <w:hidden/>
    <w:semiHidden/>
    <w:rsid w:val="00436FC0"/>
    <w:rPr>
      <w:rFonts w:ascii="Tahoma" w:hAnsi="Tahoma" w:cs="Tahoma"/>
      <w:sz w:val="24"/>
      <w:szCs w:val="24"/>
    </w:rPr>
  </w:style>
  <w:style w:type="paragraph" w:customStyle="1" w:styleId="affffffffffffff7">
    <w:name w:val="Текст с отступом"/>
    <w:basedOn w:val="af5"/>
    <w:rsid w:val="00436FC0"/>
    <w:pPr>
      <w:spacing w:before="60" w:after="0" w:line="360" w:lineRule="auto"/>
      <w:ind w:firstLine="709"/>
    </w:pPr>
    <w:rPr>
      <w:sz w:val="28"/>
      <w:szCs w:val="28"/>
    </w:rPr>
  </w:style>
  <w:style w:type="paragraph" w:customStyle="1" w:styleId="112">
    <w:name w:val="Абзац списка11"/>
    <w:basedOn w:val="af5"/>
    <w:rsid w:val="00436FC0"/>
    <w:pPr>
      <w:spacing w:after="0"/>
      <w:ind w:left="720"/>
      <w:jc w:val="left"/>
    </w:pPr>
    <w:rPr>
      <w:sz w:val="20"/>
      <w:szCs w:val="20"/>
    </w:rPr>
  </w:style>
  <w:style w:type="character" w:customStyle="1" w:styleId="dep-name">
    <w:name w:val="dep-name"/>
    <w:rsid w:val="00436FC0"/>
  </w:style>
  <w:style w:type="character" w:customStyle="1" w:styleId="affff6">
    <w:name w:val="Название объекта Знак"/>
    <w:aliases w:val="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5"/>
    <w:locked/>
    <w:rsid w:val="00436FC0"/>
    <w:rPr>
      <w:b/>
      <w:bCs/>
    </w:rPr>
  </w:style>
  <w:style w:type="paragraph" w:customStyle="1" w:styleId="font5">
    <w:name w:val="font5"/>
    <w:basedOn w:val="af5"/>
    <w:rsid w:val="00436FC0"/>
    <w:pPr>
      <w:spacing w:before="100" w:beforeAutospacing="1" w:after="100" w:afterAutospacing="1"/>
      <w:jc w:val="left"/>
    </w:pPr>
    <w:rPr>
      <w:color w:val="000000"/>
      <w:sz w:val="20"/>
      <w:szCs w:val="20"/>
    </w:rPr>
  </w:style>
  <w:style w:type="paragraph" w:customStyle="1" w:styleId="xl63">
    <w:name w:val="xl63"/>
    <w:basedOn w:val="af5"/>
    <w:rsid w:val="00436F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20"/>
      <w:szCs w:val="20"/>
    </w:rPr>
  </w:style>
  <w:style w:type="paragraph" w:customStyle="1" w:styleId="affffffffffffff8">
    <w:name w:val="Тендерные данные"/>
    <w:basedOn w:val="af5"/>
    <w:semiHidden/>
    <w:rsid w:val="00436FC0"/>
    <w:pPr>
      <w:tabs>
        <w:tab w:val="left" w:pos="1985"/>
      </w:tabs>
      <w:spacing w:before="120"/>
    </w:pPr>
    <w:rPr>
      <w:b/>
      <w:bCs/>
      <w:szCs w:val="20"/>
    </w:rPr>
  </w:style>
  <w:style w:type="character" w:customStyle="1" w:styleId="3fff1">
    <w:name w:val="Знак Знак3"/>
    <w:rsid w:val="00436FC0"/>
    <w:rPr>
      <w:snapToGrid w:val="0"/>
      <w:sz w:val="26"/>
      <w:lang w:val="ru-RU" w:eastAsia="ru-RU"/>
    </w:rPr>
  </w:style>
  <w:style w:type="paragraph" w:customStyle="1" w:styleId="113">
    <w:name w:val="11"/>
    <w:basedOn w:val="af5"/>
    <w:rsid w:val="00436FC0"/>
    <w:pPr>
      <w:spacing w:after="160" w:line="240" w:lineRule="exact"/>
      <w:jc w:val="left"/>
    </w:pPr>
    <w:rPr>
      <w:rFonts w:ascii="Verdana" w:hAnsi="Verdana" w:cs="Verdana"/>
      <w:sz w:val="20"/>
      <w:szCs w:val="20"/>
      <w:lang w:val="en-US" w:eastAsia="en-US"/>
    </w:rPr>
  </w:style>
  <w:style w:type="paragraph" w:customStyle="1" w:styleId="affffffffffffff9">
    <w:name w:val="Подраздел"/>
    <w:basedOn w:val="af5"/>
    <w:semiHidden/>
    <w:rsid w:val="00436FC0"/>
    <w:pPr>
      <w:suppressAutoHyphens/>
      <w:spacing w:before="240" w:after="120"/>
      <w:jc w:val="center"/>
    </w:pPr>
    <w:rPr>
      <w:rFonts w:ascii="TimesDL" w:hAnsi="TimesDL" w:cs="TimesDL"/>
      <w:b/>
      <w:bCs/>
      <w:smallCaps/>
      <w:spacing w:val="-2"/>
      <w:szCs w:val="20"/>
    </w:rPr>
  </w:style>
  <w:style w:type="paragraph" w:customStyle="1" w:styleId="1ffff6">
    <w:name w:val="Знак1 Знак Знак Знак Знак Знак Знак"/>
    <w:basedOn w:val="af5"/>
    <w:rsid w:val="00436FC0"/>
    <w:pPr>
      <w:spacing w:after="160" w:line="240" w:lineRule="exact"/>
      <w:jc w:val="left"/>
    </w:pPr>
    <w:rPr>
      <w:rFonts w:ascii="Verdana" w:hAnsi="Verdana" w:cs="Verdana"/>
      <w:szCs w:val="20"/>
      <w:lang w:val="en-US" w:eastAsia="en-US"/>
    </w:rPr>
  </w:style>
  <w:style w:type="paragraph" w:customStyle="1" w:styleId="affffffffffffffa">
    <w:name w:val="Таблица шапка"/>
    <w:basedOn w:val="af5"/>
    <w:rsid w:val="00436FC0"/>
    <w:pPr>
      <w:keepNext/>
      <w:spacing w:before="40" w:after="40"/>
      <w:ind w:left="57" w:right="57"/>
      <w:jc w:val="left"/>
    </w:pPr>
    <w:rPr>
      <w:sz w:val="18"/>
      <w:szCs w:val="18"/>
    </w:rPr>
  </w:style>
  <w:style w:type="paragraph" w:customStyle="1" w:styleId="phNormal3">
    <w:name w:val="ph_Normal Знак"/>
    <w:basedOn w:val="af5"/>
    <w:link w:val="phNormal4"/>
    <w:rsid w:val="00436FC0"/>
    <w:pPr>
      <w:spacing w:after="0" w:line="360" w:lineRule="auto"/>
      <w:ind w:firstLine="851"/>
    </w:pPr>
    <w:rPr>
      <w:szCs w:val="20"/>
    </w:rPr>
  </w:style>
  <w:style w:type="character" w:customStyle="1" w:styleId="phNormal4">
    <w:name w:val="ph_Normal Знак Знак"/>
    <w:link w:val="phNormal3"/>
    <w:locked/>
    <w:rsid w:val="00436FC0"/>
    <w:rPr>
      <w:sz w:val="24"/>
    </w:rPr>
  </w:style>
  <w:style w:type="paragraph" w:customStyle="1" w:styleId="phComment1">
    <w:name w:val="ph_Comment Знак"/>
    <w:basedOn w:val="af5"/>
    <w:link w:val="phComment2"/>
    <w:rsid w:val="00436FC0"/>
    <w:pPr>
      <w:spacing w:after="0" w:line="360" w:lineRule="auto"/>
      <w:ind w:firstLine="851"/>
    </w:pPr>
    <w:rPr>
      <w:color w:val="0000FF"/>
      <w:szCs w:val="20"/>
    </w:rPr>
  </w:style>
  <w:style w:type="character" w:customStyle="1" w:styleId="phComment2">
    <w:name w:val="ph_Comment Знак Знак"/>
    <w:link w:val="phComment1"/>
    <w:locked/>
    <w:rsid w:val="00436FC0"/>
    <w:rPr>
      <w:color w:val="0000FF"/>
      <w:sz w:val="24"/>
    </w:rPr>
  </w:style>
  <w:style w:type="paragraph" w:customStyle="1" w:styleId="phBullet">
    <w:name w:val="ph_Bullet Знак"/>
    <w:basedOn w:val="phNormal2"/>
    <w:link w:val="phBullet0"/>
    <w:rsid w:val="00436FC0"/>
    <w:pPr>
      <w:tabs>
        <w:tab w:val="num" w:pos="1571"/>
      </w:tabs>
      <w:ind w:left="1571" w:right="0" w:hanging="358"/>
    </w:pPr>
    <w:rPr>
      <w:rFonts w:eastAsia="Times New Roman"/>
      <w:color w:val="auto"/>
    </w:rPr>
  </w:style>
  <w:style w:type="character" w:customStyle="1" w:styleId="phBullet0">
    <w:name w:val="ph_Bullet Знак Знак"/>
    <w:link w:val="phBullet"/>
    <w:locked/>
    <w:rsid w:val="00436FC0"/>
    <w:rPr>
      <w:sz w:val="24"/>
    </w:rPr>
  </w:style>
  <w:style w:type="paragraph" w:customStyle="1" w:styleId="phComment3">
    <w:name w:val="ph_Comment"/>
    <w:basedOn w:val="phNormal2"/>
    <w:rsid w:val="00436FC0"/>
    <w:pPr>
      <w:ind w:right="0"/>
    </w:pPr>
    <w:rPr>
      <w:rFonts w:eastAsia="Times New Roman"/>
      <w:color w:val="0000FF"/>
    </w:rPr>
  </w:style>
  <w:style w:type="paragraph" w:customStyle="1" w:styleId="phBullet1">
    <w:name w:val="ph_Bullet"/>
    <w:basedOn w:val="phNormal2"/>
    <w:rsid w:val="00436FC0"/>
    <w:pPr>
      <w:tabs>
        <w:tab w:val="num" w:pos="1571"/>
      </w:tabs>
      <w:ind w:left="1571" w:right="0" w:hanging="358"/>
    </w:pPr>
    <w:rPr>
      <w:rFonts w:eastAsia="Times New Roman"/>
      <w:color w:val="auto"/>
    </w:rPr>
  </w:style>
  <w:style w:type="paragraph" w:customStyle="1" w:styleId="affffffffffffffb">
    <w:name w:val="Таблица заголовок"/>
    <w:basedOn w:val="af5"/>
    <w:rsid w:val="00436FC0"/>
    <w:pPr>
      <w:spacing w:before="120" w:after="120" w:line="360" w:lineRule="auto"/>
      <w:jc w:val="right"/>
    </w:pPr>
    <w:rPr>
      <w:b/>
      <w:bCs/>
      <w:sz w:val="28"/>
      <w:szCs w:val="28"/>
    </w:rPr>
  </w:style>
  <w:style w:type="paragraph" w:styleId="affffffffffffffc">
    <w:name w:val="Normal Indent"/>
    <w:basedOn w:val="af5"/>
    <w:rsid w:val="00436FC0"/>
    <w:pPr>
      <w:spacing w:before="120" w:after="0" w:line="360" w:lineRule="auto"/>
      <w:ind w:firstLine="720"/>
    </w:pPr>
    <w:rPr>
      <w:szCs w:val="20"/>
    </w:rPr>
  </w:style>
  <w:style w:type="paragraph" w:customStyle="1" w:styleId="217">
    <w:name w:val="Основной текст с отступом 21"/>
    <w:basedOn w:val="af5"/>
    <w:rsid w:val="00436FC0"/>
    <w:pPr>
      <w:widowControl w:val="0"/>
      <w:spacing w:after="0"/>
      <w:ind w:firstLine="720"/>
    </w:pPr>
    <w:rPr>
      <w:szCs w:val="20"/>
    </w:rPr>
  </w:style>
  <w:style w:type="paragraph" w:customStyle="1" w:styleId="ac">
    <w:name w:val="Основной текст + нум список"/>
    <w:basedOn w:val="affd"/>
    <w:next w:val="affd"/>
    <w:rsid w:val="00436FC0"/>
    <w:pPr>
      <w:numPr>
        <w:numId w:val="66"/>
      </w:numPr>
      <w:tabs>
        <w:tab w:val="clear" w:pos="1514"/>
      </w:tabs>
      <w:spacing w:before="120" w:line="360" w:lineRule="auto"/>
      <w:ind w:left="960"/>
      <w:jc w:val="both"/>
    </w:pPr>
    <w:rPr>
      <w:color w:val="auto"/>
      <w:sz w:val="24"/>
    </w:rPr>
  </w:style>
  <w:style w:type="paragraph" w:customStyle="1" w:styleId="affffffffffffffd">
    <w:name w:val="ЗаголовокОсн"/>
    <w:basedOn w:val="affd"/>
    <w:next w:val="affd"/>
    <w:rsid w:val="00436FC0"/>
    <w:pPr>
      <w:keepNext/>
      <w:keepLines/>
      <w:spacing w:before="120" w:after="0" w:line="240" w:lineRule="atLeast"/>
      <w:ind w:firstLine="567"/>
    </w:pPr>
    <w:rPr>
      <w:color w:val="auto"/>
      <w:kern w:val="20"/>
      <w:sz w:val="24"/>
    </w:rPr>
  </w:style>
  <w:style w:type="paragraph" w:customStyle="1" w:styleId="Bullet0">
    <w:name w:val="Bullet"/>
    <w:basedOn w:val="af5"/>
    <w:link w:val="Bullet1"/>
    <w:rsid w:val="00436FC0"/>
    <w:pPr>
      <w:spacing w:after="0"/>
      <w:ind w:left="357" w:hanging="357"/>
      <w:jc w:val="left"/>
    </w:pPr>
    <w:rPr>
      <w:sz w:val="20"/>
      <w:szCs w:val="20"/>
    </w:rPr>
  </w:style>
  <w:style w:type="paragraph" w:customStyle="1" w:styleId="TableText">
    <w:name w:val="Table Text"/>
    <w:rsid w:val="00436FC0"/>
    <w:pPr>
      <w:widowControl w:val="0"/>
    </w:pPr>
    <w:rPr>
      <w:color w:val="000000"/>
      <w:sz w:val="24"/>
      <w:szCs w:val="24"/>
    </w:rPr>
  </w:style>
  <w:style w:type="paragraph" w:customStyle="1" w:styleId="1ffff7">
    <w:name w:val="Схема документа1"/>
    <w:basedOn w:val="af5"/>
    <w:rsid w:val="00436FC0"/>
    <w:pPr>
      <w:shd w:val="clear" w:color="auto" w:fill="000080"/>
      <w:spacing w:after="0"/>
      <w:jc w:val="left"/>
    </w:pPr>
    <w:rPr>
      <w:rFonts w:ascii="Tahoma" w:hAnsi="Tahoma" w:cs="Tahoma"/>
      <w:sz w:val="20"/>
      <w:szCs w:val="20"/>
    </w:rPr>
  </w:style>
  <w:style w:type="paragraph" w:customStyle="1" w:styleId="1ffff8">
    <w:name w:val="Название1"/>
    <w:basedOn w:val="af5"/>
    <w:next w:val="1f6"/>
    <w:rsid w:val="00436FC0"/>
    <w:pPr>
      <w:keepNext/>
      <w:keepLines/>
      <w:pBdr>
        <w:top w:val="single" w:sz="6" w:space="16" w:color="auto"/>
      </w:pBdr>
      <w:spacing w:before="220" w:line="320" w:lineRule="atLeast"/>
      <w:ind w:left="1134"/>
      <w:jc w:val="left"/>
    </w:pPr>
    <w:rPr>
      <w:rFonts w:ascii="Arial" w:hAnsi="Arial" w:cs="Arial"/>
      <w:b/>
      <w:bCs/>
      <w:spacing w:val="-5"/>
      <w:kern w:val="20"/>
      <w:sz w:val="40"/>
      <w:szCs w:val="40"/>
    </w:rPr>
  </w:style>
  <w:style w:type="paragraph" w:customStyle="1" w:styleId="affffffffffffffe">
    <w:name w:val="СноскаОсн"/>
    <w:basedOn w:val="affd"/>
    <w:rsid w:val="00436FC0"/>
    <w:pPr>
      <w:keepNext/>
      <w:keepLines/>
      <w:spacing w:before="120" w:after="0" w:line="200" w:lineRule="atLeast"/>
      <w:ind w:firstLine="567"/>
      <w:jc w:val="both"/>
    </w:pPr>
    <w:rPr>
      <w:color w:val="auto"/>
      <w:sz w:val="18"/>
      <w:szCs w:val="18"/>
    </w:rPr>
  </w:style>
  <w:style w:type="character" w:customStyle="1" w:styleId="afffffffffffffff">
    <w:name w:val="Сведения"/>
    <w:rsid w:val="00436FC0"/>
    <w:rPr>
      <w:caps/>
      <w:sz w:val="18"/>
    </w:rPr>
  </w:style>
  <w:style w:type="paragraph" w:customStyle="1" w:styleId="afffffffffffffff0">
    <w:name w:val="ОсновнойНеразрыв"/>
    <w:basedOn w:val="affd"/>
    <w:rsid w:val="00436FC0"/>
    <w:pPr>
      <w:keepNext/>
      <w:spacing w:before="120" w:after="0" w:line="240" w:lineRule="atLeast"/>
      <w:ind w:firstLine="360"/>
      <w:jc w:val="both"/>
    </w:pPr>
    <w:rPr>
      <w:color w:val="auto"/>
      <w:sz w:val="24"/>
    </w:rPr>
  </w:style>
  <w:style w:type="paragraph" w:customStyle="1" w:styleId="afffffffffffffff1">
    <w:name w:val="Название документа"/>
    <w:next w:val="af5"/>
    <w:rsid w:val="00436FC0"/>
    <w:pPr>
      <w:pBdr>
        <w:top w:val="single" w:sz="6" w:space="6" w:color="808080"/>
        <w:bottom w:val="single" w:sz="6" w:space="6" w:color="808080"/>
      </w:pBdr>
      <w:spacing w:line="240" w:lineRule="atLeast"/>
      <w:jc w:val="center"/>
    </w:pPr>
    <w:rPr>
      <w:b/>
      <w:bCs/>
      <w:caps/>
      <w:spacing w:val="40"/>
      <w:sz w:val="18"/>
      <w:szCs w:val="18"/>
    </w:rPr>
  </w:style>
  <w:style w:type="paragraph" w:customStyle="1" w:styleId="afffffffffffffff2">
    <w:name w:val="Заголовок обложки"/>
    <w:basedOn w:val="affffffffffffffd"/>
    <w:next w:val="af5"/>
    <w:rsid w:val="00436FC0"/>
    <w:pPr>
      <w:pBdr>
        <w:top w:val="single" w:sz="6" w:space="1" w:color="auto"/>
      </w:pBdr>
      <w:spacing w:before="240" w:after="240" w:line="720" w:lineRule="atLeast"/>
    </w:pPr>
    <w:rPr>
      <w:b/>
      <w:bCs/>
      <w:caps/>
      <w:sz w:val="40"/>
      <w:szCs w:val="40"/>
    </w:rPr>
  </w:style>
  <w:style w:type="paragraph" w:customStyle="1" w:styleId="2fffa">
    <w:name w:val="Заголовок обложки 2"/>
    <w:basedOn w:val="afffffffffffffff2"/>
    <w:next w:val="affd"/>
    <w:rsid w:val="00436FC0"/>
    <w:pPr>
      <w:pBdr>
        <w:top w:val="single" w:sz="6" w:space="12" w:color="808080"/>
      </w:pBdr>
      <w:spacing w:after="0" w:line="440" w:lineRule="atLeast"/>
    </w:pPr>
    <w:rPr>
      <w:caps w:val="0"/>
      <w:smallCaps/>
      <w:spacing w:val="30"/>
      <w:sz w:val="44"/>
      <w:szCs w:val="44"/>
    </w:rPr>
  </w:style>
  <w:style w:type="paragraph" w:customStyle="1" w:styleId="afffffffffffffff3">
    <w:name w:val="ВерхКолонтитулОсн"/>
    <w:basedOn w:val="affd"/>
    <w:rsid w:val="00436FC0"/>
    <w:pPr>
      <w:keepNext/>
      <w:keepLines/>
      <w:tabs>
        <w:tab w:val="center" w:pos="4320"/>
        <w:tab w:val="right" w:pos="8640"/>
      </w:tabs>
      <w:spacing w:before="120" w:after="0" w:line="240" w:lineRule="atLeast"/>
      <w:ind w:firstLine="567"/>
      <w:jc w:val="center"/>
    </w:pPr>
    <w:rPr>
      <w:smallCaps/>
      <w:color w:val="auto"/>
      <w:spacing w:val="15"/>
      <w:sz w:val="24"/>
    </w:rPr>
  </w:style>
  <w:style w:type="paragraph" w:customStyle="1" w:styleId="afffffffffffffff4">
    <w:name w:val="УказательОсн"/>
    <w:basedOn w:val="af5"/>
    <w:rsid w:val="00436FC0"/>
    <w:pPr>
      <w:spacing w:after="0" w:line="240" w:lineRule="atLeast"/>
      <w:ind w:left="360" w:hanging="360"/>
      <w:jc w:val="left"/>
    </w:pPr>
    <w:rPr>
      <w:szCs w:val="20"/>
    </w:rPr>
  </w:style>
  <w:style w:type="paragraph" w:customStyle="1" w:styleId="afffffffffffffff5">
    <w:name w:val="Название раздела"/>
    <w:basedOn w:val="1d"/>
    <w:rsid w:val="00436FC0"/>
    <w:pPr>
      <w:pBdr>
        <w:top w:val="single" w:sz="6" w:space="6" w:color="808080"/>
        <w:bottom w:val="single" w:sz="6" w:space="6" w:color="808080"/>
      </w:pBdr>
      <w:spacing w:before="0" w:after="240" w:line="240" w:lineRule="atLeast"/>
      <w:jc w:val="center"/>
      <w:outlineLvl w:val="9"/>
    </w:pPr>
    <w:rPr>
      <w:rFonts w:ascii="Times New Roman" w:hAnsi="Times New Roman" w:cs="Times New Roman"/>
      <w:bCs w:val="0"/>
      <w:caps/>
      <w:spacing w:val="20"/>
      <w:kern w:val="16"/>
      <w:sz w:val="18"/>
      <w:szCs w:val="18"/>
    </w:rPr>
  </w:style>
  <w:style w:type="character" w:customStyle="1" w:styleId="afffffffffffffff6">
    <w:name w:val="Верхний индекс"/>
    <w:rsid w:val="00436FC0"/>
    <w:rPr>
      <w:vertAlign w:val="superscript"/>
    </w:rPr>
  </w:style>
  <w:style w:type="paragraph" w:customStyle="1" w:styleId="afffffffffffffff7">
    <w:name w:val="Оглавление"/>
    <w:basedOn w:val="af5"/>
    <w:rsid w:val="00436FC0"/>
    <w:pPr>
      <w:tabs>
        <w:tab w:val="right" w:leader="dot" w:pos="5040"/>
      </w:tabs>
      <w:spacing w:after="240" w:line="240" w:lineRule="atLeast"/>
      <w:jc w:val="left"/>
    </w:pPr>
    <w:rPr>
      <w:szCs w:val="20"/>
    </w:rPr>
  </w:style>
  <w:style w:type="paragraph" w:customStyle="1" w:styleId="afffffffffffffff8">
    <w:name w:val="РазделОсн"/>
    <w:basedOn w:val="affffffffffffffd"/>
    <w:next w:val="affd"/>
    <w:rsid w:val="00436FC0"/>
    <w:pPr>
      <w:pBdr>
        <w:bottom w:val="single" w:sz="6" w:space="24" w:color="808080"/>
      </w:pBdr>
      <w:spacing w:after="720"/>
      <w:jc w:val="center"/>
    </w:pPr>
    <w:rPr>
      <w:caps/>
      <w:spacing w:val="80"/>
      <w:sz w:val="48"/>
      <w:szCs w:val="48"/>
    </w:rPr>
  </w:style>
  <w:style w:type="paragraph" w:customStyle="1" w:styleId="afffffffffffffff9">
    <w:name w:val="НижКолонтитулПерв"/>
    <w:basedOn w:val="aff0"/>
    <w:rsid w:val="00436FC0"/>
    <w:pPr>
      <w:keepLines/>
      <w:tabs>
        <w:tab w:val="clear" w:pos="4153"/>
        <w:tab w:val="clear" w:pos="8306"/>
        <w:tab w:val="center" w:pos="4320"/>
        <w:tab w:val="right" w:pos="9480"/>
      </w:tabs>
      <w:spacing w:after="0" w:line="240" w:lineRule="atLeast"/>
      <w:ind w:left="-839" w:right="-839"/>
      <w:jc w:val="center"/>
    </w:pPr>
    <w:rPr>
      <w:smallCaps/>
      <w:noProof w:val="0"/>
      <w:spacing w:val="15"/>
    </w:rPr>
  </w:style>
  <w:style w:type="paragraph" w:customStyle="1" w:styleId="afffffffffffffffa">
    <w:name w:val="НижКолонтитулЧет"/>
    <w:basedOn w:val="aff0"/>
    <w:rsid w:val="00436FC0"/>
    <w:pPr>
      <w:keepLines/>
      <w:tabs>
        <w:tab w:val="clear" w:pos="4153"/>
        <w:tab w:val="clear" w:pos="8306"/>
        <w:tab w:val="center" w:pos="4320"/>
        <w:tab w:val="right" w:pos="9480"/>
      </w:tabs>
      <w:spacing w:after="0" w:line="240" w:lineRule="atLeast"/>
      <w:ind w:left="-839" w:right="-839"/>
      <w:jc w:val="center"/>
    </w:pPr>
    <w:rPr>
      <w:smallCaps/>
      <w:noProof w:val="0"/>
      <w:spacing w:val="15"/>
    </w:rPr>
  </w:style>
  <w:style w:type="paragraph" w:customStyle="1" w:styleId="afffffffffffffffb">
    <w:name w:val="НижКолонтитулНечет"/>
    <w:basedOn w:val="aff0"/>
    <w:rsid w:val="00436FC0"/>
    <w:pPr>
      <w:keepLines/>
      <w:tabs>
        <w:tab w:val="clear" w:pos="4153"/>
        <w:tab w:val="clear" w:pos="8306"/>
        <w:tab w:val="center" w:pos="4320"/>
        <w:tab w:val="right" w:pos="9480"/>
      </w:tabs>
      <w:spacing w:after="0" w:line="240" w:lineRule="atLeast"/>
      <w:ind w:left="-839" w:right="-839"/>
      <w:jc w:val="center"/>
    </w:pPr>
    <w:rPr>
      <w:smallCaps/>
      <w:noProof w:val="0"/>
      <w:spacing w:val="15"/>
    </w:rPr>
  </w:style>
  <w:style w:type="paragraph" w:customStyle="1" w:styleId="afffffffffffffffc">
    <w:name w:val="ВерхКолонтитулПерв"/>
    <w:basedOn w:val="afe"/>
    <w:rsid w:val="00436FC0"/>
    <w:pPr>
      <w:keepLines/>
      <w:tabs>
        <w:tab w:val="clear" w:pos="4153"/>
        <w:tab w:val="clear" w:pos="8306"/>
        <w:tab w:val="center" w:pos="4320"/>
        <w:tab w:val="right" w:pos="8640"/>
      </w:tabs>
      <w:spacing w:before="0" w:after="200" w:line="240" w:lineRule="atLeast"/>
      <w:jc w:val="center"/>
    </w:pPr>
    <w:rPr>
      <w:rFonts w:ascii="Times New Roman" w:hAnsi="Times New Roman"/>
      <w:smallCaps/>
      <w:noProof w:val="0"/>
      <w:spacing w:val="15"/>
    </w:rPr>
  </w:style>
  <w:style w:type="paragraph" w:customStyle="1" w:styleId="afffffffffffffffd">
    <w:name w:val="ВерхКолонтитулЧет"/>
    <w:basedOn w:val="afe"/>
    <w:rsid w:val="00436FC0"/>
    <w:pPr>
      <w:keepLines/>
      <w:tabs>
        <w:tab w:val="clear" w:pos="4153"/>
        <w:tab w:val="clear" w:pos="8306"/>
        <w:tab w:val="center" w:pos="4320"/>
        <w:tab w:val="right" w:pos="8640"/>
      </w:tabs>
      <w:spacing w:before="0" w:after="200" w:line="240" w:lineRule="atLeast"/>
      <w:jc w:val="center"/>
    </w:pPr>
    <w:rPr>
      <w:rFonts w:ascii="Times New Roman" w:hAnsi="Times New Roman"/>
      <w:i/>
      <w:iCs/>
      <w:noProof w:val="0"/>
      <w:spacing w:val="10"/>
    </w:rPr>
  </w:style>
  <w:style w:type="paragraph" w:customStyle="1" w:styleId="afffffffffffffffe">
    <w:name w:val="ВерхКолонтитулНечет"/>
    <w:basedOn w:val="afe"/>
    <w:rsid w:val="00436FC0"/>
    <w:pPr>
      <w:keepLines/>
      <w:tabs>
        <w:tab w:val="clear" w:pos="4153"/>
        <w:tab w:val="clear" w:pos="8306"/>
        <w:tab w:val="center" w:pos="4320"/>
        <w:tab w:val="right" w:pos="8640"/>
      </w:tabs>
      <w:spacing w:before="0" w:after="200" w:line="240" w:lineRule="atLeast"/>
      <w:jc w:val="center"/>
    </w:pPr>
    <w:rPr>
      <w:rFonts w:ascii="Times New Roman" w:hAnsi="Times New Roman"/>
      <w:smallCaps/>
      <w:noProof w:val="0"/>
      <w:spacing w:val="15"/>
    </w:rPr>
  </w:style>
  <w:style w:type="paragraph" w:customStyle="1" w:styleId="affffffffffffffff">
    <w:name w:val="Название главы"/>
    <w:basedOn w:val="afffffffffffffff8"/>
    <w:rsid w:val="00436FC0"/>
  </w:style>
  <w:style w:type="paragraph" w:customStyle="1" w:styleId="affffffffffffffff0">
    <w:name w:val="Название части"/>
    <w:basedOn w:val="afffffffffffffff8"/>
    <w:rsid w:val="00436FC0"/>
  </w:style>
  <w:style w:type="paragraph" w:customStyle="1" w:styleId="affffffffffffffff1">
    <w:name w:val="Заголовок главы"/>
    <w:basedOn w:val="affff5"/>
    <w:rsid w:val="00436FC0"/>
    <w:pPr>
      <w:keepNext/>
      <w:keepLines/>
      <w:spacing w:before="140" w:after="0" w:line="240" w:lineRule="auto"/>
      <w:jc w:val="center"/>
    </w:pPr>
    <w:rPr>
      <w:b w:val="0"/>
      <w:caps/>
      <w:spacing w:val="60"/>
      <w:kern w:val="20"/>
      <w:sz w:val="44"/>
      <w:szCs w:val="44"/>
    </w:rPr>
  </w:style>
  <w:style w:type="paragraph" w:customStyle="1" w:styleId="affffffffffffffff2">
    <w:name w:val="Заголовок части"/>
    <w:basedOn w:val="affff5"/>
    <w:rsid w:val="00436FC0"/>
    <w:pPr>
      <w:keepNext/>
      <w:keepLines/>
      <w:spacing w:before="140" w:after="0" w:line="240" w:lineRule="auto"/>
      <w:jc w:val="center"/>
    </w:pPr>
    <w:rPr>
      <w:b w:val="0"/>
      <w:caps/>
      <w:spacing w:val="60"/>
      <w:kern w:val="20"/>
      <w:sz w:val="44"/>
      <w:szCs w:val="44"/>
    </w:rPr>
  </w:style>
  <w:style w:type="paragraph" w:customStyle="1" w:styleId="2fffb">
    <w:name w:val="Заголовок главы 2"/>
    <w:basedOn w:val="affffffffffffa"/>
    <w:rsid w:val="00436FC0"/>
    <w:pPr>
      <w:keepNext/>
      <w:keepLines/>
      <w:pageBreakBefore/>
      <w:widowControl/>
      <w:pBdr>
        <w:top w:val="single" w:sz="6" w:space="10" w:color="FFFFFF"/>
        <w:left w:val="single" w:sz="6" w:space="10" w:color="FFFFFF"/>
        <w:bottom w:val="single" w:sz="6" w:space="10" w:color="FFFFFF"/>
        <w:right w:val="single" w:sz="6" w:space="10" w:color="FFFFFF"/>
      </w:pBdr>
      <w:shd w:val="pct12" w:color="auto" w:fill="auto"/>
      <w:suppressAutoHyphens w:val="0"/>
      <w:spacing w:before="600" w:after="600" w:line="240" w:lineRule="auto"/>
      <w:ind w:firstLine="0"/>
      <w:jc w:val="center"/>
    </w:pPr>
    <w:rPr>
      <w:rFonts w:ascii="Times New Roman" w:hAnsi="Times New Roman"/>
      <w:bCs/>
      <w:smallCaps/>
      <w:kern w:val="20"/>
      <w:sz w:val="32"/>
      <w:szCs w:val="32"/>
    </w:rPr>
  </w:style>
  <w:style w:type="paragraph" w:customStyle="1" w:styleId="affffffffffffffff3">
    <w:name w:val="Обратный адрес"/>
    <w:rsid w:val="00436FC0"/>
    <w:pPr>
      <w:framePr w:w="8640" w:wrap="notBeside" w:vAnchor="page" w:hAnchor="page" w:x="1729" w:y="14401" w:anchorLock="1"/>
      <w:tabs>
        <w:tab w:val="left" w:pos="2160"/>
      </w:tabs>
      <w:spacing w:line="240" w:lineRule="atLeast"/>
      <w:ind w:right="-240"/>
      <w:jc w:val="center"/>
    </w:pPr>
    <w:rPr>
      <w:caps/>
      <w:spacing w:val="30"/>
      <w:sz w:val="14"/>
      <w:szCs w:val="14"/>
    </w:rPr>
  </w:style>
  <w:style w:type="character" w:customStyle="1" w:styleId="affffffffffffffff4">
    <w:name w:val="Девиз"/>
    <w:rsid w:val="00436FC0"/>
    <w:rPr>
      <w:i/>
      <w:spacing w:val="70"/>
    </w:rPr>
  </w:style>
  <w:style w:type="paragraph" w:customStyle="1" w:styleId="affffffffffffffff5">
    <w:name w:val="Организация"/>
    <w:basedOn w:val="affd"/>
    <w:rsid w:val="00436FC0"/>
    <w:pPr>
      <w:keepNext/>
      <w:keepLines/>
      <w:framePr w:w="8640" w:h="1440" w:wrap="notBeside" w:vAnchor="page" w:hAnchor="margin" w:xAlign="center" w:y="889"/>
      <w:spacing w:before="120" w:after="40" w:line="240" w:lineRule="atLeast"/>
      <w:ind w:firstLine="567"/>
      <w:jc w:val="center"/>
    </w:pPr>
    <w:rPr>
      <w:caps/>
      <w:color w:val="auto"/>
      <w:spacing w:val="75"/>
      <w:kern w:val="18"/>
      <w:sz w:val="24"/>
    </w:rPr>
  </w:style>
  <w:style w:type="paragraph" w:customStyle="1" w:styleId="2fffc">
    <w:name w:val="Заголовок части 2"/>
    <w:basedOn w:val="af5"/>
    <w:next w:val="affd"/>
    <w:rsid w:val="00436FC0"/>
    <w:pPr>
      <w:keepNext/>
      <w:spacing w:before="360" w:after="120"/>
      <w:jc w:val="left"/>
    </w:pPr>
    <w:rPr>
      <w:i/>
      <w:iCs/>
      <w:kern w:val="28"/>
      <w:sz w:val="26"/>
      <w:szCs w:val="26"/>
    </w:rPr>
  </w:style>
  <w:style w:type="character" w:customStyle="1" w:styleId="affffffffffffffff6">
    <w:name w:val="Введение"/>
    <w:rsid w:val="00436FC0"/>
    <w:rPr>
      <w:caps/>
      <w:sz w:val="18"/>
    </w:rPr>
  </w:style>
  <w:style w:type="paragraph" w:customStyle="1" w:styleId="affffffffffffffff7">
    <w:name w:val="Заголовок таблицы"/>
    <w:basedOn w:val="af5"/>
    <w:rsid w:val="00436FC0"/>
    <w:pPr>
      <w:spacing w:before="20" w:after="20"/>
      <w:jc w:val="center"/>
    </w:pPr>
    <w:rPr>
      <w:rFonts w:ascii="Arial" w:hAnsi="Arial" w:cs="Arial"/>
      <w:b/>
      <w:bCs/>
      <w:sz w:val="16"/>
      <w:szCs w:val="16"/>
    </w:rPr>
  </w:style>
  <w:style w:type="paragraph" w:customStyle="1" w:styleId="affffffffffffffff8">
    <w:name w:val="Текст таблицы"/>
    <w:basedOn w:val="af5"/>
    <w:rsid w:val="00436FC0"/>
    <w:pPr>
      <w:spacing w:before="40" w:after="0" w:line="200" w:lineRule="exact"/>
      <w:jc w:val="left"/>
    </w:pPr>
    <w:rPr>
      <w:rFonts w:ascii="Arial" w:hAnsi="Arial" w:cs="Arial"/>
      <w:sz w:val="20"/>
      <w:szCs w:val="20"/>
    </w:rPr>
  </w:style>
  <w:style w:type="paragraph" w:customStyle="1" w:styleId="ExScript">
    <w:name w:val="ExScript"/>
    <w:basedOn w:val="af5"/>
    <w:rsid w:val="00436FC0"/>
    <w:pPr>
      <w:spacing w:after="0"/>
      <w:jc w:val="left"/>
    </w:pPr>
    <w:rPr>
      <w:rFonts w:ascii="Courier New" w:hAnsi="Courier New" w:cs="Courier New"/>
      <w:szCs w:val="20"/>
      <w:lang w:val="en-GB"/>
    </w:rPr>
  </w:style>
  <w:style w:type="paragraph" w:customStyle="1" w:styleId="1ffff9">
    <w:name w:val="Выделение1"/>
    <w:basedOn w:val="af5"/>
    <w:rsid w:val="00436FC0"/>
    <w:pPr>
      <w:widowControl w:val="0"/>
      <w:suppressLineNumbers/>
      <w:tabs>
        <w:tab w:val="num" w:pos="630"/>
      </w:tabs>
      <w:spacing w:after="0"/>
      <w:ind w:left="630" w:hanging="630"/>
      <w:jc w:val="left"/>
    </w:pPr>
    <w:rPr>
      <w:rFonts w:ascii="Courier New" w:hAnsi="Courier New" w:cs="Courier New"/>
      <w:sz w:val="18"/>
      <w:szCs w:val="18"/>
    </w:rPr>
  </w:style>
  <w:style w:type="paragraph" w:customStyle="1" w:styleId="2fffd">
    <w:name w:val="Маркированный №2"/>
    <w:basedOn w:val="aff2"/>
    <w:rsid w:val="00436FC0"/>
    <w:pPr>
      <w:keepNext/>
      <w:tabs>
        <w:tab w:val="clear" w:pos="360"/>
      </w:tabs>
      <w:overflowPunct w:val="0"/>
      <w:autoSpaceDE w:val="0"/>
      <w:autoSpaceDN w:val="0"/>
      <w:adjustRightInd w:val="0"/>
      <w:spacing w:before="120" w:after="0" w:line="20" w:lineRule="atLeast"/>
      <w:ind w:left="0" w:right="-45" w:firstLine="0"/>
      <w:textAlignment w:val="baseline"/>
    </w:pPr>
    <w:rPr>
      <w:rFonts w:ascii="Courier New" w:hAnsi="Courier New" w:cs="Courier New"/>
      <w:color w:val="000000"/>
      <w:sz w:val="18"/>
      <w:szCs w:val="18"/>
    </w:rPr>
  </w:style>
  <w:style w:type="paragraph" w:customStyle="1" w:styleId="perechisl">
    <w:name w:val="perechisl"/>
    <w:basedOn w:val="af5"/>
    <w:rsid w:val="00436FC0"/>
    <w:pPr>
      <w:tabs>
        <w:tab w:val="num" w:pos="720"/>
        <w:tab w:val="left" w:pos="1134"/>
      </w:tabs>
      <w:spacing w:after="0"/>
      <w:ind w:left="720" w:firstLine="851"/>
    </w:pPr>
    <w:rPr>
      <w:szCs w:val="20"/>
    </w:rPr>
  </w:style>
  <w:style w:type="paragraph" w:customStyle="1" w:styleId="414">
    <w:name w:val="Стиль Заголовок 4 + 14 пт"/>
    <w:basedOn w:val="42"/>
    <w:rsid w:val="00436FC0"/>
    <w:pPr>
      <w:keepLines/>
      <w:numPr>
        <w:ilvl w:val="3"/>
      </w:numPr>
      <w:tabs>
        <w:tab w:val="left" w:pos="1701"/>
      </w:tabs>
      <w:suppressAutoHyphens w:val="0"/>
      <w:spacing w:before="240" w:after="240" w:line="240" w:lineRule="atLeast"/>
      <w:ind w:left="1701" w:hanging="1134"/>
      <w:jc w:val="left"/>
    </w:pPr>
    <w:rPr>
      <w:color w:val="auto"/>
      <w:spacing w:val="5"/>
      <w:kern w:val="20"/>
      <w:szCs w:val="28"/>
      <w:u w:val="none"/>
    </w:rPr>
  </w:style>
  <w:style w:type="character" w:customStyle="1" w:styleId="93">
    <w:name w:val="Знак Знак9"/>
    <w:rsid w:val="00436FC0"/>
    <w:rPr>
      <w:snapToGrid w:val="0"/>
      <w:sz w:val="26"/>
      <w:lang w:val="ru-RU" w:eastAsia="ru-RU"/>
    </w:rPr>
  </w:style>
  <w:style w:type="character" w:customStyle="1" w:styleId="2f4">
    <w:name w:val="Маркированный 2 уровень Знак Знак"/>
    <w:link w:val="24"/>
    <w:locked/>
    <w:rsid w:val="00436FC0"/>
    <w:rPr>
      <w:rFonts w:ascii="Tahoma" w:hAnsi="Tahoma"/>
      <w:snapToGrid w:val="0"/>
      <w:spacing w:val="2"/>
      <w:sz w:val="24"/>
      <w:szCs w:val="24"/>
      <w:lang w:eastAsia="en-US"/>
    </w:rPr>
  </w:style>
  <w:style w:type="character" w:customStyle="1" w:styleId="3f2">
    <w:name w:val="Маркированный 3 уровень Знак"/>
    <w:link w:val="32"/>
    <w:locked/>
    <w:rsid w:val="00436FC0"/>
    <w:rPr>
      <w:rFonts w:ascii="Tahoma" w:hAnsi="Tahoma"/>
      <w:snapToGrid w:val="0"/>
      <w:spacing w:val="2"/>
      <w:sz w:val="24"/>
      <w:szCs w:val="24"/>
      <w:lang w:eastAsia="en-US"/>
    </w:rPr>
  </w:style>
  <w:style w:type="paragraph" w:customStyle="1" w:styleId="1ffffa">
    <w:name w:val="Заголовок оглавления1"/>
    <w:basedOn w:val="1d"/>
    <w:next w:val="af5"/>
    <w:semiHidden/>
    <w:rsid w:val="00436FC0"/>
    <w:pPr>
      <w:keepLines/>
      <w:spacing w:before="480" w:after="0" w:line="276" w:lineRule="auto"/>
      <w:jc w:val="left"/>
      <w:outlineLvl w:val="9"/>
    </w:pPr>
    <w:rPr>
      <w:rFonts w:ascii="Cambria" w:hAnsi="Cambria" w:cs="Cambria"/>
      <w:bCs w:val="0"/>
      <w:color w:val="365F91"/>
      <w:kern w:val="0"/>
      <w:sz w:val="28"/>
      <w:szCs w:val="28"/>
      <w:lang w:eastAsia="en-US"/>
    </w:rPr>
  </w:style>
  <w:style w:type="paragraph" w:customStyle="1" w:styleId="Style3">
    <w:name w:val="Style3"/>
    <w:basedOn w:val="af5"/>
    <w:rsid w:val="00436FC0"/>
    <w:pPr>
      <w:widowControl w:val="0"/>
      <w:autoSpaceDE w:val="0"/>
      <w:autoSpaceDN w:val="0"/>
      <w:adjustRightInd w:val="0"/>
      <w:spacing w:after="0" w:line="288" w:lineRule="exact"/>
      <w:jc w:val="left"/>
    </w:pPr>
    <w:rPr>
      <w:rFonts w:ascii="Tahoma" w:hAnsi="Tahoma" w:cs="Tahoma"/>
      <w:szCs w:val="20"/>
    </w:rPr>
  </w:style>
  <w:style w:type="character" w:customStyle="1" w:styleId="FontStyle34">
    <w:name w:val="Font Style34"/>
    <w:rsid w:val="00436FC0"/>
    <w:rPr>
      <w:rFonts w:ascii="Tahoma" w:hAnsi="Tahoma"/>
      <w:b/>
      <w:sz w:val="22"/>
    </w:rPr>
  </w:style>
  <w:style w:type="character" w:customStyle="1" w:styleId="FontStyle35">
    <w:name w:val="Font Style35"/>
    <w:rsid w:val="00436FC0"/>
    <w:rPr>
      <w:rFonts w:ascii="Tahoma" w:hAnsi="Tahoma"/>
      <w:sz w:val="22"/>
    </w:rPr>
  </w:style>
  <w:style w:type="character" w:customStyle="1" w:styleId="FontStyle39">
    <w:name w:val="Font Style39"/>
    <w:rsid w:val="00436FC0"/>
    <w:rPr>
      <w:rFonts w:ascii="Tahoma" w:hAnsi="Tahoma"/>
      <w:sz w:val="22"/>
    </w:rPr>
  </w:style>
  <w:style w:type="character" w:customStyle="1" w:styleId="FontStyle36">
    <w:name w:val="Font Style36"/>
    <w:rsid w:val="00436FC0"/>
    <w:rPr>
      <w:rFonts w:ascii="Tahoma" w:hAnsi="Tahoma"/>
      <w:b/>
      <w:sz w:val="16"/>
    </w:rPr>
  </w:style>
  <w:style w:type="character" w:customStyle="1" w:styleId="FontStyle42">
    <w:name w:val="Font Style42"/>
    <w:rsid w:val="00436FC0"/>
    <w:rPr>
      <w:rFonts w:ascii="Tahoma" w:hAnsi="Tahoma"/>
      <w:b/>
      <w:sz w:val="16"/>
    </w:rPr>
  </w:style>
  <w:style w:type="character" w:customStyle="1" w:styleId="FontStyle37">
    <w:name w:val="Font Style37"/>
    <w:rsid w:val="00436FC0"/>
    <w:rPr>
      <w:rFonts w:ascii="Tahoma" w:hAnsi="Tahoma"/>
      <w:b/>
      <w:sz w:val="14"/>
    </w:rPr>
  </w:style>
  <w:style w:type="character" w:customStyle="1" w:styleId="FontStyle38">
    <w:name w:val="Font Style38"/>
    <w:rsid w:val="00436FC0"/>
    <w:rPr>
      <w:rFonts w:ascii="Times New Roman" w:hAnsi="Times New Roman"/>
      <w:b/>
      <w:sz w:val="22"/>
    </w:rPr>
  </w:style>
  <w:style w:type="character" w:customStyle="1" w:styleId="FontStyle40">
    <w:name w:val="Font Style40"/>
    <w:rsid w:val="00436FC0"/>
    <w:rPr>
      <w:rFonts w:ascii="Tahoma" w:hAnsi="Tahoma"/>
      <w:b/>
      <w:i/>
      <w:sz w:val="14"/>
    </w:rPr>
  </w:style>
  <w:style w:type="character" w:customStyle="1" w:styleId="FontStyle41">
    <w:name w:val="Font Style41"/>
    <w:rsid w:val="00436FC0"/>
    <w:rPr>
      <w:rFonts w:ascii="Times New Roman" w:hAnsi="Times New Roman"/>
      <w:b/>
      <w:sz w:val="20"/>
    </w:rPr>
  </w:style>
  <w:style w:type="character" w:customStyle="1" w:styleId="FontStyle43">
    <w:name w:val="Font Style43"/>
    <w:rsid w:val="00436FC0"/>
    <w:rPr>
      <w:rFonts w:ascii="Times New Roman" w:hAnsi="Times New Roman"/>
      <w:sz w:val="26"/>
    </w:rPr>
  </w:style>
  <w:style w:type="character" w:customStyle="1" w:styleId="FontStyle44">
    <w:name w:val="Font Style44"/>
    <w:rsid w:val="00436FC0"/>
    <w:rPr>
      <w:rFonts w:ascii="Times New Roman" w:hAnsi="Times New Roman"/>
      <w:sz w:val="20"/>
    </w:rPr>
  </w:style>
  <w:style w:type="character" w:customStyle="1" w:styleId="FontStyle45">
    <w:name w:val="Font Style45"/>
    <w:rsid w:val="00436FC0"/>
    <w:rPr>
      <w:rFonts w:ascii="Tahoma" w:hAnsi="Tahoma"/>
      <w:sz w:val="16"/>
    </w:rPr>
  </w:style>
  <w:style w:type="character" w:customStyle="1" w:styleId="FontStyle46">
    <w:name w:val="Font Style46"/>
    <w:rsid w:val="00436FC0"/>
    <w:rPr>
      <w:rFonts w:ascii="Tahoma" w:hAnsi="Tahoma"/>
      <w:b/>
      <w:sz w:val="20"/>
    </w:rPr>
  </w:style>
  <w:style w:type="character" w:customStyle="1" w:styleId="FontStyle47">
    <w:name w:val="Font Style47"/>
    <w:rsid w:val="00436FC0"/>
    <w:rPr>
      <w:rFonts w:ascii="Tahoma" w:hAnsi="Tahoma"/>
      <w:spacing w:val="10"/>
      <w:sz w:val="16"/>
    </w:rPr>
  </w:style>
  <w:style w:type="character" w:customStyle="1" w:styleId="FontStyle48">
    <w:name w:val="Font Style48"/>
    <w:rsid w:val="00436FC0"/>
    <w:rPr>
      <w:rFonts w:ascii="Times New Roman" w:hAnsi="Times New Roman"/>
      <w:sz w:val="26"/>
    </w:rPr>
  </w:style>
  <w:style w:type="character" w:customStyle="1" w:styleId="FontStyle49">
    <w:name w:val="Font Style49"/>
    <w:rsid w:val="00436FC0"/>
    <w:rPr>
      <w:rFonts w:ascii="Tahoma" w:hAnsi="Tahoma"/>
      <w:sz w:val="22"/>
    </w:rPr>
  </w:style>
  <w:style w:type="character" w:customStyle="1" w:styleId="FontStyle50">
    <w:name w:val="Font Style50"/>
    <w:rsid w:val="00436FC0"/>
    <w:rPr>
      <w:rFonts w:ascii="Tahoma" w:hAnsi="Tahoma"/>
      <w:sz w:val="22"/>
    </w:rPr>
  </w:style>
  <w:style w:type="character" w:customStyle="1" w:styleId="FontStyle51">
    <w:name w:val="Font Style51"/>
    <w:rsid w:val="00436FC0"/>
    <w:rPr>
      <w:rFonts w:ascii="Tahoma" w:hAnsi="Tahoma"/>
      <w:sz w:val="22"/>
    </w:rPr>
  </w:style>
  <w:style w:type="character" w:customStyle="1" w:styleId="FontStyle52">
    <w:name w:val="Font Style52"/>
    <w:rsid w:val="00436FC0"/>
    <w:rPr>
      <w:rFonts w:ascii="Times New Roman" w:hAnsi="Times New Roman"/>
      <w:sz w:val="22"/>
    </w:rPr>
  </w:style>
  <w:style w:type="character" w:customStyle="1" w:styleId="1ffffb">
    <w:name w:val="Текст Знак1"/>
    <w:rsid w:val="00436FC0"/>
    <w:rPr>
      <w:rFonts w:ascii="Courier New" w:hAnsi="Courier New"/>
    </w:rPr>
  </w:style>
  <w:style w:type="character" w:customStyle="1" w:styleId="current">
    <w:name w:val="current"/>
    <w:rsid w:val="00436FC0"/>
  </w:style>
  <w:style w:type="paragraph" w:customStyle="1" w:styleId="Body">
    <w:name w:val="Body"/>
    <w:rsid w:val="00436FC0"/>
    <w:pPr>
      <w:spacing w:after="240"/>
    </w:pPr>
    <w:rPr>
      <w:rFonts w:ascii="Helvetica" w:eastAsia="ヒラギノ角ゴ Pro W3" w:hAnsi="Helvetica" w:cs="Helvetica"/>
      <w:color w:val="000000"/>
      <w:sz w:val="24"/>
      <w:szCs w:val="24"/>
      <w:lang w:val="en-US" w:eastAsia="en-US"/>
    </w:rPr>
  </w:style>
  <w:style w:type="paragraph" w:customStyle="1" w:styleId="Sub-heading">
    <w:name w:val="Sub-heading"/>
    <w:next w:val="Body"/>
    <w:rsid w:val="00436FC0"/>
    <w:pPr>
      <w:keepNext/>
      <w:spacing w:before="120"/>
    </w:pPr>
    <w:rPr>
      <w:rFonts w:ascii="Helvetica" w:eastAsia="ヒラギノ角ゴ Pro W3" w:hAnsi="Helvetica" w:cs="Helvetica"/>
      <w:b/>
      <w:bCs/>
      <w:color w:val="000000"/>
      <w:sz w:val="24"/>
      <w:szCs w:val="24"/>
      <w:lang w:val="en-US" w:eastAsia="en-US"/>
    </w:rPr>
  </w:style>
  <w:style w:type="paragraph" w:customStyle="1" w:styleId="affffffffffffffff9">
    <w:name w:val="Обычный + полужирный"/>
    <w:aliases w:val="По левому краю,Слева:  5,4 см,Первая строка:  0 см,П..."/>
    <w:basedOn w:val="af5"/>
    <w:rsid w:val="00436FC0"/>
    <w:pPr>
      <w:keepNext/>
      <w:suppressAutoHyphens/>
      <w:spacing w:before="240" w:after="120"/>
      <w:ind w:left="3062"/>
      <w:jc w:val="left"/>
      <w:outlineLvl w:val="1"/>
    </w:pPr>
    <w:rPr>
      <w:b/>
      <w:bCs/>
      <w:szCs w:val="20"/>
    </w:rPr>
  </w:style>
  <w:style w:type="paragraph" w:customStyle="1" w:styleId="4GOSTtypeB0">
    <w:name w:val="Заголовок 4 + GOST type B"/>
    <w:aliases w:val="курсив"/>
    <w:basedOn w:val="42"/>
    <w:rsid w:val="00436FC0"/>
    <w:pPr>
      <w:numPr>
        <w:ilvl w:val="3"/>
      </w:numPr>
      <w:suppressAutoHyphens w:val="0"/>
      <w:spacing w:before="240" w:after="60"/>
    </w:pPr>
    <w:rPr>
      <w:rFonts w:ascii="GOST type B" w:hAnsi="GOST type B" w:cs="GOST type B"/>
      <w:i/>
      <w:iCs/>
      <w:color w:val="auto"/>
      <w:szCs w:val="28"/>
      <w:u w:val="none"/>
    </w:rPr>
  </w:style>
  <w:style w:type="character" w:customStyle="1" w:styleId="tree-caption">
    <w:name w:val="tree-caption"/>
    <w:rsid w:val="00436FC0"/>
  </w:style>
  <w:style w:type="paragraph" w:customStyle="1" w:styleId="Bullet">
    <w:name w:val="Bullet Знак"/>
    <w:rsid w:val="00436FC0"/>
    <w:pPr>
      <w:numPr>
        <w:numId w:val="67"/>
      </w:numPr>
      <w:spacing w:after="120" w:line="360" w:lineRule="auto"/>
      <w:jc w:val="both"/>
    </w:pPr>
    <w:rPr>
      <w:rFonts w:ascii="Arial" w:hAnsi="Arial" w:cs="Arial"/>
      <w:sz w:val="24"/>
      <w:szCs w:val="24"/>
      <w:lang w:eastAsia="en-US"/>
    </w:rPr>
  </w:style>
  <w:style w:type="character" w:customStyle="1" w:styleId="Bullet1">
    <w:name w:val="Bullet Знак1"/>
    <w:link w:val="Bullet0"/>
    <w:locked/>
    <w:rsid w:val="00436FC0"/>
  </w:style>
  <w:style w:type="paragraph" w:customStyle="1" w:styleId="14">
    <w:name w:val="Стиль 14 пт По ширине"/>
    <w:basedOn w:val="af5"/>
    <w:rsid w:val="00436FC0"/>
    <w:pPr>
      <w:numPr>
        <w:numId w:val="68"/>
      </w:numPr>
      <w:spacing w:after="0"/>
      <w:jc w:val="left"/>
    </w:pPr>
    <w:rPr>
      <w:szCs w:val="20"/>
    </w:rPr>
  </w:style>
  <w:style w:type="character" w:customStyle="1" w:styleId="124">
    <w:name w:val="Знак Знак12"/>
    <w:rsid w:val="00436FC0"/>
    <w:rPr>
      <w:rFonts w:ascii="Arial" w:hAnsi="Arial"/>
      <w:b/>
      <w:snapToGrid w:val="0"/>
      <w:color w:val="000000"/>
      <w:sz w:val="28"/>
      <w:u w:val="single"/>
      <w:lang w:val="ru-RU" w:eastAsia="ru-RU"/>
    </w:rPr>
  </w:style>
  <w:style w:type="paragraph" w:customStyle="1" w:styleId="affffffffffffffffa">
    <w:name w:val="Íîðìàëüíûé"/>
    <w:semiHidden/>
    <w:rsid w:val="00436FC0"/>
    <w:rPr>
      <w:rFonts w:ascii="Courier" w:hAnsi="Courier" w:cs="Courier"/>
      <w:sz w:val="24"/>
      <w:szCs w:val="24"/>
      <w:lang w:val="en-GB"/>
    </w:rPr>
  </w:style>
  <w:style w:type="character" w:customStyle="1" w:styleId="1ffffc">
    <w:name w:val="Основной текст 1 Знак Знак"/>
    <w:rsid w:val="00436FC0"/>
    <w:rPr>
      <w:sz w:val="24"/>
    </w:rPr>
  </w:style>
  <w:style w:type="character" w:customStyle="1" w:styleId="proposaltext1">
    <w:name w:val="proposal text Знак Знак1"/>
    <w:rsid w:val="00436FC0"/>
    <w:rPr>
      <w:noProof/>
      <w:sz w:val="24"/>
    </w:rPr>
  </w:style>
  <w:style w:type="paragraph" w:customStyle="1" w:styleId="msolistparagraph0">
    <w:name w:val="msolistparagraph"/>
    <w:basedOn w:val="af5"/>
    <w:rsid w:val="00436FC0"/>
    <w:pPr>
      <w:spacing w:after="0"/>
      <w:ind w:left="720"/>
      <w:jc w:val="left"/>
    </w:pPr>
    <w:rPr>
      <w:rFonts w:ascii="Calibri" w:hAnsi="Calibri" w:cs="Calibri"/>
      <w:sz w:val="22"/>
      <w:szCs w:val="22"/>
    </w:rPr>
  </w:style>
  <w:style w:type="paragraph" w:customStyle="1" w:styleId="ListBulleted">
    <w:name w:val="List Bulleted"/>
    <w:basedOn w:val="afff5"/>
    <w:rsid w:val="00436FC0"/>
    <w:pPr>
      <w:numPr>
        <w:numId w:val="70"/>
      </w:numPr>
      <w:tabs>
        <w:tab w:val="left" w:pos="1080"/>
      </w:tabs>
      <w:spacing w:after="0" w:line="360" w:lineRule="auto"/>
    </w:pPr>
    <w:rPr>
      <w:rFonts w:ascii="Arial" w:hAnsi="Arial" w:cs="Arial"/>
      <w:lang w:eastAsia="ar-SA"/>
    </w:rPr>
  </w:style>
  <w:style w:type="paragraph" w:customStyle="1" w:styleId="affffffffffffffffb">
    <w:name w:val="Пункт"/>
    <w:basedOn w:val="af5"/>
    <w:rsid w:val="00436FC0"/>
    <w:pPr>
      <w:tabs>
        <w:tab w:val="left" w:pos="1980"/>
      </w:tabs>
      <w:suppressAutoHyphens/>
      <w:spacing w:after="0"/>
      <w:ind w:left="1404" w:hanging="504"/>
    </w:pPr>
    <w:rPr>
      <w:szCs w:val="20"/>
      <w:lang w:eastAsia="ar-SA"/>
    </w:rPr>
  </w:style>
  <w:style w:type="character" w:customStyle="1" w:styleId="190">
    <w:name w:val="Знак Знак19"/>
    <w:rsid w:val="00436FC0"/>
    <w:rPr>
      <w:rFonts w:ascii="Times New Roman" w:hAnsi="Times New Roman"/>
      <w:b/>
      <w:kern w:val="32"/>
      <w:sz w:val="32"/>
    </w:rPr>
  </w:style>
  <w:style w:type="character" w:customStyle="1" w:styleId="180">
    <w:name w:val="Знак Знак18"/>
    <w:rsid w:val="00436FC0"/>
    <w:rPr>
      <w:rFonts w:ascii="Times New Roman" w:hAnsi="Times New Roman"/>
      <w:b/>
      <w:sz w:val="26"/>
    </w:rPr>
  </w:style>
  <w:style w:type="character" w:customStyle="1" w:styleId="170">
    <w:name w:val="Знак Знак17"/>
    <w:rsid w:val="00436FC0"/>
    <w:rPr>
      <w:rFonts w:ascii="Times New Roman" w:hAnsi="Times New Roman"/>
      <w:sz w:val="24"/>
    </w:rPr>
  </w:style>
  <w:style w:type="character" w:customStyle="1" w:styleId="150">
    <w:name w:val="Знак Знак15"/>
    <w:rsid w:val="00436FC0"/>
    <w:rPr>
      <w:rFonts w:ascii="Times New Roman" w:hAnsi="Times New Roman"/>
    </w:rPr>
  </w:style>
  <w:style w:type="character" w:customStyle="1" w:styleId="140">
    <w:name w:val="Знак Знак14"/>
    <w:rsid w:val="00436FC0"/>
    <w:rPr>
      <w:rFonts w:ascii="Times New Roman" w:hAnsi="Times New Roman"/>
      <w:b/>
    </w:rPr>
  </w:style>
  <w:style w:type="paragraph" w:customStyle="1" w:styleId="affffffffffffffffc">
    <w:name w:val="Уважаемый"/>
    <w:rsid w:val="00436FC0"/>
    <w:pPr>
      <w:spacing w:before="120" w:after="120" w:line="360" w:lineRule="auto"/>
      <w:jc w:val="center"/>
    </w:pPr>
    <w:rPr>
      <w:sz w:val="28"/>
      <w:szCs w:val="28"/>
    </w:rPr>
  </w:style>
  <w:style w:type="paragraph" w:customStyle="1" w:styleId="1ffffd">
    <w:name w:val="Îñíîâíîé1"/>
    <w:aliases w:val="òåêñò,Îñíîâíîé6"/>
    <w:basedOn w:val="af5"/>
    <w:rsid w:val="00436FC0"/>
    <w:pPr>
      <w:widowControl w:val="0"/>
      <w:spacing w:after="0"/>
      <w:jc w:val="center"/>
    </w:pPr>
    <w:rPr>
      <w:sz w:val="20"/>
      <w:szCs w:val="20"/>
    </w:rPr>
  </w:style>
  <w:style w:type="paragraph" w:customStyle="1" w:styleId="-14">
    <w:name w:val="абзац-1"/>
    <w:basedOn w:val="af5"/>
    <w:rsid w:val="00436FC0"/>
    <w:pPr>
      <w:spacing w:after="0" w:line="360" w:lineRule="auto"/>
      <w:ind w:firstLine="709"/>
      <w:jc w:val="left"/>
    </w:pPr>
    <w:rPr>
      <w:szCs w:val="20"/>
    </w:rPr>
  </w:style>
  <w:style w:type="paragraph" w:styleId="2fffe">
    <w:name w:val="envelope return"/>
    <w:basedOn w:val="af5"/>
    <w:rsid w:val="00436FC0"/>
    <w:pPr>
      <w:spacing w:after="0"/>
      <w:jc w:val="left"/>
    </w:pPr>
    <w:rPr>
      <w:rFonts w:ascii="Arial" w:hAnsi="Arial" w:cs="Arial"/>
      <w:sz w:val="20"/>
      <w:szCs w:val="20"/>
    </w:rPr>
  </w:style>
  <w:style w:type="paragraph" w:customStyle="1" w:styleId="2ffff">
    <w:name w:val="Обычный2"/>
    <w:rsid w:val="00436FC0"/>
  </w:style>
  <w:style w:type="paragraph" w:customStyle="1" w:styleId="2ffff0">
    <w:name w:val="Заголовок оглавления2"/>
    <w:basedOn w:val="1d"/>
    <w:next w:val="af5"/>
    <w:rsid w:val="00436FC0"/>
    <w:pPr>
      <w:jc w:val="left"/>
      <w:outlineLvl w:val="9"/>
    </w:pPr>
    <w:rPr>
      <w:rFonts w:ascii="Cambria" w:hAnsi="Cambria" w:cs="Cambria"/>
      <w:bCs w:val="0"/>
    </w:rPr>
  </w:style>
  <w:style w:type="paragraph" w:customStyle="1" w:styleId="1ffffe">
    <w:name w:val="Рецензия1"/>
    <w:hidden/>
    <w:semiHidden/>
    <w:rsid w:val="00436FC0"/>
  </w:style>
  <w:style w:type="paragraph" w:customStyle="1" w:styleId="222">
    <w:name w:val="Основной текст 22"/>
    <w:basedOn w:val="af5"/>
    <w:rsid w:val="00436FC0"/>
    <w:pPr>
      <w:widowControl w:val="0"/>
      <w:spacing w:after="0" w:line="360" w:lineRule="auto"/>
      <w:ind w:firstLine="720"/>
    </w:pPr>
    <w:rPr>
      <w:sz w:val="26"/>
      <w:szCs w:val="26"/>
    </w:rPr>
  </w:style>
  <w:style w:type="character" w:customStyle="1" w:styleId="1fffff">
    <w:name w:val="Знак1 Знак Знак"/>
    <w:rsid w:val="00436FC0"/>
    <w:rPr>
      <w:snapToGrid w:val="0"/>
      <w:sz w:val="26"/>
      <w:lang w:val="ru-RU" w:eastAsia="ru-RU"/>
    </w:rPr>
  </w:style>
  <w:style w:type="paragraph" w:customStyle="1" w:styleId="2ffff1">
    <w:name w:val="Без интервала2"/>
    <w:rsid w:val="00436FC0"/>
    <w:rPr>
      <w:rFonts w:ascii="Calibri" w:hAnsi="Calibri" w:cs="Calibri"/>
      <w:sz w:val="22"/>
      <w:szCs w:val="22"/>
      <w:lang w:eastAsia="en-US"/>
    </w:rPr>
  </w:style>
  <w:style w:type="paragraph" w:customStyle="1" w:styleId="affffffffffffffffd">
    <w:name w:val="Знак Знак Знак Знак Знак Знак Знак"/>
    <w:basedOn w:val="af5"/>
    <w:rsid w:val="00436FC0"/>
    <w:pPr>
      <w:spacing w:after="160" w:line="240" w:lineRule="exact"/>
      <w:jc w:val="left"/>
    </w:pPr>
    <w:rPr>
      <w:rFonts w:ascii="Verdana" w:hAnsi="Verdana" w:cs="Verdana"/>
      <w:szCs w:val="20"/>
      <w:lang w:val="en-US" w:eastAsia="en-US"/>
    </w:rPr>
  </w:style>
  <w:style w:type="character" w:customStyle="1" w:styleId="232">
    <w:name w:val="Знак Знак23"/>
    <w:rsid w:val="00436FC0"/>
    <w:rPr>
      <w:b/>
      <w:snapToGrid w:val="0"/>
      <w:color w:val="000000"/>
      <w:sz w:val="28"/>
    </w:rPr>
  </w:style>
  <w:style w:type="character" w:customStyle="1" w:styleId="223">
    <w:name w:val="Знак Знак22"/>
    <w:rsid w:val="00436FC0"/>
    <w:rPr>
      <w:b/>
      <w:sz w:val="24"/>
    </w:rPr>
  </w:style>
  <w:style w:type="character" w:customStyle="1" w:styleId="218">
    <w:name w:val="Знак Знак21"/>
    <w:rsid w:val="00436FC0"/>
    <w:rPr>
      <w:i/>
      <w:sz w:val="24"/>
    </w:rPr>
  </w:style>
  <w:style w:type="character" w:customStyle="1" w:styleId="affffffffffffffffe">
    <w:name w:val="Термин Знак"/>
    <w:link w:val="afffffffffffffffff"/>
    <w:locked/>
    <w:rsid w:val="00436FC0"/>
    <w:rPr>
      <w:rFonts w:ascii="Tahoma" w:hAnsi="Tahoma" w:cs="Tahoma"/>
      <w:b/>
      <w:bCs/>
      <w:i/>
      <w:iCs/>
    </w:rPr>
  </w:style>
  <w:style w:type="paragraph" w:customStyle="1" w:styleId="afffffffffffffffff">
    <w:name w:val="Термин"/>
    <w:link w:val="affffffffffffffffe"/>
    <w:rsid w:val="00436FC0"/>
    <w:pPr>
      <w:jc w:val="both"/>
    </w:pPr>
    <w:rPr>
      <w:rFonts w:ascii="Tahoma" w:hAnsi="Tahoma" w:cs="Tahoma"/>
      <w:b/>
      <w:bCs/>
      <w:i/>
      <w:iCs/>
    </w:rPr>
  </w:style>
  <w:style w:type="paragraph" w:customStyle="1" w:styleId="afffffffffffffffff0">
    <w:name w:val="Текст таблицы (по центру)"/>
    <w:rsid w:val="00436FC0"/>
    <w:pPr>
      <w:jc w:val="center"/>
    </w:pPr>
    <w:rPr>
      <w:rFonts w:ascii="Tahoma" w:hAnsi="Tahoma" w:cs="Tahoma"/>
    </w:rPr>
  </w:style>
  <w:style w:type="character" w:customStyle="1" w:styleId="afffffffffffffffff1">
    <w:name w:val="Название Модуля/ Подсистемы Знак Знак"/>
    <w:link w:val="afffffffffffffffff2"/>
    <w:locked/>
    <w:rsid w:val="00436FC0"/>
    <w:rPr>
      <w:rFonts w:ascii="Tahoma" w:hAnsi="Tahoma"/>
      <w:caps/>
      <w:sz w:val="52"/>
      <w:szCs w:val="52"/>
    </w:rPr>
  </w:style>
  <w:style w:type="paragraph" w:customStyle="1" w:styleId="afffffffffffffffff2">
    <w:name w:val="Название Модуля/ Подсистемы"/>
    <w:link w:val="afffffffffffffffff1"/>
    <w:rsid w:val="00436FC0"/>
    <w:pPr>
      <w:jc w:val="center"/>
    </w:pPr>
    <w:rPr>
      <w:rFonts w:ascii="Tahoma" w:hAnsi="Tahoma"/>
      <w:caps/>
      <w:sz w:val="52"/>
      <w:szCs w:val="52"/>
    </w:rPr>
  </w:style>
  <w:style w:type="character" w:customStyle="1" w:styleId="afffffffffffffffff3">
    <w:name w:val="ООО Знак"/>
    <w:aliases w:val="ОАО Знак,НПО и т.д. Знак"/>
    <w:link w:val="afffffffffffffffff4"/>
    <w:locked/>
    <w:rsid w:val="00436FC0"/>
    <w:rPr>
      <w:rFonts w:ascii="Tahoma" w:hAnsi="Tahoma" w:cs="Tahoma"/>
      <w:caps/>
      <w:sz w:val="32"/>
      <w:szCs w:val="32"/>
    </w:rPr>
  </w:style>
  <w:style w:type="paragraph" w:customStyle="1" w:styleId="afffffffffffffffff4">
    <w:name w:val="ООО"/>
    <w:aliases w:val="ОАО,НПО и т.д."/>
    <w:link w:val="afffffffffffffffff3"/>
    <w:rsid w:val="00436FC0"/>
    <w:pPr>
      <w:jc w:val="center"/>
    </w:pPr>
    <w:rPr>
      <w:rFonts w:ascii="Tahoma" w:hAnsi="Tahoma" w:cs="Tahoma"/>
      <w:caps/>
      <w:sz w:val="32"/>
      <w:szCs w:val="32"/>
    </w:rPr>
  </w:style>
  <w:style w:type="character" w:customStyle="1" w:styleId="afffffffffffffffff5">
    <w:name w:val="Надпись ТЛ и ЛУ Знак Знак"/>
    <w:link w:val="afffffffffffffffff6"/>
    <w:locked/>
    <w:rsid w:val="00436FC0"/>
    <w:rPr>
      <w:rFonts w:ascii="Tahoma" w:hAnsi="Tahoma" w:cs="Tahoma"/>
      <w:caps/>
      <w:sz w:val="32"/>
      <w:szCs w:val="32"/>
    </w:rPr>
  </w:style>
  <w:style w:type="paragraph" w:customStyle="1" w:styleId="afffffffffffffffff6">
    <w:name w:val="Надпись ТЛ и ЛУ"/>
    <w:link w:val="afffffffffffffffff5"/>
    <w:rsid w:val="00436FC0"/>
    <w:pPr>
      <w:jc w:val="center"/>
    </w:pPr>
    <w:rPr>
      <w:rFonts w:ascii="Tahoma" w:hAnsi="Tahoma" w:cs="Tahoma"/>
      <w:caps/>
      <w:sz w:val="32"/>
      <w:szCs w:val="32"/>
    </w:rPr>
  </w:style>
  <w:style w:type="paragraph" w:customStyle="1" w:styleId="1fffff0">
    <w:name w:val="Заголовок 1  не нумерованный"/>
    <w:basedOn w:val="1d"/>
    <w:rsid w:val="00436FC0"/>
    <w:pPr>
      <w:spacing w:before="0" w:after="0"/>
      <w:ind w:left="340"/>
      <w:jc w:val="center"/>
    </w:pPr>
    <w:rPr>
      <w:rFonts w:ascii="Tahoma" w:hAnsi="Tahoma" w:cs="Tahoma"/>
      <w:bCs w:val="0"/>
      <w:caps/>
    </w:rPr>
  </w:style>
  <w:style w:type="paragraph" w:customStyle="1" w:styleId="afffffffffffffffff7">
    <w:name w:val="Наименование таблицы"/>
    <w:rsid w:val="00436FC0"/>
    <w:pPr>
      <w:spacing w:before="240"/>
      <w:ind w:firstLine="340"/>
      <w:jc w:val="center"/>
    </w:pPr>
    <w:rPr>
      <w:rFonts w:ascii="Tahoma" w:hAnsi="Tahoma" w:cs="Tahoma"/>
      <w:b/>
      <w:bCs/>
    </w:rPr>
  </w:style>
  <w:style w:type="character" w:customStyle="1" w:styleId="1fffff1">
    <w:name w:val="Нумерованный 1 уровень Знак Знак"/>
    <w:link w:val="1fffff2"/>
    <w:locked/>
    <w:rsid w:val="00436FC0"/>
    <w:rPr>
      <w:rFonts w:ascii="Tahoma" w:hAnsi="Tahoma" w:cs="Tahoma"/>
    </w:rPr>
  </w:style>
  <w:style w:type="paragraph" w:customStyle="1" w:styleId="1fffff2">
    <w:name w:val="Нумерованный 1 уровень"/>
    <w:link w:val="1fffff1"/>
    <w:rsid w:val="00436FC0"/>
    <w:pPr>
      <w:tabs>
        <w:tab w:val="num" w:pos="1800"/>
      </w:tabs>
      <w:ind w:left="1800" w:hanging="360"/>
      <w:jc w:val="both"/>
    </w:pPr>
    <w:rPr>
      <w:rFonts w:ascii="Tahoma" w:hAnsi="Tahoma" w:cs="Tahoma"/>
    </w:rPr>
  </w:style>
  <w:style w:type="paragraph" w:customStyle="1" w:styleId="afffffffffffffffff8">
    <w:name w:val="Обозначение документа"/>
    <w:basedOn w:val="afffffffffffffffff6"/>
    <w:rsid w:val="00436FC0"/>
    <w:rPr>
      <w:sz w:val="28"/>
      <w:szCs w:val="28"/>
      <w:lang w:val="en-US"/>
    </w:rPr>
  </w:style>
  <w:style w:type="paragraph" w:customStyle="1" w:styleId="afffffffffffffffff9">
    <w:name w:val="Название таблицы"/>
    <w:rsid w:val="00436FC0"/>
    <w:pPr>
      <w:jc w:val="right"/>
    </w:pPr>
    <w:rPr>
      <w:rFonts w:ascii="Tahoma" w:hAnsi="Tahoma" w:cs="Tahoma"/>
    </w:rPr>
  </w:style>
  <w:style w:type="paragraph" w:customStyle="1" w:styleId="afffffffffffffffffa">
    <w:name w:val="Наименование столбцов таблицы"/>
    <w:rsid w:val="00436FC0"/>
    <w:pPr>
      <w:ind w:left="57" w:right="57"/>
      <w:jc w:val="center"/>
    </w:pPr>
    <w:rPr>
      <w:rFonts w:ascii="Tahoma" w:hAnsi="Tahoma" w:cs="Tahoma"/>
      <w:b/>
      <w:bCs/>
    </w:rPr>
  </w:style>
  <w:style w:type="character" w:customStyle="1" w:styleId="afffffffffffffffffb">
    <w:name w:val="Название Системы Знак Знак"/>
    <w:link w:val="afffffffffffffffffc"/>
    <w:locked/>
    <w:rsid w:val="00436FC0"/>
    <w:rPr>
      <w:rFonts w:ascii="Tahoma" w:hAnsi="Tahoma"/>
      <w:caps/>
      <w:sz w:val="48"/>
    </w:rPr>
  </w:style>
  <w:style w:type="paragraph" w:customStyle="1" w:styleId="afffffffffffffffffc">
    <w:name w:val="Название Системы"/>
    <w:basedOn w:val="afffffffffffffffff2"/>
    <w:link w:val="afffffffffffffffffb"/>
    <w:rsid w:val="00436FC0"/>
    <w:rPr>
      <w:sz w:val="48"/>
      <w:szCs w:val="20"/>
    </w:rPr>
  </w:style>
  <w:style w:type="character" w:customStyle="1" w:styleId="afffffff">
    <w:name w:val="К сведению Знак"/>
    <w:link w:val="affffffe"/>
    <w:locked/>
    <w:rsid w:val="00436FC0"/>
    <w:rPr>
      <w:rFonts w:ascii="Tahoma" w:hAnsi="Tahoma"/>
      <w:b/>
      <w:szCs w:val="24"/>
    </w:rPr>
  </w:style>
  <w:style w:type="paragraph" w:customStyle="1" w:styleId="afffffffffffffffffd">
    <w:name w:val="Указания"/>
    <w:basedOn w:val="affffff0"/>
    <w:rsid w:val="00436FC0"/>
    <w:rPr>
      <w:color w:val="272B73"/>
      <w:sz w:val="24"/>
      <w:szCs w:val="20"/>
    </w:rPr>
  </w:style>
  <w:style w:type="character" w:customStyle="1" w:styleId="afffffffffffffffffe">
    <w:name w:val="Горячая клавиша (пункт меню) Знак Знак"/>
    <w:link w:val="affffffffffffffffff"/>
    <w:locked/>
    <w:rsid w:val="00436FC0"/>
    <w:rPr>
      <w:rFonts w:ascii="Tahoma" w:hAnsi="Tahoma" w:cs="Tahoma"/>
      <w:i/>
      <w:iCs/>
    </w:rPr>
  </w:style>
  <w:style w:type="paragraph" w:customStyle="1" w:styleId="affffffffffffffffff">
    <w:name w:val="Горячая клавиша (пункт меню)"/>
    <w:link w:val="afffffffffffffffffe"/>
    <w:rsid w:val="00436FC0"/>
    <w:pPr>
      <w:ind w:firstLine="340"/>
      <w:jc w:val="both"/>
    </w:pPr>
    <w:rPr>
      <w:rFonts w:ascii="Tahoma" w:hAnsi="Tahoma" w:cs="Tahoma"/>
      <w:i/>
      <w:iCs/>
    </w:rPr>
  </w:style>
  <w:style w:type="paragraph" w:customStyle="1" w:styleId="affffffffffffffffff0">
    <w:name w:val="Наименование документа"/>
    <w:rsid w:val="00436FC0"/>
    <w:pPr>
      <w:spacing w:before="720"/>
      <w:jc w:val="center"/>
    </w:pPr>
    <w:rPr>
      <w:rFonts w:ascii="Tahoma" w:hAnsi="Tahoma" w:cs="Tahoma"/>
      <w:caps/>
      <w:sz w:val="32"/>
      <w:szCs w:val="32"/>
    </w:rPr>
  </w:style>
  <w:style w:type="paragraph" w:customStyle="1" w:styleId="2ffff2">
    <w:name w:val="Примечание (нумерованный 2 уровень)"/>
    <w:rsid w:val="00436FC0"/>
    <w:pPr>
      <w:pBdr>
        <w:top w:val="dashed" w:sz="4" w:space="6" w:color="auto"/>
        <w:left w:val="dashed" w:sz="4" w:space="6" w:color="auto"/>
        <w:bottom w:val="dashed" w:sz="4" w:space="6" w:color="auto"/>
        <w:right w:val="dashed" w:sz="4" w:space="6" w:color="auto"/>
      </w:pBdr>
      <w:tabs>
        <w:tab w:val="num" w:pos="907"/>
      </w:tabs>
      <w:spacing w:before="120" w:after="120"/>
      <w:ind w:left="907" w:right="567" w:hanging="340"/>
      <w:jc w:val="both"/>
    </w:pPr>
    <w:rPr>
      <w:rFonts w:ascii="Tahoma" w:hAnsi="Tahoma" w:cs="Tahoma"/>
    </w:rPr>
  </w:style>
  <w:style w:type="paragraph" w:customStyle="1" w:styleId="affffffffffffffffff1">
    <w:name w:val="Текст таблицы (по ширине)"/>
    <w:rsid w:val="00436FC0"/>
    <w:pPr>
      <w:ind w:left="57" w:right="57"/>
      <w:jc w:val="both"/>
    </w:pPr>
    <w:rPr>
      <w:rFonts w:ascii="Tahoma" w:hAnsi="Tahoma" w:cs="Tahoma"/>
    </w:rPr>
  </w:style>
  <w:style w:type="paragraph" w:customStyle="1" w:styleId="affffffffffffffffff2">
    <w:name w:val="Название схемы"/>
    <w:rsid w:val="00436FC0"/>
    <w:pPr>
      <w:tabs>
        <w:tab w:val="num" w:pos="360"/>
      </w:tabs>
      <w:spacing w:before="160" w:after="160"/>
      <w:jc w:val="center"/>
    </w:pPr>
    <w:rPr>
      <w:rFonts w:ascii="Tahoma" w:hAnsi="Tahoma" w:cs="Tahoma"/>
      <w:i/>
      <w:iCs/>
    </w:rPr>
  </w:style>
  <w:style w:type="character" w:customStyle="1" w:styleId="affffffffffffffffff3">
    <w:name w:val="Положение рисунка Знак"/>
    <w:link w:val="affffffffffffffffff4"/>
    <w:locked/>
    <w:rsid w:val="00436FC0"/>
    <w:rPr>
      <w:rFonts w:ascii="Tahoma" w:hAnsi="Tahoma" w:cs="Tahoma"/>
    </w:rPr>
  </w:style>
  <w:style w:type="paragraph" w:customStyle="1" w:styleId="affffffffffffffffff4">
    <w:name w:val="Положение рисунка"/>
    <w:link w:val="affffffffffffffffff3"/>
    <w:rsid w:val="00436FC0"/>
    <w:pPr>
      <w:spacing w:before="240"/>
      <w:jc w:val="center"/>
    </w:pPr>
    <w:rPr>
      <w:rFonts w:ascii="Tahoma" w:hAnsi="Tahoma" w:cs="Tahoma"/>
    </w:rPr>
  </w:style>
  <w:style w:type="character" w:customStyle="1" w:styleId="affffffffffffffffff5">
    <w:name w:val="Название рисунка Знак"/>
    <w:link w:val="affffffffffffffffff6"/>
    <w:locked/>
    <w:rsid w:val="00436FC0"/>
    <w:rPr>
      <w:rFonts w:ascii="Tahoma" w:hAnsi="Tahoma" w:cs="Tahoma"/>
      <w:i/>
      <w:iCs/>
    </w:rPr>
  </w:style>
  <w:style w:type="paragraph" w:customStyle="1" w:styleId="affffffffffffffffff6">
    <w:name w:val="Название рисунка"/>
    <w:link w:val="affffffffffffffffff5"/>
    <w:rsid w:val="00436FC0"/>
    <w:pPr>
      <w:spacing w:before="160" w:after="160"/>
      <w:jc w:val="center"/>
    </w:pPr>
    <w:rPr>
      <w:rFonts w:ascii="Tahoma" w:hAnsi="Tahoma" w:cs="Tahoma"/>
      <w:i/>
      <w:iCs/>
    </w:rPr>
  </w:style>
  <w:style w:type="character" w:customStyle="1" w:styleId="affffffffffffffffff7">
    <w:name w:val="Горячая клавиша (по центру) Знак"/>
    <w:link w:val="affffffffffffffffff8"/>
    <w:locked/>
    <w:rsid w:val="00436FC0"/>
  </w:style>
  <w:style w:type="paragraph" w:customStyle="1" w:styleId="affffffffffffffffff8">
    <w:name w:val="Горячая клавиша (по центру)"/>
    <w:basedOn w:val="affffffffffffffffff"/>
    <w:link w:val="affffffffffffffffff7"/>
    <w:rsid w:val="00436FC0"/>
    <w:pPr>
      <w:jc w:val="center"/>
    </w:pPr>
    <w:rPr>
      <w:rFonts w:ascii="Times New Roman" w:hAnsi="Times New Roman" w:cs="Times New Roman"/>
      <w:i w:val="0"/>
      <w:iCs w:val="0"/>
    </w:rPr>
  </w:style>
  <w:style w:type="paragraph" w:customStyle="1" w:styleId="affffffffffffffffff9">
    <w:name w:val="Пометка о конфиденциальности"/>
    <w:rsid w:val="00436FC0"/>
    <w:pPr>
      <w:jc w:val="center"/>
    </w:pPr>
    <w:rPr>
      <w:rFonts w:ascii="Tahoma" w:hAnsi="Tahoma" w:cs="Tahoma"/>
      <w:b/>
      <w:bCs/>
      <w:sz w:val="24"/>
      <w:szCs w:val="24"/>
    </w:rPr>
  </w:style>
  <w:style w:type="paragraph" w:customStyle="1" w:styleId="1fffff3">
    <w:name w:val="Примечание (нумерованный 1 уровень)"/>
    <w:rsid w:val="00436FC0"/>
    <w:pPr>
      <w:pBdr>
        <w:top w:val="dashed" w:sz="4" w:space="6" w:color="auto"/>
        <w:left w:val="dashed" w:sz="4" w:space="6" w:color="auto"/>
        <w:bottom w:val="dashed" w:sz="4" w:space="6" w:color="auto"/>
        <w:right w:val="dashed" w:sz="4" w:space="6" w:color="auto"/>
      </w:pBdr>
      <w:tabs>
        <w:tab w:val="num" w:pos="907"/>
      </w:tabs>
      <w:spacing w:before="120" w:after="120"/>
      <w:ind w:left="907" w:right="567" w:hanging="340"/>
      <w:jc w:val="both"/>
    </w:pPr>
    <w:rPr>
      <w:rFonts w:ascii="Tahoma" w:hAnsi="Tahoma" w:cs="Tahoma"/>
    </w:rPr>
  </w:style>
  <w:style w:type="paragraph" w:customStyle="1" w:styleId="affffffffffffffffffa">
    <w:name w:val="Примечание (по центру)"/>
    <w:basedOn w:val="affffff0"/>
    <w:next w:val="affffffa"/>
    <w:rsid w:val="00436FC0"/>
    <w:pPr>
      <w:spacing w:before="120" w:after="120"/>
      <w:jc w:val="center"/>
    </w:pPr>
    <w:rPr>
      <w:b w:val="0"/>
      <w:bCs/>
      <w:sz w:val="24"/>
      <w:szCs w:val="20"/>
    </w:rPr>
  </w:style>
  <w:style w:type="paragraph" w:customStyle="1" w:styleId="affffffffffffffffffb">
    <w:name w:val="Номер таблицы"/>
    <w:basedOn w:val="af5"/>
    <w:rsid w:val="00436FC0"/>
    <w:pPr>
      <w:spacing w:after="0"/>
      <w:ind w:left="697"/>
      <w:jc w:val="right"/>
    </w:pPr>
    <w:rPr>
      <w:rFonts w:ascii="Tahoma" w:hAnsi="Tahoma" w:cs="Tahoma"/>
      <w:sz w:val="22"/>
      <w:szCs w:val="22"/>
    </w:rPr>
  </w:style>
  <w:style w:type="character" w:customStyle="1" w:styleId="1fffff4">
    <w:name w:val="Стиль Оглавление 1 Знак Знак"/>
    <w:link w:val="1fffff5"/>
    <w:locked/>
    <w:rsid w:val="00436FC0"/>
    <w:rPr>
      <w:rFonts w:ascii="Tahoma" w:hAnsi="Tahoma"/>
    </w:rPr>
  </w:style>
  <w:style w:type="paragraph" w:customStyle="1" w:styleId="1fffff5">
    <w:name w:val="Стиль Оглавление 1"/>
    <w:basedOn w:val="af5"/>
    <w:next w:val="af5"/>
    <w:link w:val="1fffff4"/>
    <w:rsid w:val="00436FC0"/>
    <w:pPr>
      <w:spacing w:after="0"/>
      <w:ind w:firstLine="340"/>
    </w:pPr>
    <w:rPr>
      <w:rFonts w:ascii="Tahoma" w:hAnsi="Tahoma"/>
      <w:sz w:val="20"/>
      <w:szCs w:val="20"/>
    </w:rPr>
  </w:style>
  <w:style w:type="paragraph" w:customStyle="1" w:styleId="affffffffffffffffffc">
    <w:name w:val="Название продукта"/>
    <w:basedOn w:val="af5"/>
    <w:rsid w:val="00436FC0"/>
    <w:pPr>
      <w:spacing w:before="120" w:after="120"/>
      <w:ind w:left="697" w:hanging="357"/>
      <w:jc w:val="center"/>
    </w:pPr>
    <w:rPr>
      <w:rFonts w:ascii="Tahoma" w:hAnsi="Tahoma" w:cs="Tahoma"/>
      <w:sz w:val="72"/>
      <w:szCs w:val="72"/>
    </w:rPr>
  </w:style>
  <w:style w:type="paragraph" w:customStyle="1" w:styleId="affffffffffffffffffd">
    <w:name w:val="Вид документации"/>
    <w:basedOn w:val="af5"/>
    <w:rsid w:val="00436FC0"/>
    <w:pPr>
      <w:spacing w:before="240" w:after="240"/>
      <w:ind w:left="697" w:hanging="357"/>
      <w:jc w:val="center"/>
    </w:pPr>
    <w:rPr>
      <w:rFonts w:ascii="Tahoma" w:hAnsi="Tahoma" w:cs="Tahoma"/>
      <w:sz w:val="28"/>
      <w:szCs w:val="28"/>
    </w:rPr>
  </w:style>
  <w:style w:type="character" w:customStyle="1" w:styleId="2ffff3">
    <w:name w:val="Стиль Оглавление 2 Знак Знак"/>
    <w:link w:val="2ffff4"/>
    <w:locked/>
    <w:rsid w:val="00436FC0"/>
    <w:rPr>
      <w:rFonts w:ascii="Tahoma" w:hAnsi="Tahoma"/>
    </w:rPr>
  </w:style>
  <w:style w:type="paragraph" w:customStyle="1" w:styleId="2ffff4">
    <w:name w:val="Стиль Оглавление 2"/>
    <w:basedOn w:val="af5"/>
    <w:next w:val="af5"/>
    <w:link w:val="2ffff3"/>
    <w:rsid w:val="00436FC0"/>
    <w:pPr>
      <w:spacing w:after="0"/>
      <w:ind w:firstLine="340"/>
    </w:pPr>
    <w:rPr>
      <w:rFonts w:ascii="Tahoma" w:hAnsi="Tahoma"/>
      <w:sz w:val="20"/>
      <w:szCs w:val="20"/>
    </w:rPr>
  </w:style>
  <w:style w:type="character" w:customStyle="1" w:styleId="3fff2">
    <w:name w:val="Стиль Оглавление 3 Знак Знак"/>
    <w:link w:val="3fff3"/>
    <w:locked/>
    <w:rsid w:val="00436FC0"/>
    <w:rPr>
      <w:rFonts w:ascii="Tahoma" w:hAnsi="Tahoma"/>
    </w:rPr>
  </w:style>
  <w:style w:type="paragraph" w:customStyle="1" w:styleId="3fff3">
    <w:name w:val="Стиль Оглавление 3"/>
    <w:basedOn w:val="af5"/>
    <w:next w:val="af5"/>
    <w:link w:val="3fff2"/>
    <w:rsid w:val="00436FC0"/>
    <w:pPr>
      <w:spacing w:after="0"/>
      <w:ind w:firstLine="340"/>
    </w:pPr>
    <w:rPr>
      <w:rFonts w:ascii="Tahoma" w:hAnsi="Tahoma"/>
      <w:sz w:val="20"/>
      <w:szCs w:val="20"/>
    </w:rPr>
  </w:style>
  <w:style w:type="character" w:customStyle="1" w:styleId="affffffffffffffffffe">
    <w:name w:val="Название системы"/>
    <w:aliases w:val="модуля Знак Знак"/>
    <w:link w:val="1fffff6"/>
    <w:locked/>
    <w:rsid w:val="00436FC0"/>
    <w:rPr>
      <w:rFonts w:ascii="Tahoma" w:hAnsi="Tahoma" w:cs="Tahoma"/>
      <w:caps/>
      <w:sz w:val="40"/>
      <w:szCs w:val="40"/>
    </w:rPr>
  </w:style>
  <w:style w:type="paragraph" w:customStyle="1" w:styleId="1fffff6">
    <w:name w:val="Название системы1"/>
    <w:aliases w:val="модуля1"/>
    <w:link w:val="affffffffffffffffffe"/>
    <w:rsid w:val="00436FC0"/>
    <w:pPr>
      <w:spacing w:before="720"/>
      <w:jc w:val="center"/>
    </w:pPr>
    <w:rPr>
      <w:rFonts w:ascii="Tahoma" w:hAnsi="Tahoma" w:cs="Tahoma"/>
      <w:caps/>
      <w:sz w:val="40"/>
      <w:szCs w:val="40"/>
    </w:rPr>
  </w:style>
  <w:style w:type="paragraph" w:customStyle="1" w:styleId="2ffff5">
    <w:name w:val="Примечание (маркированный 2 уровень)"/>
    <w:rsid w:val="00436FC0"/>
    <w:pPr>
      <w:pBdr>
        <w:left w:val="dashed" w:sz="4" w:space="23" w:color="auto"/>
        <w:right w:val="dashed" w:sz="4" w:space="6" w:color="auto"/>
      </w:pBdr>
      <w:tabs>
        <w:tab w:val="num" w:pos="907"/>
      </w:tabs>
      <w:ind w:left="1191" w:right="567" w:hanging="284"/>
      <w:jc w:val="both"/>
    </w:pPr>
    <w:rPr>
      <w:rFonts w:ascii="Tahoma" w:hAnsi="Tahoma" w:cs="Tahoma"/>
    </w:rPr>
  </w:style>
  <w:style w:type="paragraph" w:customStyle="1" w:styleId="2ffff6">
    <w:name w:val="Заголовок2"/>
    <w:basedOn w:val="af5"/>
    <w:next w:val="affd"/>
    <w:rsid w:val="00436FC0"/>
    <w:pPr>
      <w:keepNext/>
      <w:widowControl w:val="0"/>
      <w:suppressAutoHyphens/>
      <w:spacing w:before="240" w:after="120"/>
      <w:jc w:val="left"/>
    </w:pPr>
    <w:rPr>
      <w:rFonts w:ascii="Arial" w:hAnsi="Arial" w:cs="Arial"/>
      <w:kern w:val="2"/>
      <w:sz w:val="28"/>
      <w:szCs w:val="28"/>
    </w:rPr>
  </w:style>
  <w:style w:type="paragraph" w:customStyle="1" w:styleId="1fffff7">
    <w:name w:val="Указатель1"/>
    <w:basedOn w:val="af5"/>
    <w:rsid w:val="00436FC0"/>
    <w:pPr>
      <w:widowControl w:val="0"/>
      <w:suppressLineNumbers/>
      <w:suppressAutoHyphens/>
      <w:spacing w:after="0"/>
      <w:jc w:val="left"/>
    </w:pPr>
    <w:rPr>
      <w:kern w:val="2"/>
      <w:szCs w:val="20"/>
    </w:rPr>
  </w:style>
  <w:style w:type="paragraph" w:customStyle="1" w:styleId="100">
    <w:name w:val="Оглавление 10"/>
    <w:basedOn w:val="1fffff7"/>
    <w:rsid w:val="00436FC0"/>
    <w:pPr>
      <w:tabs>
        <w:tab w:val="right" w:leader="dot" w:pos="14731"/>
      </w:tabs>
      <w:ind w:left="2547"/>
    </w:pPr>
  </w:style>
  <w:style w:type="paragraph" w:customStyle="1" w:styleId="afffffffffffffffffff">
    <w:name w:val="Содержимое врезки"/>
    <w:basedOn w:val="affd"/>
    <w:rsid w:val="00436FC0"/>
    <w:pPr>
      <w:widowControl w:val="0"/>
      <w:suppressAutoHyphens/>
      <w:spacing w:after="0"/>
    </w:pPr>
    <w:rPr>
      <w:color w:val="auto"/>
      <w:kern w:val="2"/>
      <w:sz w:val="24"/>
    </w:rPr>
  </w:style>
  <w:style w:type="paragraph" w:customStyle="1" w:styleId="afffffffffffffffffff0">
    <w:name w:val="_Подраздел"/>
    <w:basedOn w:val="42"/>
    <w:next w:val="affd"/>
    <w:rsid w:val="00436FC0"/>
    <w:pPr>
      <w:widowControl w:val="0"/>
      <w:tabs>
        <w:tab w:val="num" w:pos="360"/>
      </w:tabs>
      <w:jc w:val="left"/>
    </w:pPr>
    <w:rPr>
      <w:b w:val="0"/>
      <w:bCs/>
      <w:i/>
      <w:iCs/>
      <w:color w:val="auto"/>
      <w:kern w:val="2"/>
      <w:sz w:val="24"/>
      <w:u w:val="none"/>
      <w:lang w:eastAsia="en-US"/>
    </w:rPr>
  </w:style>
  <w:style w:type="character" w:customStyle="1" w:styleId="afffffffffffffffffff1">
    <w:name w:val="Текст таблицы (Маркированный список) Знак"/>
    <w:link w:val="afffffffffffffffffff2"/>
    <w:locked/>
    <w:rsid w:val="00436FC0"/>
    <w:rPr>
      <w:rFonts w:ascii="Tahoma" w:hAnsi="Tahoma"/>
    </w:rPr>
  </w:style>
  <w:style w:type="paragraph" w:customStyle="1" w:styleId="afffffffffffffffffff2">
    <w:name w:val="Текст таблицы (Маркированный список)"/>
    <w:basedOn w:val="af5"/>
    <w:link w:val="afffffffffffffffffff1"/>
    <w:rsid w:val="00436FC0"/>
    <w:pPr>
      <w:spacing w:after="0"/>
      <w:ind w:firstLine="340"/>
    </w:pPr>
    <w:rPr>
      <w:rFonts w:ascii="Tahoma" w:hAnsi="Tahoma"/>
      <w:sz w:val="20"/>
      <w:szCs w:val="20"/>
    </w:rPr>
  </w:style>
  <w:style w:type="character" w:customStyle="1" w:styleId="1fffff8">
    <w:name w:val="Тема примечания Знак1"/>
    <w:semiHidden/>
    <w:locked/>
    <w:rsid w:val="00436FC0"/>
    <w:rPr>
      <w:rFonts w:ascii="Times New Roman" w:hAnsi="Times New Roman"/>
      <w:b/>
      <w:snapToGrid w:val="0"/>
      <w:kern w:val="2"/>
      <w:sz w:val="20"/>
      <w:lang w:val="en-US" w:eastAsia="ru-RU"/>
    </w:rPr>
  </w:style>
  <w:style w:type="character" w:customStyle="1" w:styleId="1fffff9">
    <w:name w:val="Текст выноски Знак1"/>
    <w:semiHidden/>
    <w:locked/>
    <w:rsid w:val="00436FC0"/>
    <w:rPr>
      <w:rFonts w:ascii="Tahoma" w:hAnsi="Tahoma"/>
      <w:sz w:val="16"/>
    </w:rPr>
  </w:style>
  <w:style w:type="character" w:customStyle="1" w:styleId="1fffffa">
    <w:name w:val="Верхний колонтитул Знак1"/>
    <w:semiHidden/>
    <w:locked/>
    <w:rsid w:val="00436FC0"/>
    <w:rPr>
      <w:rFonts w:ascii="Tahoma" w:hAnsi="Tahoma"/>
    </w:rPr>
  </w:style>
  <w:style w:type="character" w:customStyle="1" w:styleId="1fffffb">
    <w:name w:val="Нижний колонтитул Знак1"/>
    <w:semiHidden/>
    <w:locked/>
    <w:rsid w:val="00436FC0"/>
    <w:rPr>
      <w:rFonts w:ascii="Tahoma" w:hAnsi="Tahoma"/>
    </w:rPr>
  </w:style>
  <w:style w:type="character" w:customStyle="1" w:styleId="text">
    <w:name w:val="text"/>
    <w:rsid w:val="00436FC0"/>
    <w:rPr>
      <w:rFonts w:ascii="Times New Roman" w:hAnsi="Times New Roman"/>
    </w:rPr>
  </w:style>
  <w:style w:type="character" w:customStyle="1" w:styleId="WW8Num2z0">
    <w:name w:val="WW8Num2z0"/>
    <w:rsid w:val="00436FC0"/>
    <w:rPr>
      <w:rFonts w:ascii="Symbol" w:hAnsi="Symbol"/>
    </w:rPr>
  </w:style>
  <w:style w:type="character" w:customStyle="1" w:styleId="Absatz-Standardschriftart">
    <w:name w:val="Absatz-Standardschriftart"/>
    <w:rsid w:val="00436FC0"/>
  </w:style>
  <w:style w:type="character" w:customStyle="1" w:styleId="WW-Absatz-Standardschriftart">
    <w:name w:val="WW-Absatz-Standardschriftart"/>
    <w:rsid w:val="00436FC0"/>
  </w:style>
  <w:style w:type="character" w:customStyle="1" w:styleId="afffffffffffffffffff3">
    <w:name w:val="Маркеры списка"/>
    <w:rsid w:val="00436FC0"/>
    <w:rPr>
      <w:rFonts w:ascii="OpenSymbol" w:hAnsi="OpenSymbol"/>
    </w:rPr>
  </w:style>
  <w:style w:type="character" w:customStyle="1" w:styleId="afffffffffffffffffff4">
    <w:name w:val="Символ нумерации"/>
    <w:rsid w:val="00436FC0"/>
  </w:style>
  <w:style w:type="character" w:customStyle="1" w:styleId="1fffffc">
    <w:name w:val="Основной шрифт абзаца1"/>
    <w:rsid w:val="00436FC0"/>
  </w:style>
  <w:style w:type="paragraph" w:customStyle="1" w:styleId="40629">
    <w:name w:val="Стиль Заголовок 4 + Слева:  06 см Выступ:  29 см"/>
    <w:basedOn w:val="42"/>
    <w:rsid w:val="00436FC0"/>
    <w:pPr>
      <w:suppressAutoHyphens w:val="0"/>
      <w:ind w:left="1985" w:hanging="1645"/>
      <w:jc w:val="both"/>
    </w:pPr>
    <w:rPr>
      <w:b w:val="0"/>
      <w:bCs/>
      <w:i/>
      <w:iCs/>
      <w:color w:val="auto"/>
      <w:sz w:val="22"/>
      <w:szCs w:val="22"/>
      <w:u w:val="none"/>
    </w:rPr>
  </w:style>
  <w:style w:type="paragraph" w:customStyle="1" w:styleId="afffffffffffffffffff5">
    <w:name w:val="Стиль Схема документа + полужирный"/>
    <w:basedOn w:val="aff3"/>
    <w:rsid w:val="00436FC0"/>
    <w:pPr>
      <w:spacing w:after="0"/>
      <w:jc w:val="left"/>
    </w:pPr>
    <w:rPr>
      <w:b/>
      <w:bCs/>
      <w:sz w:val="20"/>
      <w:szCs w:val="20"/>
    </w:rPr>
  </w:style>
  <w:style w:type="paragraph" w:customStyle="1" w:styleId="40152">
    <w:name w:val="Стиль Заголовок 4 + Слева:  0 см Выступ:  152 см"/>
    <w:basedOn w:val="42"/>
    <w:rsid w:val="00436FC0"/>
    <w:pPr>
      <w:suppressAutoHyphens w:val="0"/>
      <w:ind w:left="864" w:hanging="864"/>
      <w:jc w:val="both"/>
    </w:pPr>
    <w:rPr>
      <w:b w:val="0"/>
      <w:bCs/>
      <w:i/>
      <w:iCs/>
      <w:color w:val="auto"/>
      <w:sz w:val="22"/>
      <w:szCs w:val="22"/>
      <w:u w:val="none"/>
    </w:rPr>
  </w:style>
  <w:style w:type="paragraph" w:customStyle="1" w:styleId="233">
    <w:name w:val="Основной текст 23"/>
    <w:basedOn w:val="af5"/>
    <w:rsid w:val="00436FC0"/>
    <w:pPr>
      <w:widowControl w:val="0"/>
      <w:spacing w:after="0" w:line="360" w:lineRule="auto"/>
      <w:ind w:firstLine="720"/>
    </w:pPr>
    <w:rPr>
      <w:sz w:val="26"/>
      <w:szCs w:val="26"/>
    </w:rPr>
  </w:style>
  <w:style w:type="paragraph" w:customStyle="1" w:styleId="2ffff7">
    <w:name w:val="Текст2"/>
    <w:basedOn w:val="af5"/>
    <w:rsid w:val="00436FC0"/>
    <w:pPr>
      <w:spacing w:after="0" w:line="360" w:lineRule="auto"/>
      <w:ind w:firstLine="720"/>
    </w:pPr>
    <w:rPr>
      <w:sz w:val="28"/>
      <w:szCs w:val="28"/>
    </w:rPr>
  </w:style>
  <w:style w:type="paragraph" w:customStyle="1" w:styleId="3fff4">
    <w:name w:val="Обычный3"/>
    <w:rsid w:val="00436FC0"/>
  </w:style>
  <w:style w:type="paragraph" w:customStyle="1" w:styleId="224">
    <w:name w:val="Основной текст с отступом 22"/>
    <w:basedOn w:val="af5"/>
    <w:rsid w:val="00436FC0"/>
    <w:pPr>
      <w:widowControl w:val="0"/>
      <w:spacing w:after="0"/>
      <w:ind w:firstLine="720"/>
    </w:pPr>
    <w:rPr>
      <w:szCs w:val="20"/>
    </w:rPr>
  </w:style>
  <w:style w:type="paragraph" w:customStyle="1" w:styleId="2ffff8">
    <w:name w:val="Схема документа2"/>
    <w:basedOn w:val="af5"/>
    <w:rsid w:val="00436FC0"/>
    <w:pPr>
      <w:shd w:val="clear" w:color="auto" w:fill="000080"/>
      <w:spacing w:after="0"/>
      <w:jc w:val="left"/>
    </w:pPr>
    <w:rPr>
      <w:rFonts w:ascii="Tahoma" w:hAnsi="Tahoma" w:cs="Tahoma"/>
      <w:sz w:val="20"/>
      <w:szCs w:val="20"/>
    </w:rPr>
  </w:style>
  <w:style w:type="paragraph" w:customStyle="1" w:styleId="2ffff9">
    <w:name w:val="Название2"/>
    <w:basedOn w:val="af5"/>
    <w:next w:val="3fff4"/>
    <w:rsid w:val="00436FC0"/>
    <w:pPr>
      <w:keepNext/>
      <w:keepLines/>
      <w:pBdr>
        <w:top w:val="single" w:sz="6" w:space="16" w:color="auto"/>
      </w:pBdr>
      <w:spacing w:before="220" w:line="320" w:lineRule="atLeast"/>
      <w:ind w:left="1134"/>
      <w:jc w:val="left"/>
    </w:pPr>
    <w:rPr>
      <w:rFonts w:ascii="Arial" w:hAnsi="Arial" w:cs="Arial"/>
      <w:b/>
      <w:bCs/>
      <w:spacing w:val="-5"/>
      <w:kern w:val="20"/>
      <w:sz w:val="40"/>
      <w:szCs w:val="40"/>
    </w:rPr>
  </w:style>
  <w:style w:type="paragraph" w:customStyle="1" w:styleId="4f8">
    <w:name w:val="Абзац списка4"/>
    <w:basedOn w:val="af5"/>
    <w:rsid w:val="00436FC0"/>
    <w:pPr>
      <w:spacing w:after="0"/>
      <w:ind w:left="720"/>
      <w:jc w:val="left"/>
    </w:pPr>
    <w:rPr>
      <w:sz w:val="20"/>
      <w:szCs w:val="20"/>
    </w:rPr>
  </w:style>
  <w:style w:type="paragraph" w:customStyle="1" w:styleId="afffffffffffffffffff6">
    <w:name w:val="Текст простой"/>
    <w:rsid w:val="00436FC0"/>
    <w:pPr>
      <w:spacing w:line="360" w:lineRule="auto"/>
      <w:jc w:val="both"/>
    </w:pPr>
    <w:rPr>
      <w:sz w:val="28"/>
      <w:szCs w:val="28"/>
    </w:rPr>
  </w:style>
  <w:style w:type="paragraph" w:customStyle="1" w:styleId="16">
    <w:name w:val="Заголовок 1_приложение"/>
    <w:autoRedefine/>
    <w:rsid w:val="00436FC0"/>
    <w:pPr>
      <w:pageBreakBefore/>
      <w:numPr>
        <w:numId w:val="71"/>
      </w:numPr>
      <w:spacing w:before="360" w:after="360" w:line="360" w:lineRule="auto"/>
      <w:ind w:right="170" w:firstLine="0"/>
      <w:jc w:val="both"/>
      <w:outlineLvl w:val="0"/>
    </w:pPr>
    <w:rPr>
      <w:b/>
      <w:bCs/>
      <w:sz w:val="28"/>
      <w:szCs w:val="28"/>
    </w:rPr>
  </w:style>
  <w:style w:type="character" w:customStyle="1" w:styleId="WW8Num12z2">
    <w:name w:val="WW8Num12z2"/>
    <w:rsid w:val="00436FC0"/>
    <w:rPr>
      <w:rFonts w:ascii="Wingdings" w:hAnsi="Wingdings"/>
    </w:rPr>
  </w:style>
  <w:style w:type="character" w:customStyle="1" w:styleId="WW8Num8z1">
    <w:name w:val="WW8Num8z1"/>
    <w:rsid w:val="00436FC0"/>
    <w:rPr>
      <w:rFonts w:ascii="Courier New" w:hAnsi="Courier New"/>
    </w:rPr>
  </w:style>
  <w:style w:type="paragraph" w:customStyle="1" w:styleId="114">
    <w:name w:val="Знак1 Знак Знак Знак Знак Знак Знак1"/>
    <w:basedOn w:val="af5"/>
    <w:rsid w:val="00436FC0"/>
    <w:pPr>
      <w:spacing w:before="100" w:beforeAutospacing="1" w:after="100" w:afterAutospacing="1"/>
      <w:jc w:val="left"/>
    </w:pPr>
    <w:rPr>
      <w:rFonts w:ascii="Tahoma" w:hAnsi="Tahoma" w:cs="Tahoma"/>
      <w:sz w:val="20"/>
      <w:szCs w:val="20"/>
      <w:lang w:val="en-US" w:eastAsia="en-US"/>
    </w:rPr>
  </w:style>
  <w:style w:type="character" w:customStyle="1" w:styleId="yt-ui-ellipsis-wrapper">
    <w:name w:val="yt-ui-ellipsis-wrapper"/>
    <w:rsid w:val="00436FC0"/>
  </w:style>
  <w:style w:type="character" w:customStyle="1" w:styleId="f">
    <w:name w:val="f"/>
    <w:rsid w:val="00436FC0"/>
    <w:rPr>
      <w:rFonts w:cs="Times New Roman"/>
    </w:rPr>
  </w:style>
  <w:style w:type="paragraph" w:customStyle="1" w:styleId="34">
    <w:name w:val="Заголовок_приложение3"/>
    <w:autoRedefine/>
    <w:rsid w:val="00436FC0"/>
    <w:pPr>
      <w:pageBreakBefore/>
      <w:numPr>
        <w:numId w:val="73"/>
      </w:numPr>
      <w:spacing w:before="360" w:after="360" w:line="360" w:lineRule="auto"/>
      <w:ind w:right="357"/>
      <w:jc w:val="both"/>
      <w:outlineLvl w:val="1"/>
    </w:pPr>
    <w:rPr>
      <w:b/>
      <w:bCs/>
      <w:sz w:val="28"/>
      <w:szCs w:val="28"/>
    </w:rPr>
  </w:style>
  <w:style w:type="character" w:customStyle="1" w:styleId="afffffffffffffffffff7">
    <w:name w:val="Обычный (тбл) Знак"/>
    <w:link w:val="afffffffffffffffffff8"/>
    <w:locked/>
    <w:rsid w:val="00436FC0"/>
    <w:rPr>
      <w:sz w:val="18"/>
    </w:rPr>
  </w:style>
  <w:style w:type="paragraph" w:customStyle="1" w:styleId="afffffffffffffffffff8">
    <w:name w:val="Обычный (тбл)"/>
    <w:basedOn w:val="af5"/>
    <w:link w:val="afffffffffffffffffff7"/>
    <w:rsid w:val="00436FC0"/>
    <w:pPr>
      <w:spacing w:before="40" w:after="80"/>
      <w:jc w:val="left"/>
    </w:pPr>
    <w:rPr>
      <w:sz w:val="18"/>
      <w:szCs w:val="20"/>
    </w:rPr>
  </w:style>
  <w:style w:type="character" w:customStyle="1" w:styleId="1fffe">
    <w:name w:val="Обычный 1 Знак"/>
    <w:link w:val="1fffd"/>
    <w:locked/>
    <w:rsid w:val="00436FC0"/>
    <w:rPr>
      <w:kern w:val="3"/>
      <w:sz w:val="24"/>
    </w:rPr>
  </w:style>
  <w:style w:type="numbering" w:customStyle="1" w:styleId="121">
    <w:name w:val="Маркированный 12пт 1 интервал"/>
    <w:rsid w:val="00436FC0"/>
    <w:pPr>
      <w:numPr>
        <w:numId w:val="72"/>
      </w:numPr>
    </w:pPr>
  </w:style>
  <w:style w:type="numbering" w:customStyle="1" w:styleId="41">
    <w:name w:val="Стиль4"/>
    <w:rsid w:val="00436FC0"/>
    <w:pPr>
      <w:numPr>
        <w:numId w:val="69"/>
      </w:numPr>
    </w:pPr>
  </w:style>
  <w:style w:type="paragraph" w:customStyle="1" w:styleId="1fffffd">
    <w:name w:val="Знак Знак Знак Знак Знак1 Знак Знак"/>
    <w:basedOn w:val="af5"/>
    <w:rsid w:val="00A70902"/>
    <w:pPr>
      <w:spacing w:after="160" w:line="240" w:lineRule="exact"/>
      <w:jc w:val="left"/>
    </w:pPr>
    <w:rPr>
      <w:rFonts w:ascii="Verdana" w:hAnsi="Verdana" w:cs="Verdana"/>
      <w:sz w:val="20"/>
      <w:szCs w:val="20"/>
      <w:lang w:val="en-US" w:eastAsia="en-US"/>
    </w:rPr>
  </w:style>
  <w:style w:type="paragraph" w:customStyle="1" w:styleId="1fffffe">
    <w:name w:val="1 Знак"/>
    <w:basedOn w:val="af5"/>
    <w:rsid w:val="00A70902"/>
    <w:pPr>
      <w:spacing w:before="100" w:beforeAutospacing="1" w:after="100" w:afterAutospacing="1"/>
      <w:jc w:val="left"/>
    </w:pPr>
    <w:rPr>
      <w:rFonts w:ascii="Tahoma" w:hAnsi="Tahoma"/>
      <w:sz w:val="20"/>
      <w:szCs w:val="20"/>
      <w:lang w:val="en-US" w:eastAsia="en-US"/>
    </w:rPr>
  </w:style>
  <w:style w:type="paragraph" w:customStyle="1" w:styleId="3fff5">
    <w:name w:val="3"/>
    <w:basedOn w:val="af5"/>
    <w:rsid w:val="00A70902"/>
    <w:pPr>
      <w:spacing w:after="0"/>
    </w:pPr>
  </w:style>
  <w:style w:type="paragraph" w:customStyle="1" w:styleId="2-110">
    <w:name w:val="2-11"/>
    <w:basedOn w:val="af5"/>
    <w:rsid w:val="00A70902"/>
  </w:style>
  <w:style w:type="paragraph" w:customStyle="1" w:styleId="afffffffffffffffffff9">
    <w:name w:val="Знак Знак Знак Знак Знак"/>
    <w:basedOn w:val="af5"/>
    <w:rsid w:val="00A70902"/>
    <w:pPr>
      <w:spacing w:after="160" w:line="240" w:lineRule="exact"/>
      <w:jc w:val="left"/>
    </w:pPr>
    <w:rPr>
      <w:rFonts w:ascii="Verdana" w:hAnsi="Verdana" w:cs="Verdana"/>
      <w:sz w:val="20"/>
      <w:szCs w:val="20"/>
      <w:lang w:val="en-US" w:eastAsia="en-US"/>
    </w:rPr>
  </w:style>
  <w:style w:type="character" w:customStyle="1" w:styleId="afff0">
    <w:name w:val="Обычный (Интернет) Знак"/>
    <w:aliases w:val="Обычный (Web) Знак,Обычный (веб)1 Знак,Обычный (веб)11 Знак,Обычный (веб)2 Знак,Обычный (веб)21 Знак,Знак Знак4 Знак,Знак Знак5 Знак, Знак Знак4 Знак, Знак Знак5 Знак, Знак Знак Знак,Обычный (веб)111 Знак,Обычный (веб)3 Знак"/>
    <w:link w:val="afff"/>
    <w:rsid w:val="00A70902"/>
    <w:rPr>
      <w:sz w:val="24"/>
      <w:szCs w:val="24"/>
    </w:rPr>
  </w:style>
  <w:style w:type="paragraph" w:customStyle="1" w:styleId="Style6">
    <w:name w:val="Style6"/>
    <w:basedOn w:val="af5"/>
    <w:rsid w:val="00A70902"/>
    <w:pPr>
      <w:widowControl w:val="0"/>
      <w:autoSpaceDE w:val="0"/>
      <w:autoSpaceDN w:val="0"/>
      <w:adjustRightInd w:val="0"/>
      <w:spacing w:after="0" w:line="266" w:lineRule="exact"/>
      <w:jc w:val="left"/>
    </w:pPr>
  </w:style>
  <w:style w:type="character" w:customStyle="1" w:styleId="FontStyle15">
    <w:name w:val="Font Style15"/>
    <w:rsid w:val="00A70902"/>
    <w:rPr>
      <w:rFonts w:ascii="Times New Roman" w:hAnsi="Times New Roman" w:cs="Times New Roman"/>
      <w:sz w:val="22"/>
      <w:szCs w:val="22"/>
    </w:rPr>
  </w:style>
  <w:style w:type="paragraph" w:customStyle="1" w:styleId="1ffffff">
    <w:name w:val="Знак Знак1 Знак Знак Знак Знак"/>
    <w:basedOn w:val="af5"/>
    <w:rsid w:val="00A70902"/>
    <w:pPr>
      <w:spacing w:after="160" w:line="240" w:lineRule="exact"/>
      <w:jc w:val="left"/>
    </w:pPr>
    <w:rPr>
      <w:rFonts w:ascii="Verdana" w:hAnsi="Verdana"/>
      <w:lang w:val="en-US" w:eastAsia="en-US"/>
    </w:rPr>
  </w:style>
  <w:style w:type="character" w:customStyle="1" w:styleId="115">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A70902"/>
    <w:rPr>
      <w:rFonts w:eastAsia="Calibri"/>
      <w:b/>
      <w:kern w:val="28"/>
      <w:sz w:val="36"/>
    </w:rPr>
  </w:style>
  <w:style w:type="paragraph" w:customStyle="1" w:styleId="afffffffffffffffffffa">
    <w:name w:val="пункт"/>
    <w:basedOn w:val="af5"/>
    <w:rsid w:val="00A70902"/>
    <w:pPr>
      <w:tabs>
        <w:tab w:val="num" w:pos="1135"/>
      </w:tabs>
      <w:spacing w:before="60"/>
      <w:ind w:left="-283" w:firstLine="567"/>
      <w:jc w:val="left"/>
    </w:pPr>
    <w:rPr>
      <w:rFonts w:eastAsia="Calibri"/>
    </w:rPr>
  </w:style>
  <w:style w:type="paragraph" w:customStyle="1" w:styleId="234">
    <w:name w:val="Знак Знак23 Знак Знак Знак"/>
    <w:basedOn w:val="af5"/>
    <w:rsid w:val="00A70902"/>
    <w:pPr>
      <w:spacing w:after="160" w:line="240" w:lineRule="exact"/>
      <w:jc w:val="left"/>
    </w:pPr>
    <w:rPr>
      <w:rFonts w:eastAsia="Calibri"/>
      <w:sz w:val="20"/>
      <w:szCs w:val="20"/>
      <w:lang w:eastAsia="zh-CN"/>
    </w:rPr>
  </w:style>
  <w:style w:type="paragraph" w:customStyle="1" w:styleId="235">
    <w:name w:val="Знак Знак23 Знак Знак Знак Знак"/>
    <w:basedOn w:val="af5"/>
    <w:rsid w:val="00A70902"/>
    <w:pPr>
      <w:spacing w:after="160" w:line="240" w:lineRule="exact"/>
      <w:jc w:val="left"/>
    </w:pPr>
    <w:rPr>
      <w:rFonts w:eastAsia="Calibri"/>
      <w:sz w:val="20"/>
      <w:szCs w:val="20"/>
      <w:lang w:eastAsia="zh-CN"/>
    </w:rPr>
  </w:style>
  <w:style w:type="paragraph" w:customStyle="1" w:styleId="1ffffff0">
    <w:name w:val="Список многоуровневый 1"/>
    <w:basedOn w:val="af5"/>
    <w:rsid w:val="00A70902"/>
    <w:pPr>
      <w:tabs>
        <w:tab w:val="num" w:pos="432"/>
      </w:tabs>
      <w:ind w:left="431" w:hanging="431"/>
    </w:pPr>
    <w:rPr>
      <w:rFonts w:eastAsia="Calibri"/>
    </w:rPr>
  </w:style>
  <w:style w:type="paragraph" w:customStyle="1" w:styleId="2310">
    <w:name w:val="Знак Знак23 Знак Знак Знак Знак1"/>
    <w:basedOn w:val="af5"/>
    <w:autoRedefine/>
    <w:rsid w:val="00A70902"/>
    <w:pPr>
      <w:spacing w:before="60"/>
      <w:jc w:val="left"/>
    </w:pPr>
    <w:rPr>
      <w:rFonts w:eastAsia="Calibri"/>
      <w:sz w:val="20"/>
      <w:szCs w:val="20"/>
      <w:lang w:eastAsia="zh-CN"/>
    </w:rPr>
  </w:style>
  <w:style w:type="character" w:customStyle="1" w:styleId="H2">
    <w:name w:val="H2 Знак Знак"/>
    <w:locked/>
    <w:rsid w:val="00A70902"/>
    <w:rPr>
      <w:b/>
      <w:sz w:val="30"/>
      <w:lang w:val="ru-RU" w:eastAsia="ru-RU"/>
    </w:rPr>
  </w:style>
  <w:style w:type="character" w:customStyle="1" w:styleId="290">
    <w:name w:val="Знак Знак29"/>
    <w:locked/>
    <w:rsid w:val="00A70902"/>
    <w:rPr>
      <w:rFonts w:ascii="Cambria" w:hAnsi="Cambria"/>
      <w:b/>
      <w:sz w:val="26"/>
      <w:lang w:val="ru-RU" w:eastAsia="en-US"/>
    </w:rPr>
  </w:style>
  <w:style w:type="character" w:customStyle="1" w:styleId="280">
    <w:name w:val="Знак Знак28"/>
    <w:locked/>
    <w:rsid w:val="00A70902"/>
    <w:rPr>
      <w:rFonts w:ascii="Arial" w:hAnsi="Arial"/>
      <w:sz w:val="24"/>
      <w:lang w:val="ru-RU" w:eastAsia="ru-RU"/>
    </w:rPr>
  </w:style>
  <w:style w:type="character" w:customStyle="1" w:styleId="270">
    <w:name w:val="Знак Знак27"/>
    <w:locked/>
    <w:rsid w:val="00A70902"/>
    <w:rPr>
      <w:sz w:val="22"/>
      <w:lang w:val="ru-RU" w:eastAsia="ru-RU"/>
    </w:rPr>
  </w:style>
  <w:style w:type="character" w:customStyle="1" w:styleId="260">
    <w:name w:val="Знак Знак26"/>
    <w:locked/>
    <w:rsid w:val="00A70902"/>
    <w:rPr>
      <w:i/>
      <w:sz w:val="22"/>
      <w:lang w:val="ru-RU" w:eastAsia="ru-RU"/>
    </w:rPr>
  </w:style>
  <w:style w:type="character" w:customStyle="1" w:styleId="250">
    <w:name w:val="Знак Знак25"/>
    <w:locked/>
    <w:rsid w:val="00A70902"/>
    <w:rPr>
      <w:rFonts w:ascii="Arial" w:hAnsi="Arial"/>
      <w:lang w:val="ru-RU" w:eastAsia="ru-RU"/>
    </w:rPr>
  </w:style>
  <w:style w:type="character" w:customStyle="1" w:styleId="240">
    <w:name w:val="Знак Знак24"/>
    <w:locked/>
    <w:rsid w:val="00A70902"/>
    <w:rPr>
      <w:rFonts w:ascii="Arial" w:hAnsi="Arial"/>
      <w:i/>
      <w:lang w:val="ru-RU" w:eastAsia="ru-RU"/>
    </w:rPr>
  </w:style>
  <w:style w:type="paragraph" w:styleId="4f9">
    <w:name w:val="List 4"/>
    <w:basedOn w:val="af5"/>
    <w:rsid w:val="00A70902"/>
    <w:pPr>
      <w:ind w:left="1132" w:hanging="283"/>
    </w:pPr>
    <w:rPr>
      <w:rFonts w:eastAsia="Calibri"/>
    </w:rPr>
  </w:style>
  <w:style w:type="paragraph" w:styleId="5f0">
    <w:name w:val="List 5"/>
    <w:basedOn w:val="af5"/>
    <w:rsid w:val="00A70902"/>
    <w:pPr>
      <w:ind w:left="1415" w:hanging="283"/>
    </w:pPr>
    <w:rPr>
      <w:rFonts w:eastAsia="Calibri"/>
    </w:rPr>
  </w:style>
  <w:style w:type="paragraph" w:styleId="afffffffffffffffffffb">
    <w:name w:val="Closing"/>
    <w:basedOn w:val="af5"/>
    <w:link w:val="afffffffffffffffffffc"/>
    <w:rsid w:val="00A70902"/>
    <w:pPr>
      <w:ind w:left="4252"/>
    </w:pPr>
    <w:rPr>
      <w:rFonts w:eastAsia="Calibri"/>
    </w:rPr>
  </w:style>
  <w:style w:type="character" w:customStyle="1" w:styleId="afffffffffffffffffffc">
    <w:name w:val="Прощание Знак"/>
    <w:link w:val="afffffffffffffffffffb"/>
    <w:rsid w:val="00A70902"/>
    <w:rPr>
      <w:rFonts w:eastAsia="Calibri"/>
      <w:sz w:val="24"/>
      <w:szCs w:val="24"/>
    </w:rPr>
  </w:style>
  <w:style w:type="paragraph" w:styleId="afffffffffffffffffffd">
    <w:name w:val="Signature"/>
    <w:basedOn w:val="af5"/>
    <w:link w:val="afffffffffffffffffffe"/>
    <w:rsid w:val="00A70902"/>
    <w:pPr>
      <w:ind w:left="4252"/>
    </w:pPr>
    <w:rPr>
      <w:rFonts w:eastAsia="Calibri"/>
    </w:rPr>
  </w:style>
  <w:style w:type="character" w:customStyle="1" w:styleId="afffffffffffffffffffe">
    <w:name w:val="Подпись Знак"/>
    <w:link w:val="afffffffffffffffffffd"/>
    <w:rsid w:val="00A70902"/>
    <w:rPr>
      <w:rFonts w:eastAsia="Calibri"/>
      <w:sz w:val="24"/>
      <w:szCs w:val="24"/>
    </w:rPr>
  </w:style>
  <w:style w:type="paragraph" w:styleId="affffffffffffffffffff">
    <w:name w:val="List Continue"/>
    <w:basedOn w:val="af5"/>
    <w:rsid w:val="00A70902"/>
    <w:pPr>
      <w:spacing w:after="120"/>
      <w:ind w:left="283"/>
    </w:pPr>
    <w:rPr>
      <w:rFonts w:eastAsia="Calibri"/>
    </w:rPr>
  </w:style>
  <w:style w:type="paragraph" w:styleId="4fa">
    <w:name w:val="List Continue 4"/>
    <w:basedOn w:val="af5"/>
    <w:rsid w:val="00A70902"/>
    <w:pPr>
      <w:spacing w:after="120"/>
      <w:ind w:left="1132"/>
    </w:pPr>
    <w:rPr>
      <w:rFonts w:eastAsia="Calibri"/>
    </w:rPr>
  </w:style>
  <w:style w:type="paragraph" w:styleId="5f1">
    <w:name w:val="List Continue 5"/>
    <w:basedOn w:val="af5"/>
    <w:rsid w:val="00A70902"/>
    <w:pPr>
      <w:spacing w:after="120"/>
      <w:ind w:left="1415"/>
    </w:pPr>
    <w:rPr>
      <w:rFonts w:eastAsia="Calibri"/>
    </w:rPr>
  </w:style>
  <w:style w:type="paragraph" w:styleId="affffffffffffffffffff0">
    <w:name w:val="Message Header"/>
    <w:basedOn w:val="af5"/>
    <w:link w:val="affffffffffffffffffff1"/>
    <w:rsid w:val="00A709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shd w:val="pct20" w:color="auto" w:fill="auto"/>
    </w:rPr>
  </w:style>
  <w:style w:type="character" w:customStyle="1" w:styleId="affffffffffffffffffff1">
    <w:name w:val="Шапка Знак"/>
    <w:link w:val="affffffffffffffffffff0"/>
    <w:rsid w:val="00A70902"/>
    <w:rPr>
      <w:rFonts w:ascii="Arial" w:eastAsia="Calibri" w:hAnsi="Arial"/>
      <w:sz w:val="24"/>
      <w:szCs w:val="24"/>
      <w:shd w:val="pct20" w:color="auto" w:fill="auto"/>
    </w:rPr>
  </w:style>
  <w:style w:type="character" w:customStyle="1" w:styleId="116">
    <w:name w:val="Знак Знак11"/>
    <w:locked/>
    <w:rsid w:val="00A70902"/>
    <w:rPr>
      <w:rFonts w:ascii="Arial" w:hAnsi="Arial"/>
      <w:sz w:val="24"/>
      <w:lang w:eastAsia="ru-RU"/>
    </w:rPr>
  </w:style>
  <w:style w:type="paragraph" w:styleId="affffffffffffffffffff2">
    <w:name w:val="Salutation"/>
    <w:basedOn w:val="af5"/>
    <w:next w:val="af5"/>
    <w:link w:val="affffffffffffffffffff3"/>
    <w:rsid w:val="00A70902"/>
    <w:rPr>
      <w:rFonts w:eastAsia="Calibri"/>
    </w:rPr>
  </w:style>
  <w:style w:type="character" w:customStyle="1" w:styleId="affffffffffffffffffff3">
    <w:name w:val="Приветствие Знак"/>
    <w:link w:val="affffffffffffffffffff2"/>
    <w:rsid w:val="00A70902"/>
    <w:rPr>
      <w:rFonts w:eastAsia="Calibri"/>
      <w:sz w:val="24"/>
      <w:szCs w:val="24"/>
    </w:rPr>
  </w:style>
  <w:style w:type="paragraph" w:styleId="affffffffffffffffffff4">
    <w:name w:val="Body Text First Indent"/>
    <w:basedOn w:val="affd"/>
    <w:link w:val="affffffffffffffffffff5"/>
    <w:rsid w:val="00A70902"/>
    <w:pPr>
      <w:ind w:firstLine="210"/>
      <w:jc w:val="both"/>
    </w:pPr>
    <w:rPr>
      <w:rFonts w:eastAsia="Calibri"/>
      <w:color w:val="auto"/>
      <w:sz w:val="24"/>
    </w:rPr>
  </w:style>
  <w:style w:type="character" w:customStyle="1" w:styleId="affffffffffffffffffff5">
    <w:name w:val="Красная строка Знак"/>
    <w:link w:val="affffffffffffffffffff4"/>
    <w:rsid w:val="00A70902"/>
    <w:rPr>
      <w:rFonts w:eastAsia="Calibri"/>
      <w:color w:val="000000"/>
      <w:sz w:val="24"/>
    </w:rPr>
  </w:style>
  <w:style w:type="paragraph" w:styleId="2ffffa">
    <w:name w:val="Body Text First Indent 2"/>
    <w:basedOn w:val="2e"/>
    <w:link w:val="2ffffb"/>
    <w:rsid w:val="00A70902"/>
    <w:pPr>
      <w:spacing w:line="240" w:lineRule="auto"/>
      <w:ind w:left="283" w:firstLine="210"/>
    </w:pPr>
    <w:rPr>
      <w:rFonts w:eastAsia="Calibri"/>
      <w:szCs w:val="20"/>
    </w:rPr>
  </w:style>
  <w:style w:type="character" w:customStyle="1" w:styleId="2ffffb">
    <w:name w:val="Красная строка 2 Знак"/>
    <w:link w:val="2ffffa"/>
    <w:rsid w:val="00A70902"/>
    <w:rPr>
      <w:rFonts w:eastAsia="Calibri"/>
      <w:sz w:val="24"/>
      <w:szCs w:val="24"/>
    </w:rPr>
  </w:style>
  <w:style w:type="paragraph" w:styleId="affffffffffffffffffff6">
    <w:name w:val="E-mail Signature"/>
    <w:basedOn w:val="af5"/>
    <w:link w:val="affffffffffffffffffff7"/>
    <w:rsid w:val="00A70902"/>
    <w:rPr>
      <w:rFonts w:eastAsia="Calibri"/>
    </w:rPr>
  </w:style>
  <w:style w:type="character" w:customStyle="1" w:styleId="affffffffffffffffffff7">
    <w:name w:val="Электронная подпись Знак"/>
    <w:link w:val="affffffffffffffffffff6"/>
    <w:rsid w:val="00A70902"/>
    <w:rPr>
      <w:rFonts w:eastAsia="Calibri"/>
      <w:sz w:val="24"/>
      <w:szCs w:val="24"/>
    </w:rPr>
  </w:style>
  <w:style w:type="paragraph" w:customStyle="1" w:styleId="Instruction">
    <w:name w:val="Instruction"/>
    <w:basedOn w:val="2e"/>
    <w:semiHidden/>
    <w:rsid w:val="00A70902"/>
  </w:style>
  <w:style w:type="paragraph" w:customStyle="1" w:styleId="affffffffffffffffffff8">
    <w:name w:val="текст таблицы"/>
    <w:basedOn w:val="af5"/>
    <w:semiHidden/>
    <w:rsid w:val="00A70902"/>
    <w:pPr>
      <w:spacing w:before="120" w:after="0"/>
      <w:ind w:right="-102"/>
      <w:jc w:val="left"/>
    </w:pPr>
    <w:rPr>
      <w:rFonts w:eastAsia="Calibri"/>
    </w:rPr>
  </w:style>
  <w:style w:type="paragraph" w:customStyle="1" w:styleId="1CharChar">
    <w:name w:val="1 Знак Char Знак Char Знак"/>
    <w:basedOn w:val="af5"/>
    <w:rsid w:val="00A70902"/>
    <w:pPr>
      <w:spacing w:after="160" w:line="240" w:lineRule="exact"/>
      <w:jc w:val="left"/>
    </w:pPr>
    <w:rPr>
      <w:rFonts w:eastAsia="Calibri"/>
      <w:sz w:val="20"/>
      <w:szCs w:val="20"/>
      <w:lang w:eastAsia="zh-CN"/>
    </w:rPr>
  </w:style>
  <w:style w:type="paragraph" w:customStyle="1" w:styleId="affffffffffffffffffff9">
    <w:name w:val="Знак Знак Знак Знак Знак Знак"/>
    <w:basedOn w:val="af5"/>
    <w:rsid w:val="00A70902"/>
    <w:pPr>
      <w:spacing w:after="160" w:line="240" w:lineRule="exact"/>
      <w:jc w:val="left"/>
    </w:pPr>
    <w:rPr>
      <w:rFonts w:eastAsia="Calibri"/>
      <w:sz w:val="20"/>
      <w:szCs w:val="20"/>
      <w:lang w:eastAsia="zh-CN"/>
    </w:rPr>
  </w:style>
  <w:style w:type="character" w:customStyle="1" w:styleId="DeltaViewInsertion">
    <w:name w:val="DeltaView Insertion"/>
    <w:rsid w:val="00A70902"/>
    <w:rPr>
      <w:color w:val="0000FF"/>
      <w:spacing w:val="0"/>
      <w:u w:val="double"/>
    </w:rPr>
  </w:style>
  <w:style w:type="paragraph" w:customStyle="1" w:styleId="NoSpacing1">
    <w:name w:val="No Spacing1"/>
    <w:rsid w:val="00A70902"/>
    <w:rPr>
      <w:rFonts w:eastAsia="Calibri"/>
      <w:sz w:val="24"/>
      <w:szCs w:val="24"/>
    </w:rPr>
  </w:style>
  <w:style w:type="paragraph" w:customStyle="1" w:styleId="a6">
    <w:name w:val="Дефис"/>
    <w:basedOn w:val="ListParagraph1"/>
    <w:link w:val="affffffffffffffffffffa"/>
    <w:rsid w:val="00A70902"/>
    <w:pPr>
      <w:numPr>
        <w:numId w:val="75"/>
      </w:numPr>
      <w:contextualSpacing/>
    </w:pPr>
    <w:rPr>
      <w:rFonts w:eastAsia="Calibri"/>
      <w:color w:val="auto"/>
      <w:szCs w:val="24"/>
    </w:rPr>
  </w:style>
  <w:style w:type="character" w:customStyle="1" w:styleId="affffffffffffffffffffa">
    <w:name w:val="Дефис Знак"/>
    <w:link w:val="a6"/>
    <w:locked/>
    <w:rsid w:val="00A70902"/>
    <w:rPr>
      <w:rFonts w:eastAsia="Calibri"/>
      <w:sz w:val="24"/>
      <w:szCs w:val="24"/>
      <w:lang w:val="en-US" w:eastAsia="en-US"/>
    </w:rPr>
  </w:style>
  <w:style w:type="paragraph" w:customStyle="1" w:styleId="0">
    <w:name w:val="Стиль полужирный По центру После:  0 пт"/>
    <w:basedOn w:val="af5"/>
    <w:rsid w:val="00A70902"/>
    <w:pPr>
      <w:spacing w:after="0"/>
      <w:jc w:val="center"/>
    </w:pPr>
    <w:rPr>
      <w:rFonts w:eastAsia="Calibri"/>
      <w:bCs/>
      <w:sz w:val="28"/>
      <w:szCs w:val="20"/>
    </w:rPr>
  </w:style>
  <w:style w:type="paragraph" w:customStyle="1" w:styleId="27">
    <w:name w:val="Стиль Заголовок 2"/>
    <w:aliases w:val="H2 + По ширине Слева:  032 см Первая строка:  ..."/>
    <w:basedOn w:val="29"/>
    <w:rsid w:val="00A70902"/>
    <w:pPr>
      <w:numPr>
        <w:ilvl w:val="1"/>
        <w:numId w:val="74"/>
      </w:numPr>
      <w:spacing w:before="0"/>
      <w:ind w:left="180" w:firstLine="0"/>
      <w:jc w:val="center"/>
    </w:pPr>
    <w:rPr>
      <w:rFonts w:ascii="Times New Roman" w:eastAsia="Calibri" w:hAnsi="Times New Roman"/>
      <w:i w:val="0"/>
      <w:iCs w:val="0"/>
      <w:szCs w:val="20"/>
    </w:rPr>
  </w:style>
  <w:style w:type="character" w:customStyle="1" w:styleId="2ffffc">
    <w:name w:val="Знак Знак2"/>
    <w:rsid w:val="00A70902"/>
    <w:rPr>
      <w:b/>
    </w:rPr>
  </w:style>
  <w:style w:type="paragraph" w:customStyle="1" w:styleId="1ffffff1">
    <w:name w:val="Стиль Заголовок 1 + не полужирный"/>
    <w:basedOn w:val="1d"/>
    <w:rsid w:val="00A70902"/>
    <w:pPr>
      <w:spacing w:before="0" w:after="0"/>
      <w:jc w:val="center"/>
    </w:pPr>
    <w:rPr>
      <w:rFonts w:ascii="Times New Roman" w:eastAsia="Calibri" w:hAnsi="Times New Roman"/>
      <w:b w:val="0"/>
      <w:bCs w:val="0"/>
      <w:sz w:val="28"/>
    </w:rPr>
  </w:style>
  <w:style w:type="character" w:customStyle="1" w:styleId="2ffffd">
    <w:name w:val="Основной текст (2)_"/>
    <w:link w:val="2ffffe"/>
    <w:locked/>
    <w:rsid w:val="00A70902"/>
    <w:rPr>
      <w:sz w:val="23"/>
      <w:shd w:val="clear" w:color="auto" w:fill="FFFFFF"/>
    </w:rPr>
  </w:style>
  <w:style w:type="paragraph" w:customStyle="1" w:styleId="2ffffe">
    <w:name w:val="Основной текст (2)"/>
    <w:basedOn w:val="af5"/>
    <w:link w:val="2ffffd"/>
    <w:rsid w:val="00A70902"/>
    <w:pPr>
      <w:shd w:val="clear" w:color="auto" w:fill="FFFFFF"/>
      <w:spacing w:after="300" w:line="240" w:lineRule="atLeast"/>
      <w:jc w:val="left"/>
    </w:pPr>
    <w:rPr>
      <w:sz w:val="23"/>
      <w:szCs w:val="20"/>
      <w:shd w:val="clear" w:color="auto" w:fill="FFFFFF"/>
    </w:rPr>
  </w:style>
  <w:style w:type="character" w:customStyle="1" w:styleId="2311">
    <w:name w:val="Знак Знак231"/>
    <w:locked/>
    <w:rsid w:val="00A70902"/>
    <w:rPr>
      <w:sz w:val="24"/>
    </w:rPr>
  </w:style>
  <w:style w:type="character" w:customStyle="1" w:styleId="200">
    <w:name w:val="Знак Знак20"/>
    <w:locked/>
    <w:rsid w:val="00A70902"/>
    <w:rPr>
      <w:rFonts w:ascii="Tahoma" w:hAnsi="Tahoma"/>
      <w:sz w:val="16"/>
    </w:rPr>
  </w:style>
  <w:style w:type="character" w:customStyle="1" w:styleId="171">
    <w:name w:val="Знак Знак171"/>
    <w:locked/>
    <w:rsid w:val="00A70902"/>
    <w:rPr>
      <w:rFonts w:ascii="Cambria" w:hAnsi="Cambria"/>
      <w:b/>
      <w:kern w:val="28"/>
      <w:sz w:val="32"/>
    </w:rPr>
  </w:style>
  <w:style w:type="character" w:customStyle="1" w:styleId="161">
    <w:name w:val="Знак Знак16"/>
    <w:locked/>
    <w:rsid w:val="00A70902"/>
    <w:rPr>
      <w:sz w:val="24"/>
    </w:rPr>
  </w:style>
  <w:style w:type="character" w:customStyle="1" w:styleId="131">
    <w:name w:val="Знак Знак13"/>
    <w:locked/>
    <w:rsid w:val="00A70902"/>
    <w:rPr>
      <w:sz w:val="24"/>
    </w:rPr>
  </w:style>
  <w:style w:type="character" w:customStyle="1" w:styleId="1110">
    <w:name w:val="Знак Знак111"/>
    <w:locked/>
    <w:rsid w:val="00A70902"/>
    <w:rPr>
      <w:sz w:val="24"/>
    </w:rPr>
  </w:style>
  <w:style w:type="character" w:customStyle="1" w:styleId="101">
    <w:name w:val="Знак Знак10"/>
    <w:locked/>
    <w:rsid w:val="00A70902"/>
    <w:rPr>
      <w:sz w:val="24"/>
    </w:rPr>
  </w:style>
  <w:style w:type="character" w:customStyle="1" w:styleId="910">
    <w:name w:val="Знак Знак91"/>
    <w:locked/>
    <w:rsid w:val="00A70902"/>
    <w:rPr>
      <w:rFonts w:ascii="Courier New" w:hAnsi="Courier New"/>
    </w:rPr>
  </w:style>
  <w:style w:type="character" w:customStyle="1" w:styleId="84">
    <w:name w:val="Знак Знак8"/>
    <w:locked/>
    <w:rsid w:val="00A70902"/>
    <w:rPr>
      <w:sz w:val="24"/>
    </w:rPr>
  </w:style>
  <w:style w:type="character" w:customStyle="1" w:styleId="74">
    <w:name w:val="Знак Знак7"/>
    <w:locked/>
    <w:rsid w:val="00A70902"/>
  </w:style>
  <w:style w:type="character" w:customStyle="1" w:styleId="2fffff">
    <w:name w:val="Знак2 Знак"/>
    <w:aliases w:val="Знак21 Знак Знак"/>
    <w:locked/>
    <w:rsid w:val="00A70902"/>
    <w:rPr>
      <w:sz w:val="24"/>
    </w:rPr>
  </w:style>
  <w:style w:type="character" w:customStyle="1" w:styleId="510">
    <w:name w:val="Знак Знак51"/>
    <w:locked/>
    <w:rsid w:val="00A70902"/>
  </w:style>
  <w:style w:type="character" w:customStyle="1" w:styleId="300">
    <w:name w:val="Знак Знак30"/>
    <w:locked/>
    <w:rsid w:val="00A70902"/>
    <w:rPr>
      <w:rFonts w:ascii="Tahoma" w:hAnsi="Tahoma"/>
      <w:sz w:val="16"/>
    </w:rPr>
  </w:style>
  <w:style w:type="character" w:customStyle="1" w:styleId="241">
    <w:name w:val="Знак Знак241"/>
    <w:rsid w:val="00A70902"/>
    <w:rPr>
      <w:b/>
      <w:sz w:val="28"/>
      <w:lang w:val="ru-RU" w:eastAsia="ru-RU"/>
    </w:rPr>
  </w:style>
  <w:style w:type="character" w:customStyle="1" w:styleId="412">
    <w:name w:val="Знак Знак41"/>
    <w:rsid w:val="00A70902"/>
    <w:rPr>
      <w:sz w:val="24"/>
      <w:lang w:val="ru-RU" w:eastAsia="ru-RU"/>
    </w:rPr>
  </w:style>
  <w:style w:type="character" w:customStyle="1" w:styleId="312">
    <w:name w:val="Знак Знак31"/>
    <w:rsid w:val="00A70902"/>
  </w:style>
  <w:style w:type="character" w:customStyle="1" w:styleId="2100">
    <w:name w:val="Знак Знак210"/>
    <w:rsid w:val="00A70902"/>
    <w:rPr>
      <w:b/>
    </w:rPr>
  </w:style>
  <w:style w:type="character" w:customStyle="1" w:styleId="1100">
    <w:name w:val="Знак Знак110"/>
    <w:rsid w:val="00A70902"/>
    <w:rPr>
      <w:rFonts w:ascii="Tahoma" w:hAnsi="Tahoma"/>
      <w:sz w:val="16"/>
    </w:rPr>
  </w:style>
  <w:style w:type="paragraph" w:customStyle="1" w:styleId="Heading">
    <w:name w:val="Heading"/>
    <w:rsid w:val="00A70902"/>
    <w:pPr>
      <w:suppressAutoHyphens/>
      <w:autoSpaceDE w:val="0"/>
    </w:pPr>
    <w:rPr>
      <w:rFonts w:ascii="Arial" w:hAnsi="Arial" w:cs="Arial"/>
      <w:b/>
      <w:bCs/>
      <w:kern w:val="1"/>
      <w:sz w:val="22"/>
      <w:szCs w:val="22"/>
      <w:lang w:eastAsia="ar-SA"/>
    </w:rPr>
  </w:style>
  <w:style w:type="character" w:customStyle="1" w:styleId="affffffffffffffffffffb">
    <w:name w:val="Гипертекстовая ссылка"/>
    <w:rsid w:val="00A70902"/>
    <w:rPr>
      <w:color w:val="008000"/>
      <w:u w:val="single"/>
    </w:rPr>
  </w:style>
  <w:style w:type="paragraph" w:customStyle="1" w:styleId="2fffff0">
    <w:name w:val="Знак Знак Знак2"/>
    <w:basedOn w:val="af5"/>
    <w:rsid w:val="00A70902"/>
    <w:pPr>
      <w:spacing w:before="100" w:beforeAutospacing="1" w:after="100" w:afterAutospacing="1"/>
      <w:jc w:val="left"/>
    </w:pPr>
    <w:rPr>
      <w:rFonts w:ascii="Tahoma" w:eastAsia="Calibri" w:hAnsi="Tahoma"/>
      <w:sz w:val="20"/>
      <w:szCs w:val="20"/>
      <w:lang w:val="en-US" w:eastAsia="en-US"/>
    </w:rPr>
  </w:style>
  <w:style w:type="paragraph" w:customStyle="1" w:styleId="affffffffffffffffffffc">
    <w:name w:val="Готовый"/>
    <w:basedOn w:val="af5"/>
    <w:rsid w:val="00A709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eastAsia="Calibri" w:hAnsi="Courier New"/>
      <w:sz w:val="20"/>
      <w:szCs w:val="20"/>
    </w:rPr>
  </w:style>
  <w:style w:type="character" w:customStyle="1" w:styleId="FontStyle14">
    <w:name w:val="Font Style14"/>
    <w:rsid w:val="00A70902"/>
    <w:rPr>
      <w:rFonts w:ascii="Times New Roman" w:hAnsi="Times New Roman"/>
      <w:b/>
      <w:sz w:val="20"/>
    </w:rPr>
  </w:style>
  <w:style w:type="paragraph" w:customStyle="1" w:styleId="1TimesNewRoman">
    <w:name w:val="Стиль Заголовок 1 + Times New Roman"/>
    <w:basedOn w:val="1d"/>
    <w:rsid w:val="00A70902"/>
    <w:pPr>
      <w:spacing w:after="0"/>
      <w:jc w:val="left"/>
    </w:pPr>
    <w:rPr>
      <w:rFonts w:ascii="Times New Roman" w:eastAsia="Calibri" w:hAnsi="Times New Roman"/>
    </w:rPr>
  </w:style>
  <w:style w:type="paragraph" w:customStyle="1" w:styleId="Body1">
    <w:name w:val="Body 1"/>
    <w:rsid w:val="00A70902"/>
    <w:rPr>
      <w:rFonts w:ascii="Helvetica" w:eastAsia="Arial Unicode MS" w:hAnsi="Helvetica"/>
      <w:color w:val="000000"/>
      <w:sz w:val="24"/>
    </w:rPr>
  </w:style>
  <w:style w:type="table" w:customStyle="1" w:styleId="75">
    <w:name w:val="Сетка таблицы7"/>
    <w:basedOn w:val="af8"/>
    <w:next w:val="aff8"/>
    <w:rsid w:val="00CE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f8"/>
    <w:next w:val="aff8"/>
    <w:rsid w:val="005D1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8"/>
    <w:next w:val="aff8"/>
    <w:rsid w:val="0031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E6F76"/>
    <w:pPr>
      <w:widowControl w:val="0"/>
      <w:autoSpaceDE w:val="0"/>
      <w:autoSpaceDN w:val="0"/>
      <w:adjustRightInd w:val="0"/>
      <w:ind w:right="19772"/>
    </w:pPr>
    <w:rPr>
      <w:rFonts w:ascii="Arial" w:hAnsi="Arial" w:cs="Arial"/>
      <w:b/>
      <w:bCs/>
    </w:rPr>
  </w:style>
  <w:style w:type="paragraph" w:customStyle="1" w:styleId="affffffffffffffffffffd">
    <w:name w:val="Обычный нумерованный"/>
    <w:basedOn w:val="af5"/>
    <w:rsid w:val="00EE6F76"/>
    <w:pPr>
      <w:widowControl w:val="0"/>
      <w:suppressAutoHyphens/>
      <w:spacing w:after="0" w:line="320" w:lineRule="exact"/>
      <w:ind w:left="720" w:hanging="720"/>
      <w:jc w:val="left"/>
    </w:pPr>
    <w:rPr>
      <w:rFonts w:ascii="Courier New" w:hAnsi="Courier New"/>
      <w:spacing w:val="-24"/>
      <w:sz w:val="28"/>
      <w:szCs w:val="20"/>
      <w:lang w:eastAsia="ar-SA"/>
    </w:rPr>
  </w:style>
  <w:style w:type="paragraph" w:customStyle="1" w:styleId="affffffffffffffffffffe">
    <w:name w:val="Обычный с кр. стр."/>
    <w:basedOn w:val="af5"/>
    <w:rsid w:val="00EE6F76"/>
    <w:pPr>
      <w:widowControl w:val="0"/>
      <w:suppressAutoHyphens/>
      <w:spacing w:after="0" w:line="320" w:lineRule="exact"/>
      <w:ind w:firstLine="567"/>
      <w:jc w:val="left"/>
    </w:pPr>
    <w:rPr>
      <w:rFonts w:ascii="Courier New" w:hAnsi="Courier New"/>
      <w:spacing w:val="-24"/>
      <w:sz w:val="28"/>
      <w:szCs w:val="20"/>
      <w:lang w:eastAsia="ar-SA"/>
    </w:rPr>
  </w:style>
  <w:style w:type="paragraph" w:customStyle="1" w:styleId="Standard">
    <w:name w:val="Standard"/>
    <w:rsid w:val="00EE6F76"/>
    <w:pPr>
      <w:widowControl w:val="0"/>
      <w:suppressAutoHyphens/>
      <w:textAlignment w:val="baseline"/>
    </w:pPr>
    <w:rPr>
      <w:rFonts w:eastAsia="Andale Sans UI"/>
      <w:kern w:val="1"/>
      <w:sz w:val="24"/>
      <w:szCs w:val="24"/>
      <w:lang w:val="de-DE" w:eastAsia="fa-IR" w:bidi="fa-IR"/>
    </w:rPr>
  </w:style>
  <w:style w:type="character" w:styleId="afffffffffffffffffffff">
    <w:name w:val="Unresolved Mention"/>
    <w:basedOn w:val="af7"/>
    <w:uiPriority w:val="99"/>
    <w:semiHidden/>
    <w:unhideWhenUsed/>
    <w:rsid w:val="003B0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986">
      <w:bodyDiv w:val="1"/>
      <w:marLeft w:val="0"/>
      <w:marRight w:val="0"/>
      <w:marTop w:val="0"/>
      <w:marBottom w:val="0"/>
      <w:divBdr>
        <w:top w:val="none" w:sz="0" w:space="0" w:color="auto"/>
        <w:left w:val="none" w:sz="0" w:space="0" w:color="auto"/>
        <w:bottom w:val="none" w:sz="0" w:space="0" w:color="auto"/>
        <w:right w:val="none" w:sz="0" w:space="0" w:color="auto"/>
      </w:divBdr>
    </w:div>
    <w:div w:id="78332046">
      <w:bodyDiv w:val="1"/>
      <w:marLeft w:val="0"/>
      <w:marRight w:val="0"/>
      <w:marTop w:val="0"/>
      <w:marBottom w:val="0"/>
      <w:divBdr>
        <w:top w:val="none" w:sz="0" w:space="0" w:color="auto"/>
        <w:left w:val="none" w:sz="0" w:space="0" w:color="auto"/>
        <w:bottom w:val="none" w:sz="0" w:space="0" w:color="auto"/>
        <w:right w:val="none" w:sz="0" w:space="0" w:color="auto"/>
      </w:divBdr>
    </w:div>
    <w:div w:id="111218673">
      <w:bodyDiv w:val="1"/>
      <w:marLeft w:val="0"/>
      <w:marRight w:val="0"/>
      <w:marTop w:val="0"/>
      <w:marBottom w:val="0"/>
      <w:divBdr>
        <w:top w:val="none" w:sz="0" w:space="0" w:color="auto"/>
        <w:left w:val="none" w:sz="0" w:space="0" w:color="auto"/>
        <w:bottom w:val="none" w:sz="0" w:space="0" w:color="auto"/>
        <w:right w:val="none" w:sz="0" w:space="0" w:color="auto"/>
      </w:divBdr>
    </w:div>
    <w:div w:id="127212731">
      <w:bodyDiv w:val="1"/>
      <w:marLeft w:val="0"/>
      <w:marRight w:val="0"/>
      <w:marTop w:val="0"/>
      <w:marBottom w:val="0"/>
      <w:divBdr>
        <w:top w:val="none" w:sz="0" w:space="0" w:color="auto"/>
        <w:left w:val="none" w:sz="0" w:space="0" w:color="auto"/>
        <w:bottom w:val="none" w:sz="0" w:space="0" w:color="auto"/>
        <w:right w:val="none" w:sz="0" w:space="0" w:color="auto"/>
      </w:divBdr>
    </w:div>
    <w:div w:id="200755121">
      <w:bodyDiv w:val="1"/>
      <w:marLeft w:val="0"/>
      <w:marRight w:val="0"/>
      <w:marTop w:val="0"/>
      <w:marBottom w:val="0"/>
      <w:divBdr>
        <w:top w:val="none" w:sz="0" w:space="0" w:color="auto"/>
        <w:left w:val="none" w:sz="0" w:space="0" w:color="auto"/>
        <w:bottom w:val="none" w:sz="0" w:space="0" w:color="auto"/>
        <w:right w:val="none" w:sz="0" w:space="0" w:color="auto"/>
      </w:divBdr>
    </w:div>
    <w:div w:id="224295845">
      <w:bodyDiv w:val="1"/>
      <w:marLeft w:val="0"/>
      <w:marRight w:val="0"/>
      <w:marTop w:val="0"/>
      <w:marBottom w:val="0"/>
      <w:divBdr>
        <w:top w:val="none" w:sz="0" w:space="0" w:color="auto"/>
        <w:left w:val="none" w:sz="0" w:space="0" w:color="auto"/>
        <w:bottom w:val="none" w:sz="0" w:space="0" w:color="auto"/>
        <w:right w:val="none" w:sz="0" w:space="0" w:color="auto"/>
      </w:divBdr>
    </w:div>
    <w:div w:id="228198167">
      <w:bodyDiv w:val="1"/>
      <w:marLeft w:val="0"/>
      <w:marRight w:val="0"/>
      <w:marTop w:val="0"/>
      <w:marBottom w:val="0"/>
      <w:divBdr>
        <w:top w:val="none" w:sz="0" w:space="0" w:color="auto"/>
        <w:left w:val="none" w:sz="0" w:space="0" w:color="auto"/>
        <w:bottom w:val="none" w:sz="0" w:space="0" w:color="auto"/>
        <w:right w:val="none" w:sz="0" w:space="0" w:color="auto"/>
      </w:divBdr>
    </w:div>
    <w:div w:id="243296507">
      <w:bodyDiv w:val="1"/>
      <w:marLeft w:val="0"/>
      <w:marRight w:val="0"/>
      <w:marTop w:val="0"/>
      <w:marBottom w:val="0"/>
      <w:divBdr>
        <w:top w:val="none" w:sz="0" w:space="0" w:color="auto"/>
        <w:left w:val="none" w:sz="0" w:space="0" w:color="auto"/>
        <w:bottom w:val="none" w:sz="0" w:space="0" w:color="auto"/>
        <w:right w:val="none" w:sz="0" w:space="0" w:color="auto"/>
      </w:divBdr>
    </w:div>
    <w:div w:id="244537309">
      <w:bodyDiv w:val="1"/>
      <w:marLeft w:val="0"/>
      <w:marRight w:val="0"/>
      <w:marTop w:val="0"/>
      <w:marBottom w:val="0"/>
      <w:divBdr>
        <w:top w:val="none" w:sz="0" w:space="0" w:color="auto"/>
        <w:left w:val="none" w:sz="0" w:space="0" w:color="auto"/>
        <w:bottom w:val="none" w:sz="0" w:space="0" w:color="auto"/>
        <w:right w:val="none" w:sz="0" w:space="0" w:color="auto"/>
      </w:divBdr>
    </w:div>
    <w:div w:id="247227878">
      <w:bodyDiv w:val="1"/>
      <w:marLeft w:val="0"/>
      <w:marRight w:val="0"/>
      <w:marTop w:val="0"/>
      <w:marBottom w:val="0"/>
      <w:divBdr>
        <w:top w:val="none" w:sz="0" w:space="0" w:color="auto"/>
        <w:left w:val="none" w:sz="0" w:space="0" w:color="auto"/>
        <w:bottom w:val="none" w:sz="0" w:space="0" w:color="auto"/>
        <w:right w:val="none" w:sz="0" w:space="0" w:color="auto"/>
      </w:divBdr>
    </w:div>
    <w:div w:id="255596354">
      <w:bodyDiv w:val="1"/>
      <w:marLeft w:val="0"/>
      <w:marRight w:val="0"/>
      <w:marTop w:val="0"/>
      <w:marBottom w:val="0"/>
      <w:divBdr>
        <w:top w:val="none" w:sz="0" w:space="0" w:color="auto"/>
        <w:left w:val="none" w:sz="0" w:space="0" w:color="auto"/>
        <w:bottom w:val="none" w:sz="0" w:space="0" w:color="auto"/>
        <w:right w:val="none" w:sz="0" w:space="0" w:color="auto"/>
      </w:divBdr>
    </w:div>
    <w:div w:id="283387407">
      <w:bodyDiv w:val="1"/>
      <w:marLeft w:val="0"/>
      <w:marRight w:val="0"/>
      <w:marTop w:val="0"/>
      <w:marBottom w:val="0"/>
      <w:divBdr>
        <w:top w:val="none" w:sz="0" w:space="0" w:color="auto"/>
        <w:left w:val="none" w:sz="0" w:space="0" w:color="auto"/>
        <w:bottom w:val="none" w:sz="0" w:space="0" w:color="auto"/>
        <w:right w:val="none" w:sz="0" w:space="0" w:color="auto"/>
      </w:divBdr>
    </w:div>
    <w:div w:id="298994285">
      <w:bodyDiv w:val="1"/>
      <w:marLeft w:val="0"/>
      <w:marRight w:val="0"/>
      <w:marTop w:val="0"/>
      <w:marBottom w:val="0"/>
      <w:divBdr>
        <w:top w:val="none" w:sz="0" w:space="0" w:color="auto"/>
        <w:left w:val="none" w:sz="0" w:space="0" w:color="auto"/>
        <w:bottom w:val="none" w:sz="0" w:space="0" w:color="auto"/>
        <w:right w:val="none" w:sz="0" w:space="0" w:color="auto"/>
      </w:divBdr>
    </w:div>
    <w:div w:id="304895574">
      <w:bodyDiv w:val="1"/>
      <w:marLeft w:val="0"/>
      <w:marRight w:val="0"/>
      <w:marTop w:val="0"/>
      <w:marBottom w:val="0"/>
      <w:divBdr>
        <w:top w:val="none" w:sz="0" w:space="0" w:color="auto"/>
        <w:left w:val="none" w:sz="0" w:space="0" w:color="auto"/>
        <w:bottom w:val="none" w:sz="0" w:space="0" w:color="auto"/>
        <w:right w:val="none" w:sz="0" w:space="0" w:color="auto"/>
      </w:divBdr>
    </w:div>
    <w:div w:id="341008017">
      <w:bodyDiv w:val="1"/>
      <w:marLeft w:val="0"/>
      <w:marRight w:val="0"/>
      <w:marTop w:val="0"/>
      <w:marBottom w:val="0"/>
      <w:divBdr>
        <w:top w:val="none" w:sz="0" w:space="0" w:color="auto"/>
        <w:left w:val="none" w:sz="0" w:space="0" w:color="auto"/>
        <w:bottom w:val="none" w:sz="0" w:space="0" w:color="auto"/>
        <w:right w:val="none" w:sz="0" w:space="0" w:color="auto"/>
      </w:divBdr>
    </w:div>
    <w:div w:id="373310334">
      <w:bodyDiv w:val="1"/>
      <w:marLeft w:val="0"/>
      <w:marRight w:val="0"/>
      <w:marTop w:val="0"/>
      <w:marBottom w:val="0"/>
      <w:divBdr>
        <w:top w:val="none" w:sz="0" w:space="0" w:color="auto"/>
        <w:left w:val="none" w:sz="0" w:space="0" w:color="auto"/>
        <w:bottom w:val="none" w:sz="0" w:space="0" w:color="auto"/>
        <w:right w:val="none" w:sz="0" w:space="0" w:color="auto"/>
      </w:divBdr>
    </w:div>
    <w:div w:id="401409961">
      <w:bodyDiv w:val="1"/>
      <w:marLeft w:val="0"/>
      <w:marRight w:val="0"/>
      <w:marTop w:val="0"/>
      <w:marBottom w:val="0"/>
      <w:divBdr>
        <w:top w:val="none" w:sz="0" w:space="0" w:color="auto"/>
        <w:left w:val="none" w:sz="0" w:space="0" w:color="auto"/>
        <w:bottom w:val="none" w:sz="0" w:space="0" w:color="auto"/>
        <w:right w:val="none" w:sz="0" w:space="0" w:color="auto"/>
      </w:divBdr>
    </w:div>
    <w:div w:id="432436662">
      <w:bodyDiv w:val="1"/>
      <w:marLeft w:val="0"/>
      <w:marRight w:val="0"/>
      <w:marTop w:val="0"/>
      <w:marBottom w:val="0"/>
      <w:divBdr>
        <w:top w:val="none" w:sz="0" w:space="0" w:color="auto"/>
        <w:left w:val="none" w:sz="0" w:space="0" w:color="auto"/>
        <w:bottom w:val="none" w:sz="0" w:space="0" w:color="auto"/>
        <w:right w:val="none" w:sz="0" w:space="0" w:color="auto"/>
      </w:divBdr>
    </w:div>
    <w:div w:id="439955154">
      <w:bodyDiv w:val="1"/>
      <w:marLeft w:val="0"/>
      <w:marRight w:val="0"/>
      <w:marTop w:val="0"/>
      <w:marBottom w:val="0"/>
      <w:divBdr>
        <w:top w:val="none" w:sz="0" w:space="0" w:color="auto"/>
        <w:left w:val="none" w:sz="0" w:space="0" w:color="auto"/>
        <w:bottom w:val="none" w:sz="0" w:space="0" w:color="auto"/>
        <w:right w:val="none" w:sz="0" w:space="0" w:color="auto"/>
      </w:divBdr>
    </w:div>
    <w:div w:id="444538169">
      <w:bodyDiv w:val="1"/>
      <w:marLeft w:val="0"/>
      <w:marRight w:val="0"/>
      <w:marTop w:val="0"/>
      <w:marBottom w:val="0"/>
      <w:divBdr>
        <w:top w:val="none" w:sz="0" w:space="0" w:color="auto"/>
        <w:left w:val="none" w:sz="0" w:space="0" w:color="auto"/>
        <w:bottom w:val="none" w:sz="0" w:space="0" w:color="auto"/>
        <w:right w:val="none" w:sz="0" w:space="0" w:color="auto"/>
      </w:divBdr>
    </w:div>
    <w:div w:id="458034358">
      <w:bodyDiv w:val="1"/>
      <w:marLeft w:val="0"/>
      <w:marRight w:val="0"/>
      <w:marTop w:val="0"/>
      <w:marBottom w:val="0"/>
      <w:divBdr>
        <w:top w:val="none" w:sz="0" w:space="0" w:color="auto"/>
        <w:left w:val="none" w:sz="0" w:space="0" w:color="auto"/>
        <w:bottom w:val="none" w:sz="0" w:space="0" w:color="auto"/>
        <w:right w:val="none" w:sz="0" w:space="0" w:color="auto"/>
      </w:divBdr>
    </w:div>
    <w:div w:id="474101108">
      <w:bodyDiv w:val="1"/>
      <w:marLeft w:val="0"/>
      <w:marRight w:val="0"/>
      <w:marTop w:val="0"/>
      <w:marBottom w:val="0"/>
      <w:divBdr>
        <w:top w:val="none" w:sz="0" w:space="0" w:color="auto"/>
        <w:left w:val="none" w:sz="0" w:space="0" w:color="auto"/>
        <w:bottom w:val="none" w:sz="0" w:space="0" w:color="auto"/>
        <w:right w:val="none" w:sz="0" w:space="0" w:color="auto"/>
      </w:divBdr>
    </w:div>
    <w:div w:id="474643779">
      <w:bodyDiv w:val="1"/>
      <w:marLeft w:val="0"/>
      <w:marRight w:val="0"/>
      <w:marTop w:val="0"/>
      <w:marBottom w:val="0"/>
      <w:divBdr>
        <w:top w:val="none" w:sz="0" w:space="0" w:color="auto"/>
        <w:left w:val="none" w:sz="0" w:space="0" w:color="auto"/>
        <w:bottom w:val="none" w:sz="0" w:space="0" w:color="auto"/>
        <w:right w:val="none" w:sz="0" w:space="0" w:color="auto"/>
      </w:divBdr>
    </w:div>
    <w:div w:id="478347668">
      <w:bodyDiv w:val="1"/>
      <w:marLeft w:val="0"/>
      <w:marRight w:val="0"/>
      <w:marTop w:val="0"/>
      <w:marBottom w:val="0"/>
      <w:divBdr>
        <w:top w:val="none" w:sz="0" w:space="0" w:color="auto"/>
        <w:left w:val="none" w:sz="0" w:space="0" w:color="auto"/>
        <w:bottom w:val="none" w:sz="0" w:space="0" w:color="auto"/>
        <w:right w:val="none" w:sz="0" w:space="0" w:color="auto"/>
      </w:divBdr>
    </w:div>
    <w:div w:id="483934091">
      <w:bodyDiv w:val="1"/>
      <w:marLeft w:val="0"/>
      <w:marRight w:val="0"/>
      <w:marTop w:val="0"/>
      <w:marBottom w:val="0"/>
      <w:divBdr>
        <w:top w:val="none" w:sz="0" w:space="0" w:color="auto"/>
        <w:left w:val="none" w:sz="0" w:space="0" w:color="auto"/>
        <w:bottom w:val="none" w:sz="0" w:space="0" w:color="auto"/>
        <w:right w:val="none" w:sz="0" w:space="0" w:color="auto"/>
      </w:divBdr>
    </w:div>
    <w:div w:id="505829774">
      <w:bodyDiv w:val="1"/>
      <w:marLeft w:val="0"/>
      <w:marRight w:val="0"/>
      <w:marTop w:val="0"/>
      <w:marBottom w:val="0"/>
      <w:divBdr>
        <w:top w:val="none" w:sz="0" w:space="0" w:color="auto"/>
        <w:left w:val="none" w:sz="0" w:space="0" w:color="auto"/>
        <w:bottom w:val="none" w:sz="0" w:space="0" w:color="auto"/>
        <w:right w:val="none" w:sz="0" w:space="0" w:color="auto"/>
      </w:divBdr>
    </w:div>
    <w:div w:id="506752458">
      <w:bodyDiv w:val="1"/>
      <w:marLeft w:val="0"/>
      <w:marRight w:val="0"/>
      <w:marTop w:val="0"/>
      <w:marBottom w:val="0"/>
      <w:divBdr>
        <w:top w:val="none" w:sz="0" w:space="0" w:color="auto"/>
        <w:left w:val="none" w:sz="0" w:space="0" w:color="auto"/>
        <w:bottom w:val="none" w:sz="0" w:space="0" w:color="auto"/>
        <w:right w:val="none" w:sz="0" w:space="0" w:color="auto"/>
      </w:divBdr>
    </w:div>
    <w:div w:id="511071509">
      <w:bodyDiv w:val="1"/>
      <w:marLeft w:val="0"/>
      <w:marRight w:val="0"/>
      <w:marTop w:val="0"/>
      <w:marBottom w:val="0"/>
      <w:divBdr>
        <w:top w:val="none" w:sz="0" w:space="0" w:color="auto"/>
        <w:left w:val="none" w:sz="0" w:space="0" w:color="auto"/>
        <w:bottom w:val="none" w:sz="0" w:space="0" w:color="auto"/>
        <w:right w:val="none" w:sz="0" w:space="0" w:color="auto"/>
      </w:divBdr>
    </w:div>
    <w:div w:id="515389969">
      <w:bodyDiv w:val="1"/>
      <w:marLeft w:val="0"/>
      <w:marRight w:val="0"/>
      <w:marTop w:val="0"/>
      <w:marBottom w:val="0"/>
      <w:divBdr>
        <w:top w:val="none" w:sz="0" w:space="0" w:color="auto"/>
        <w:left w:val="none" w:sz="0" w:space="0" w:color="auto"/>
        <w:bottom w:val="none" w:sz="0" w:space="0" w:color="auto"/>
        <w:right w:val="none" w:sz="0" w:space="0" w:color="auto"/>
      </w:divBdr>
    </w:div>
    <w:div w:id="520899365">
      <w:bodyDiv w:val="1"/>
      <w:marLeft w:val="0"/>
      <w:marRight w:val="0"/>
      <w:marTop w:val="0"/>
      <w:marBottom w:val="0"/>
      <w:divBdr>
        <w:top w:val="none" w:sz="0" w:space="0" w:color="auto"/>
        <w:left w:val="none" w:sz="0" w:space="0" w:color="auto"/>
        <w:bottom w:val="none" w:sz="0" w:space="0" w:color="auto"/>
        <w:right w:val="none" w:sz="0" w:space="0" w:color="auto"/>
      </w:divBdr>
    </w:div>
    <w:div w:id="525024432">
      <w:bodyDiv w:val="1"/>
      <w:marLeft w:val="0"/>
      <w:marRight w:val="0"/>
      <w:marTop w:val="0"/>
      <w:marBottom w:val="0"/>
      <w:divBdr>
        <w:top w:val="none" w:sz="0" w:space="0" w:color="auto"/>
        <w:left w:val="none" w:sz="0" w:space="0" w:color="auto"/>
        <w:bottom w:val="none" w:sz="0" w:space="0" w:color="auto"/>
        <w:right w:val="none" w:sz="0" w:space="0" w:color="auto"/>
      </w:divBdr>
    </w:div>
    <w:div w:id="528954859">
      <w:bodyDiv w:val="1"/>
      <w:marLeft w:val="0"/>
      <w:marRight w:val="0"/>
      <w:marTop w:val="0"/>
      <w:marBottom w:val="0"/>
      <w:divBdr>
        <w:top w:val="none" w:sz="0" w:space="0" w:color="auto"/>
        <w:left w:val="none" w:sz="0" w:space="0" w:color="auto"/>
        <w:bottom w:val="none" w:sz="0" w:space="0" w:color="auto"/>
        <w:right w:val="none" w:sz="0" w:space="0" w:color="auto"/>
      </w:divBdr>
    </w:div>
    <w:div w:id="531847530">
      <w:bodyDiv w:val="1"/>
      <w:marLeft w:val="0"/>
      <w:marRight w:val="0"/>
      <w:marTop w:val="0"/>
      <w:marBottom w:val="0"/>
      <w:divBdr>
        <w:top w:val="none" w:sz="0" w:space="0" w:color="auto"/>
        <w:left w:val="none" w:sz="0" w:space="0" w:color="auto"/>
        <w:bottom w:val="none" w:sz="0" w:space="0" w:color="auto"/>
        <w:right w:val="none" w:sz="0" w:space="0" w:color="auto"/>
      </w:divBdr>
    </w:div>
    <w:div w:id="535966615">
      <w:bodyDiv w:val="1"/>
      <w:marLeft w:val="0"/>
      <w:marRight w:val="0"/>
      <w:marTop w:val="0"/>
      <w:marBottom w:val="0"/>
      <w:divBdr>
        <w:top w:val="none" w:sz="0" w:space="0" w:color="auto"/>
        <w:left w:val="none" w:sz="0" w:space="0" w:color="auto"/>
        <w:bottom w:val="none" w:sz="0" w:space="0" w:color="auto"/>
        <w:right w:val="none" w:sz="0" w:space="0" w:color="auto"/>
      </w:divBdr>
    </w:div>
    <w:div w:id="551430405">
      <w:bodyDiv w:val="1"/>
      <w:marLeft w:val="0"/>
      <w:marRight w:val="0"/>
      <w:marTop w:val="0"/>
      <w:marBottom w:val="0"/>
      <w:divBdr>
        <w:top w:val="none" w:sz="0" w:space="0" w:color="auto"/>
        <w:left w:val="none" w:sz="0" w:space="0" w:color="auto"/>
        <w:bottom w:val="none" w:sz="0" w:space="0" w:color="auto"/>
        <w:right w:val="none" w:sz="0" w:space="0" w:color="auto"/>
      </w:divBdr>
    </w:div>
    <w:div w:id="560294361">
      <w:bodyDiv w:val="1"/>
      <w:marLeft w:val="0"/>
      <w:marRight w:val="0"/>
      <w:marTop w:val="0"/>
      <w:marBottom w:val="0"/>
      <w:divBdr>
        <w:top w:val="none" w:sz="0" w:space="0" w:color="auto"/>
        <w:left w:val="none" w:sz="0" w:space="0" w:color="auto"/>
        <w:bottom w:val="none" w:sz="0" w:space="0" w:color="auto"/>
        <w:right w:val="none" w:sz="0" w:space="0" w:color="auto"/>
      </w:divBdr>
    </w:div>
    <w:div w:id="569342303">
      <w:bodyDiv w:val="1"/>
      <w:marLeft w:val="0"/>
      <w:marRight w:val="0"/>
      <w:marTop w:val="0"/>
      <w:marBottom w:val="0"/>
      <w:divBdr>
        <w:top w:val="none" w:sz="0" w:space="0" w:color="auto"/>
        <w:left w:val="none" w:sz="0" w:space="0" w:color="auto"/>
        <w:bottom w:val="none" w:sz="0" w:space="0" w:color="auto"/>
        <w:right w:val="none" w:sz="0" w:space="0" w:color="auto"/>
      </w:divBdr>
    </w:div>
    <w:div w:id="583492408">
      <w:bodyDiv w:val="1"/>
      <w:marLeft w:val="0"/>
      <w:marRight w:val="0"/>
      <w:marTop w:val="0"/>
      <w:marBottom w:val="0"/>
      <w:divBdr>
        <w:top w:val="none" w:sz="0" w:space="0" w:color="auto"/>
        <w:left w:val="none" w:sz="0" w:space="0" w:color="auto"/>
        <w:bottom w:val="none" w:sz="0" w:space="0" w:color="auto"/>
        <w:right w:val="none" w:sz="0" w:space="0" w:color="auto"/>
      </w:divBdr>
    </w:div>
    <w:div w:id="606041608">
      <w:bodyDiv w:val="1"/>
      <w:marLeft w:val="0"/>
      <w:marRight w:val="0"/>
      <w:marTop w:val="0"/>
      <w:marBottom w:val="0"/>
      <w:divBdr>
        <w:top w:val="none" w:sz="0" w:space="0" w:color="auto"/>
        <w:left w:val="none" w:sz="0" w:space="0" w:color="auto"/>
        <w:bottom w:val="none" w:sz="0" w:space="0" w:color="auto"/>
        <w:right w:val="none" w:sz="0" w:space="0" w:color="auto"/>
      </w:divBdr>
    </w:div>
    <w:div w:id="607547676">
      <w:bodyDiv w:val="1"/>
      <w:marLeft w:val="0"/>
      <w:marRight w:val="0"/>
      <w:marTop w:val="0"/>
      <w:marBottom w:val="0"/>
      <w:divBdr>
        <w:top w:val="none" w:sz="0" w:space="0" w:color="auto"/>
        <w:left w:val="none" w:sz="0" w:space="0" w:color="auto"/>
        <w:bottom w:val="none" w:sz="0" w:space="0" w:color="auto"/>
        <w:right w:val="none" w:sz="0" w:space="0" w:color="auto"/>
      </w:divBdr>
    </w:div>
    <w:div w:id="629484528">
      <w:bodyDiv w:val="1"/>
      <w:marLeft w:val="0"/>
      <w:marRight w:val="0"/>
      <w:marTop w:val="0"/>
      <w:marBottom w:val="0"/>
      <w:divBdr>
        <w:top w:val="none" w:sz="0" w:space="0" w:color="auto"/>
        <w:left w:val="none" w:sz="0" w:space="0" w:color="auto"/>
        <w:bottom w:val="none" w:sz="0" w:space="0" w:color="auto"/>
        <w:right w:val="none" w:sz="0" w:space="0" w:color="auto"/>
      </w:divBdr>
    </w:div>
    <w:div w:id="639382016">
      <w:bodyDiv w:val="1"/>
      <w:marLeft w:val="0"/>
      <w:marRight w:val="0"/>
      <w:marTop w:val="0"/>
      <w:marBottom w:val="0"/>
      <w:divBdr>
        <w:top w:val="none" w:sz="0" w:space="0" w:color="auto"/>
        <w:left w:val="none" w:sz="0" w:space="0" w:color="auto"/>
        <w:bottom w:val="none" w:sz="0" w:space="0" w:color="auto"/>
        <w:right w:val="none" w:sz="0" w:space="0" w:color="auto"/>
      </w:divBdr>
    </w:div>
    <w:div w:id="642858519">
      <w:bodyDiv w:val="1"/>
      <w:marLeft w:val="0"/>
      <w:marRight w:val="0"/>
      <w:marTop w:val="0"/>
      <w:marBottom w:val="0"/>
      <w:divBdr>
        <w:top w:val="none" w:sz="0" w:space="0" w:color="auto"/>
        <w:left w:val="none" w:sz="0" w:space="0" w:color="auto"/>
        <w:bottom w:val="none" w:sz="0" w:space="0" w:color="auto"/>
        <w:right w:val="none" w:sz="0" w:space="0" w:color="auto"/>
      </w:divBdr>
    </w:div>
    <w:div w:id="651956688">
      <w:bodyDiv w:val="1"/>
      <w:marLeft w:val="0"/>
      <w:marRight w:val="0"/>
      <w:marTop w:val="0"/>
      <w:marBottom w:val="0"/>
      <w:divBdr>
        <w:top w:val="none" w:sz="0" w:space="0" w:color="auto"/>
        <w:left w:val="none" w:sz="0" w:space="0" w:color="auto"/>
        <w:bottom w:val="none" w:sz="0" w:space="0" w:color="auto"/>
        <w:right w:val="none" w:sz="0" w:space="0" w:color="auto"/>
      </w:divBdr>
    </w:div>
    <w:div w:id="658389152">
      <w:bodyDiv w:val="1"/>
      <w:marLeft w:val="0"/>
      <w:marRight w:val="0"/>
      <w:marTop w:val="0"/>
      <w:marBottom w:val="0"/>
      <w:divBdr>
        <w:top w:val="none" w:sz="0" w:space="0" w:color="auto"/>
        <w:left w:val="none" w:sz="0" w:space="0" w:color="auto"/>
        <w:bottom w:val="none" w:sz="0" w:space="0" w:color="auto"/>
        <w:right w:val="none" w:sz="0" w:space="0" w:color="auto"/>
      </w:divBdr>
    </w:div>
    <w:div w:id="674504178">
      <w:bodyDiv w:val="1"/>
      <w:marLeft w:val="0"/>
      <w:marRight w:val="0"/>
      <w:marTop w:val="0"/>
      <w:marBottom w:val="0"/>
      <w:divBdr>
        <w:top w:val="none" w:sz="0" w:space="0" w:color="auto"/>
        <w:left w:val="none" w:sz="0" w:space="0" w:color="auto"/>
        <w:bottom w:val="none" w:sz="0" w:space="0" w:color="auto"/>
        <w:right w:val="none" w:sz="0" w:space="0" w:color="auto"/>
      </w:divBdr>
    </w:div>
    <w:div w:id="676075402">
      <w:bodyDiv w:val="1"/>
      <w:marLeft w:val="0"/>
      <w:marRight w:val="0"/>
      <w:marTop w:val="0"/>
      <w:marBottom w:val="0"/>
      <w:divBdr>
        <w:top w:val="none" w:sz="0" w:space="0" w:color="auto"/>
        <w:left w:val="none" w:sz="0" w:space="0" w:color="auto"/>
        <w:bottom w:val="none" w:sz="0" w:space="0" w:color="auto"/>
        <w:right w:val="none" w:sz="0" w:space="0" w:color="auto"/>
      </w:divBdr>
    </w:div>
    <w:div w:id="680745618">
      <w:bodyDiv w:val="1"/>
      <w:marLeft w:val="0"/>
      <w:marRight w:val="0"/>
      <w:marTop w:val="0"/>
      <w:marBottom w:val="0"/>
      <w:divBdr>
        <w:top w:val="none" w:sz="0" w:space="0" w:color="auto"/>
        <w:left w:val="none" w:sz="0" w:space="0" w:color="auto"/>
        <w:bottom w:val="none" w:sz="0" w:space="0" w:color="auto"/>
        <w:right w:val="none" w:sz="0" w:space="0" w:color="auto"/>
      </w:divBdr>
    </w:div>
    <w:div w:id="682434807">
      <w:bodyDiv w:val="1"/>
      <w:marLeft w:val="0"/>
      <w:marRight w:val="0"/>
      <w:marTop w:val="0"/>
      <w:marBottom w:val="0"/>
      <w:divBdr>
        <w:top w:val="none" w:sz="0" w:space="0" w:color="auto"/>
        <w:left w:val="none" w:sz="0" w:space="0" w:color="auto"/>
        <w:bottom w:val="none" w:sz="0" w:space="0" w:color="auto"/>
        <w:right w:val="none" w:sz="0" w:space="0" w:color="auto"/>
      </w:divBdr>
    </w:div>
    <w:div w:id="712968769">
      <w:bodyDiv w:val="1"/>
      <w:marLeft w:val="0"/>
      <w:marRight w:val="0"/>
      <w:marTop w:val="0"/>
      <w:marBottom w:val="0"/>
      <w:divBdr>
        <w:top w:val="none" w:sz="0" w:space="0" w:color="auto"/>
        <w:left w:val="none" w:sz="0" w:space="0" w:color="auto"/>
        <w:bottom w:val="none" w:sz="0" w:space="0" w:color="auto"/>
        <w:right w:val="none" w:sz="0" w:space="0" w:color="auto"/>
      </w:divBdr>
    </w:div>
    <w:div w:id="714038700">
      <w:bodyDiv w:val="1"/>
      <w:marLeft w:val="0"/>
      <w:marRight w:val="0"/>
      <w:marTop w:val="0"/>
      <w:marBottom w:val="0"/>
      <w:divBdr>
        <w:top w:val="none" w:sz="0" w:space="0" w:color="auto"/>
        <w:left w:val="none" w:sz="0" w:space="0" w:color="auto"/>
        <w:bottom w:val="none" w:sz="0" w:space="0" w:color="auto"/>
        <w:right w:val="none" w:sz="0" w:space="0" w:color="auto"/>
      </w:divBdr>
    </w:div>
    <w:div w:id="716010728">
      <w:bodyDiv w:val="1"/>
      <w:marLeft w:val="0"/>
      <w:marRight w:val="0"/>
      <w:marTop w:val="0"/>
      <w:marBottom w:val="0"/>
      <w:divBdr>
        <w:top w:val="none" w:sz="0" w:space="0" w:color="auto"/>
        <w:left w:val="none" w:sz="0" w:space="0" w:color="auto"/>
        <w:bottom w:val="none" w:sz="0" w:space="0" w:color="auto"/>
        <w:right w:val="none" w:sz="0" w:space="0" w:color="auto"/>
      </w:divBdr>
    </w:div>
    <w:div w:id="728921285">
      <w:bodyDiv w:val="1"/>
      <w:marLeft w:val="0"/>
      <w:marRight w:val="0"/>
      <w:marTop w:val="0"/>
      <w:marBottom w:val="0"/>
      <w:divBdr>
        <w:top w:val="none" w:sz="0" w:space="0" w:color="auto"/>
        <w:left w:val="none" w:sz="0" w:space="0" w:color="auto"/>
        <w:bottom w:val="none" w:sz="0" w:space="0" w:color="auto"/>
        <w:right w:val="none" w:sz="0" w:space="0" w:color="auto"/>
      </w:divBdr>
    </w:div>
    <w:div w:id="752120570">
      <w:bodyDiv w:val="1"/>
      <w:marLeft w:val="0"/>
      <w:marRight w:val="0"/>
      <w:marTop w:val="0"/>
      <w:marBottom w:val="0"/>
      <w:divBdr>
        <w:top w:val="none" w:sz="0" w:space="0" w:color="auto"/>
        <w:left w:val="none" w:sz="0" w:space="0" w:color="auto"/>
        <w:bottom w:val="none" w:sz="0" w:space="0" w:color="auto"/>
        <w:right w:val="none" w:sz="0" w:space="0" w:color="auto"/>
      </w:divBdr>
    </w:div>
    <w:div w:id="755786031">
      <w:bodyDiv w:val="1"/>
      <w:marLeft w:val="0"/>
      <w:marRight w:val="0"/>
      <w:marTop w:val="0"/>
      <w:marBottom w:val="0"/>
      <w:divBdr>
        <w:top w:val="none" w:sz="0" w:space="0" w:color="auto"/>
        <w:left w:val="none" w:sz="0" w:space="0" w:color="auto"/>
        <w:bottom w:val="none" w:sz="0" w:space="0" w:color="auto"/>
        <w:right w:val="none" w:sz="0" w:space="0" w:color="auto"/>
      </w:divBdr>
    </w:div>
    <w:div w:id="756681119">
      <w:bodyDiv w:val="1"/>
      <w:marLeft w:val="0"/>
      <w:marRight w:val="0"/>
      <w:marTop w:val="0"/>
      <w:marBottom w:val="0"/>
      <w:divBdr>
        <w:top w:val="none" w:sz="0" w:space="0" w:color="auto"/>
        <w:left w:val="none" w:sz="0" w:space="0" w:color="auto"/>
        <w:bottom w:val="none" w:sz="0" w:space="0" w:color="auto"/>
        <w:right w:val="none" w:sz="0" w:space="0" w:color="auto"/>
      </w:divBdr>
    </w:div>
    <w:div w:id="768037980">
      <w:bodyDiv w:val="1"/>
      <w:marLeft w:val="0"/>
      <w:marRight w:val="0"/>
      <w:marTop w:val="0"/>
      <w:marBottom w:val="0"/>
      <w:divBdr>
        <w:top w:val="none" w:sz="0" w:space="0" w:color="auto"/>
        <w:left w:val="none" w:sz="0" w:space="0" w:color="auto"/>
        <w:bottom w:val="none" w:sz="0" w:space="0" w:color="auto"/>
        <w:right w:val="none" w:sz="0" w:space="0" w:color="auto"/>
      </w:divBdr>
    </w:div>
    <w:div w:id="788206193">
      <w:bodyDiv w:val="1"/>
      <w:marLeft w:val="0"/>
      <w:marRight w:val="0"/>
      <w:marTop w:val="0"/>
      <w:marBottom w:val="0"/>
      <w:divBdr>
        <w:top w:val="none" w:sz="0" w:space="0" w:color="auto"/>
        <w:left w:val="none" w:sz="0" w:space="0" w:color="auto"/>
        <w:bottom w:val="none" w:sz="0" w:space="0" w:color="auto"/>
        <w:right w:val="none" w:sz="0" w:space="0" w:color="auto"/>
      </w:divBdr>
    </w:div>
    <w:div w:id="816915259">
      <w:bodyDiv w:val="1"/>
      <w:marLeft w:val="0"/>
      <w:marRight w:val="0"/>
      <w:marTop w:val="0"/>
      <w:marBottom w:val="0"/>
      <w:divBdr>
        <w:top w:val="none" w:sz="0" w:space="0" w:color="auto"/>
        <w:left w:val="none" w:sz="0" w:space="0" w:color="auto"/>
        <w:bottom w:val="none" w:sz="0" w:space="0" w:color="auto"/>
        <w:right w:val="none" w:sz="0" w:space="0" w:color="auto"/>
      </w:divBdr>
    </w:div>
    <w:div w:id="860095416">
      <w:bodyDiv w:val="1"/>
      <w:marLeft w:val="0"/>
      <w:marRight w:val="0"/>
      <w:marTop w:val="0"/>
      <w:marBottom w:val="0"/>
      <w:divBdr>
        <w:top w:val="none" w:sz="0" w:space="0" w:color="auto"/>
        <w:left w:val="none" w:sz="0" w:space="0" w:color="auto"/>
        <w:bottom w:val="none" w:sz="0" w:space="0" w:color="auto"/>
        <w:right w:val="none" w:sz="0" w:space="0" w:color="auto"/>
      </w:divBdr>
    </w:div>
    <w:div w:id="873156526">
      <w:bodyDiv w:val="1"/>
      <w:marLeft w:val="0"/>
      <w:marRight w:val="0"/>
      <w:marTop w:val="0"/>
      <w:marBottom w:val="0"/>
      <w:divBdr>
        <w:top w:val="none" w:sz="0" w:space="0" w:color="auto"/>
        <w:left w:val="none" w:sz="0" w:space="0" w:color="auto"/>
        <w:bottom w:val="none" w:sz="0" w:space="0" w:color="auto"/>
        <w:right w:val="none" w:sz="0" w:space="0" w:color="auto"/>
      </w:divBdr>
    </w:div>
    <w:div w:id="895241295">
      <w:bodyDiv w:val="1"/>
      <w:marLeft w:val="0"/>
      <w:marRight w:val="0"/>
      <w:marTop w:val="0"/>
      <w:marBottom w:val="0"/>
      <w:divBdr>
        <w:top w:val="none" w:sz="0" w:space="0" w:color="auto"/>
        <w:left w:val="none" w:sz="0" w:space="0" w:color="auto"/>
        <w:bottom w:val="none" w:sz="0" w:space="0" w:color="auto"/>
        <w:right w:val="none" w:sz="0" w:space="0" w:color="auto"/>
      </w:divBdr>
    </w:div>
    <w:div w:id="908535815">
      <w:bodyDiv w:val="1"/>
      <w:marLeft w:val="0"/>
      <w:marRight w:val="0"/>
      <w:marTop w:val="0"/>
      <w:marBottom w:val="0"/>
      <w:divBdr>
        <w:top w:val="none" w:sz="0" w:space="0" w:color="auto"/>
        <w:left w:val="none" w:sz="0" w:space="0" w:color="auto"/>
        <w:bottom w:val="none" w:sz="0" w:space="0" w:color="auto"/>
        <w:right w:val="none" w:sz="0" w:space="0" w:color="auto"/>
      </w:divBdr>
    </w:div>
    <w:div w:id="920064673">
      <w:bodyDiv w:val="1"/>
      <w:marLeft w:val="0"/>
      <w:marRight w:val="0"/>
      <w:marTop w:val="0"/>
      <w:marBottom w:val="0"/>
      <w:divBdr>
        <w:top w:val="none" w:sz="0" w:space="0" w:color="auto"/>
        <w:left w:val="none" w:sz="0" w:space="0" w:color="auto"/>
        <w:bottom w:val="none" w:sz="0" w:space="0" w:color="auto"/>
        <w:right w:val="none" w:sz="0" w:space="0" w:color="auto"/>
      </w:divBdr>
    </w:div>
    <w:div w:id="932782004">
      <w:bodyDiv w:val="1"/>
      <w:marLeft w:val="0"/>
      <w:marRight w:val="0"/>
      <w:marTop w:val="0"/>
      <w:marBottom w:val="0"/>
      <w:divBdr>
        <w:top w:val="none" w:sz="0" w:space="0" w:color="auto"/>
        <w:left w:val="none" w:sz="0" w:space="0" w:color="auto"/>
        <w:bottom w:val="none" w:sz="0" w:space="0" w:color="auto"/>
        <w:right w:val="none" w:sz="0" w:space="0" w:color="auto"/>
      </w:divBdr>
    </w:div>
    <w:div w:id="964771847">
      <w:bodyDiv w:val="1"/>
      <w:marLeft w:val="0"/>
      <w:marRight w:val="0"/>
      <w:marTop w:val="0"/>
      <w:marBottom w:val="0"/>
      <w:divBdr>
        <w:top w:val="none" w:sz="0" w:space="0" w:color="auto"/>
        <w:left w:val="none" w:sz="0" w:space="0" w:color="auto"/>
        <w:bottom w:val="none" w:sz="0" w:space="0" w:color="auto"/>
        <w:right w:val="none" w:sz="0" w:space="0" w:color="auto"/>
      </w:divBdr>
    </w:div>
    <w:div w:id="966162196">
      <w:bodyDiv w:val="1"/>
      <w:marLeft w:val="0"/>
      <w:marRight w:val="0"/>
      <w:marTop w:val="0"/>
      <w:marBottom w:val="0"/>
      <w:divBdr>
        <w:top w:val="none" w:sz="0" w:space="0" w:color="auto"/>
        <w:left w:val="none" w:sz="0" w:space="0" w:color="auto"/>
        <w:bottom w:val="none" w:sz="0" w:space="0" w:color="auto"/>
        <w:right w:val="none" w:sz="0" w:space="0" w:color="auto"/>
      </w:divBdr>
    </w:div>
    <w:div w:id="968780881">
      <w:bodyDiv w:val="1"/>
      <w:marLeft w:val="0"/>
      <w:marRight w:val="0"/>
      <w:marTop w:val="0"/>
      <w:marBottom w:val="0"/>
      <w:divBdr>
        <w:top w:val="none" w:sz="0" w:space="0" w:color="auto"/>
        <w:left w:val="none" w:sz="0" w:space="0" w:color="auto"/>
        <w:bottom w:val="none" w:sz="0" w:space="0" w:color="auto"/>
        <w:right w:val="none" w:sz="0" w:space="0" w:color="auto"/>
      </w:divBdr>
    </w:div>
    <w:div w:id="971061952">
      <w:bodyDiv w:val="1"/>
      <w:marLeft w:val="0"/>
      <w:marRight w:val="0"/>
      <w:marTop w:val="0"/>
      <w:marBottom w:val="0"/>
      <w:divBdr>
        <w:top w:val="none" w:sz="0" w:space="0" w:color="auto"/>
        <w:left w:val="none" w:sz="0" w:space="0" w:color="auto"/>
        <w:bottom w:val="none" w:sz="0" w:space="0" w:color="auto"/>
        <w:right w:val="none" w:sz="0" w:space="0" w:color="auto"/>
      </w:divBdr>
    </w:div>
    <w:div w:id="979044138">
      <w:bodyDiv w:val="1"/>
      <w:marLeft w:val="0"/>
      <w:marRight w:val="0"/>
      <w:marTop w:val="0"/>
      <w:marBottom w:val="0"/>
      <w:divBdr>
        <w:top w:val="none" w:sz="0" w:space="0" w:color="auto"/>
        <w:left w:val="none" w:sz="0" w:space="0" w:color="auto"/>
        <w:bottom w:val="none" w:sz="0" w:space="0" w:color="auto"/>
        <w:right w:val="none" w:sz="0" w:space="0" w:color="auto"/>
      </w:divBdr>
    </w:div>
    <w:div w:id="993073390">
      <w:bodyDiv w:val="1"/>
      <w:marLeft w:val="0"/>
      <w:marRight w:val="0"/>
      <w:marTop w:val="0"/>
      <w:marBottom w:val="0"/>
      <w:divBdr>
        <w:top w:val="none" w:sz="0" w:space="0" w:color="auto"/>
        <w:left w:val="none" w:sz="0" w:space="0" w:color="auto"/>
        <w:bottom w:val="none" w:sz="0" w:space="0" w:color="auto"/>
        <w:right w:val="none" w:sz="0" w:space="0" w:color="auto"/>
      </w:divBdr>
    </w:div>
    <w:div w:id="1041904816">
      <w:bodyDiv w:val="1"/>
      <w:marLeft w:val="0"/>
      <w:marRight w:val="0"/>
      <w:marTop w:val="0"/>
      <w:marBottom w:val="0"/>
      <w:divBdr>
        <w:top w:val="none" w:sz="0" w:space="0" w:color="auto"/>
        <w:left w:val="none" w:sz="0" w:space="0" w:color="auto"/>
        <w:bottom w:val="none" w:sz="0" w:space="0" w:color="auto"/>
        <w:right w:val="none" w:sz="0" w:space="0" w:color="auto"/>
      </w:divBdr>
      <w:divsChild>
        <w:div w:id="1574119572">
          <w:marLeft w:val="0"/>
          <w:marRight w:val="0"/>
          <w:marTop w:val="0"/>
          <w:marBottom w:val="0"/>
          <w:divBdr>
            <w:top w:val="none" w:sz="0" w:space="0" w:color="auto"/>
            <w:left w:val="none" w:sz="0" w:space="0" w:color="auto"/>
            <w:bottom w:val="none" w:sz="0" w:space="0" w:color="auto"/>
            <w:right w:val="none" w:sz="0" w:space="0" w:color="auto"/>
          </w:divBdr>
        </w:div>
      </w:divsChild>
    </w:div>
    <w:div w:id="1067536343">
      <w:bodyDiv w:val="1"/>
      <w:marLeft w:val="0"/>
      <w:marRight w:val="0"/>
      <w:marTop w:val="0"/>
      <w:marBottom w:val="0"/>
      <w:divBdr>
        <w:top w:val="none" w:sz="0" w:space="0" w:color="auto"/>
        <w:left w:val="none" w:sz="0" w:space="0" w:color="auto"/>
        <w:bottom w:val="none" w:sz="0" w:space="0" w:color="auto"/>
        <w:right w:val="none" w:sz="0" w:space="0" w:color="auto"/>
      </w:divBdr>
    </w:div>
    <w:div w:id="1083530377">
      <w:bodyDiv w:val="1"/>
      <w:marLeft w:val="0"/>
      <w:marRight w:val="0"/>
      <w:marTop w:val="0"/>
      <w:marBottom w:val="0"/>
      <w:divBdr>
        <w:top w:val="none" w:sz="0" w:space="0" w:color="auto"/>
        <w:left w:val="none" w:sz="0" w:space="0" w:color="auto"/>
        <w:bottom w:val="none" w:sz="0" w:space="0" w:color="auto"/>
        <w:right w:val="none" w:sz="0" w:space="0" w:color="auto"/>
      </w:divBdr>
    </w:div>
    <w:div w:id="1083644115">
      <w:bodyDiv w:val="1"/>
      <w:marLeft w:val="0"/>
      <w:marRight w:val="0"/>
      <w:marTop w:val="0"/>
      <w:marBottom w:val="0"/>
      <w:divBdr>
        <w:top w:val="none" w:sz="0" w:space="0" w:color="auto"/>
        <w:left w:val="none" w:sz="0" w:space="0" w:color="auto"/>
        <w:bottom w:val="none" w:sz="0" w:space="0" w:color="auto"/>
        <w:right w:val="none" w:sz="0" w:space="0" w:color="auto"/>
      </w:divBdr>
    </w:div>
    <w:div w:id="1090389872">
      <w:bodyDiv w:val="1"/>
      <w:marLeft w:val="0"/>
      <w:marRight w:val="0"/>
      <w:marTop w:val="0"/>
      <w:marBottom w:val="0"/>
      <w:divBdr>
        <w:top w:val="none" w:sz="0" w:space="0" w:color="auto"/>
        <w:left w:val="none" w:sz="0" w:space="0" w:color="auto"/>
        <w:bottom w:val="none" w:sz="0" w:space="0" w:color="auto"/>
        <w:right w:val="none" w:sz="0" w:space="0" w:color="auto"/>
      </w:divBdr>
    </w:div>
    <w:div w:id="1158611665">
      <w:bodyDiv w:val="1"/>
      <w:marLeft w:val="0"/>
      <w:marRight w:val="0"/>
      <w:marTop w:val="0"/>
      <w:marBottom w:val="0"/>
      <w:divBdr>
        <w:top w:val="none" w:sz="0" w:space="0" w:color="auto"/>
        <w:left w:val="none" w:sz="0" w:space="0" w:color="auto"/>
        <w:bottom w:val="none" w:sz="0" w:space="0" w:color="auto"/>
        <w:right w:val="none" w:sz="0" w:space="0" w:color="auto"/>
      </w:divBdr>
    </w:div>
    <w:div w:id="1169517841">
      <w:bodyDiv w:val="1"/>
      <w:marLeft w:val="0"/>
      <w:marRight w:val="0"/>
      <w:marTop w:val="0"/>
      <w:marBottom w:val="0"/>
      <w:divBdr>
        <w:top w:val="none" w:sz="0" w:space="0" w:color="auto"/>
        <w:left w:val="none" w:sz="0" w:space="0" w:color="auto"/>
        <w:bottom w:val="none" w:sz="0" w:space="0" w:color="auto"/>
        <w:right w:val="none" w:sz="0" w:space="0" w:color="auto"/>
      </w:divBdr>
    </w:div>
    <w:div w:id="1177232203">
      <w:bodyDiv w:val="1"/>
      <w:marLeft w:val="0"/>
      <w:marRight w:val="0"/>
      <w:marTop w:val="0"/>
      <w:marBottom w:val="0"/>
      <w:divBdr>
        <w:top w:val="none" w:sz="0" w:space="0" w:color="auto"/>
        <w:left w:val="none" w:sz="0" w:space="0" w:color="auto"/>
        <w:bottom w:val="none" w:sz="0" w:space="0" w:color="auto"/>
        <w:right w:val="none" w:sz="0" w:space="0" w:color="auto"/>
      </w:divBdr>
    </w:div>
    <w:div w:id="1215308262">
      <w:bodyDiv w:val="1"/>
      <w:marLeft w:val="0"/>
      <w:marRight w:val="0"/>
      <w:marTop w:val="0"/>
      <w:marBottom w:val="0"/>
      <w:divBdr>
        <w:top w:val="none" w:sz="0" w:space="0" w:color="auto"/>
        <w:left w:val="none" w:sz="0" w:space="0" w:color="auto"/>
        <w:bottom w:val="none" w:sz="0" w:space="0" w:color="auto"/>
        <w:right w:val="none" w:sz="0" w:space="0" w:color="auto"/>
      </w:divBdr>
    </w:div>
    <w:div w:id="1215430759">
      <w:bodyDiv w:val="1"/>
      <w:marLeft w:val="0"/>
      <w:marRight w:val="0"/>
      <w:marTop w:val="0"/>
      <w:marBottom w:val="0"/>
      <w:divBdr>
        <w:top w:val="none" w:sz="0" w:space="0" w:color="auto"/>
        <w:left w:val="none" w:sz="0" w:space="0" w:color="auto"/>
        <w:bottom w:val="none" w:sz="0" w:space="0" w:color="auto"/>
        <w:right w:val="none" w:sz="0" w:space="0" w:color="auto"/>
      </w:divBdr>
    </w:div>
    <w:div w:id="1226795334">
      <w:bodyDiv w:val="1"/>
      <w:marLeft w:val="0"/>
      <w:marRight w:val="0"/>
      <w:marTop w:val="0"/>
      <w:marBottom w:val="0"/>
      <w:divBdr>
        <w:top w:val="none" w:sz="0" w:space="0" w:color="auto"/>
        <w:left w:val="none" w:sz="0" w:space="0" w:color="auto"/>
        <w:bottom w:val="none" w:sz="0" w:space="0" w:color="auto"/>
        <w:right w:val="none" w:sz="0" w:space="0" w:color="auto"/>
      </w:divBdr>
    </w:div>
    <w:div w:id="1232034668">
      <w:bodyDiv w:val="1"/>
      <w:marLeft w:val="0"/>
      <w:marRight w:val="0"/>
      <w:marTop w:val="0"/>
      <w:marBottom w:val="0"/>
      <w:divBdr>
        <w:top w:val="none" w:sz="0" w:space="0" w:color="auto"/>
        <w:left w:val="none" w:sz="0" w:space="0" w:color="auto"/>
        <w:bottom w:val="none" w:sz="0" w:space="0" w:color="auto"/>
        <w:right w:val="none" w:sz="0" w:space="0" w:color="auto"/>
      </w:divBdr>
    </w:div>
    <w:div w:id="1264919158">
      <w:bodyDiv w:val="1"/>
      <w:marLeft w:val="0"/>
      <w:marRight w:val="0"/>
      <w:marTop w:val="0"/>
      <w:marBottom w:val="0"/>
      <w:divBdr>
        <w:top w:val="none" w:sz="0" w:space="0" w:color="auto"/>
        <w:left w:val="none" w:sz="0" w:space="0" w:color="auto"/>
        <w:bottom w:val="none" w:sz="0" w:space="0" w:color="auto"/>
        <w:right w:val="none" w:sz="0" w:space="0" w:color="auto"/>
      </w:divBdr>
    </w:div>
    <w:div w:id="1273979123">
      <w:bodyDiv w:val="1"/>
      <w:marLeft w:val="0"/>
      <w:marRight w:val="0"/>
      <w:marTop w:val="0"/>
      <w:marBottom w:val="0"/>
      <w:divBdr>
        <w:top w:val="none" w:sz="0" w:space="0" w:color="auto"/>
        <w:left w:val="none" w:sz="0" w:space="0" w:color="auto"/>
        <w:bottom w:val="none" w:sz="0" w:space="0" w:color="auto"/>
        <w:right w:val="none" w:sz="0" w:space="0" w:color="auto"/>
      </w:divBdr>
    </w:div>
    <w:div w:id="1277057223">
      <w:bodyDiv w:val="1"/>
      <w:marLeft w:val="0"/>
      <w:marRight w:val="0"/>
      <w:marTop w:val="0"/>
      <w:marBottom w:val="0"/>
      <w:divBdr>
        <w:top w:val="none" w:sz="0" w:space="0" w:color="auto"/>
        <w:left w:val="none" w:sz="0" w:space="0" w:color="auto"/>
        <w:bottom w:val="none" w:sz="0" w:space="0" w:color="auto"/>
        <w:right w:val="none" w:sz="0" w:space="0" w:color="auto"/>
      </w:divBdr>
    </w:div>
    <w:div w:id="1289825265">
      <w:bodyDiv w:val="1"/>
      <w:marLeft w:val="0"/>
      <w:marRight w:val="0"/>
      <w:marTop w:val="0"/>
      <w:marBottom w:val="0"/>
      <w:divBdr>
        <w:top w:val="none" w:sz="0" w:space="0" w:color="auto"/>
        <w:left w:val="none" w:sz="0" w:space="0" w:color="auto"/>
        <w:bottom w:val="none" w:sz="0" w:space="0" w:color="auto"/>
        <w:right w:val="none" w:sz="0" w:space="0" w:color="auto"/>
      </w:divBdr>
    </w:div>
    <w:div w:id="1292859417">
      <w:bodyDiv w:val="1"/>
      <w:marLeft w:val="0"/>
      <w:marRight w:val="0"/>
      <w:marTop w:val="0"/>
      <w:marBottom w:val="0"/>
      <w:divBdr>
        <w:top w:val="none" w:sz="0" w:space="0" w:color="auto"/>
        <w:left w:val="none" w:sz="0" w:space="0" w:color="auto"/>
        <w:bottom w:val="none" w:sz="0" w:space="0" w:color="auto"/>
        <w:right w:val="none" w:sz="0" w:space="0" w:color="auto"/>
      </w:divBdr>
    </w:div>
    <w:div w:id="1303123051">
      <w:bodyDiv w:val="1"/>
      <w:marLeft w:val="0"/>
      <w:marRight w:val="0"/>
      <w:marTop w:val="0"/>
      <w:marBottom w:val="0"/>
      <w:divBdr>
        <w:top w:val="none" w:sz="0" w:space="0" w:color="auto"/>
        <w:left w:val="none" w:sz="0" w:space="0" w:color="auto"/>
        <w:bottom w:val="none" w:sz="0" w:space="0" w:color="auto"/>
        <w:right w:val="none" w:sz="0" w:space="0" w:color="auto"/>
      </w:divBdr>
    </w:div>
    <w:div w:id="1311205047">
      <w:bodyDiv w:val="1"/>
      <w:marLeft w:val="0"/>
      <w:marRight w:val="0"/>
      <w:marTop w:val="0"/>
      <w:marBottom w:val="0"/>
      <w:divBdr>
        <w:top w:val="none" w:sz="0" w:space="0" w:color="auto"/>
        <w:left w:val="none" w:sz="0" w:space="0" w:color="auto"/>
        <w:bottom w:val="none" w:sz="0" w:space="0" w:color="auto"/>
        <w:right w:val="none" w:sz="0" w:space="0" w:color="auto"/>
      </w:divBdr>
    </w:div>
    <w:div w:id="1316840694">
      <w:bodyDiv w:val="1"/>
      <w:marLeft w:val="0"/>
      <w:marRight w:val="0"/>
      <w:marTop w:val="0"/>
      <w:marBottom w:val="0"/>
      <w:divBdr>
        <w:top w:val="none" w:sz="0" w:space="0" w:color="auto"/>
        <w:left w:val="none" w:sz="0" w:space="0" w:color="auto"/>
        <w:bottom w:val="none" w:sz="0" w:space="0" w:color="auto"/>
        <w:right w:val="none" w:sz="0" w:space="0" w:color="auto"/>
      </w:divBdr>
    </w:div>
    <w:div w:id="1320889055">
      <w:bodyDiv w:val="1"/>
      <w:marLeft w:val="0"/>
      <w:marRight w:val="0"/>
      <w:marTop w:val="0"/>
      <w:marBottom w:val="0"/>
      <w:divBdr>
        <w:top w:val="none" w:sz="0" w:space="0" w:color="auto"/>
        <w:left w:val="none" w:sz="0" w:space="0" w:color="auto"/>
        <w:bottom w:val="none" w:sz="0" w:space="0" w:color="auto"/>
        <w:right w:val="none" w:sz="0" w:space="0" w:color="auto"/>
      </w:divBdr>
    </w:div>
    <w:div w:id="1322539655">
      <w:bodyDiv w:val="1"/>
      <w:marLeft w:val="0"/>
      <w:marRight w:val="0"/>
      <w:marTop w:val="0"/>
      <w:marBottom w:val="0"/>
      <w:divBdr>
        <w:top w:val="none" w:sz="0" w:space="0" w:color="auto"/>
        <w:left w:val="none" w:sz="0" w:space="0" w:color="auto"/>
        <w:bottom w:val="none" w:sz="0" w:space="0" w:color="auto"/>
        <w:right w:val="none" w:sz="0" w:space="0" w:color="auto"/>
      </w:divBdr>
    </w:div>
    <w:div w:id="1334065042">
      <w:bodyDiv w:val="1"/>
      <w:marLeft w:val="0"/>
      <w:marRight w:val="0"/>
      <w:marTop w:val="0"/>
      <w:marBottom w:val="0"/>
      <w:divBdr>
        <w:top w:val="none" w:sz="0" w:space="0" w:color="auto"/>
        <w:left w:val="none" w:sz="0" w:space="0" w:color="auto"/>
        <w:bottom w:val="none" w:sz="0" w:space="0" w:color="auto"/>
        <w:right w:val="none" w:sz="0" w:space="0" w:color="auto"/>
      </w:divBdr>
    </w:div>
    <w:div w:id="1335718442">
      <w:bodyDiv w:val="1"/>
      <w:marLeft w:val="0"/>
      <w:marRight w:val="0"/>
      <w:marTop w:val="0"/>
      <w:marBottom w:val="0"/>
      <w:divBdr>
        <w:top w:val="none" w:sz="0" w:space="0" w:color="auto"/>
        <w:left w:val="none" w:sz="0" w:space="0" w:color="auto"/>
        <w:bottom w:val="none" w:sz="0" w:space="0" w:color="auto"/>
        <w:right w:val="none" w:sz="0" w:space="0" w:color="auto"/>
      </w:divBdr>
    </w:div>
    <w:div w:id="1336685807">
      <w:bodyDiv w:val="1"/>
      <w:marLeft w:val="0"/>
      <w:marRight w:val="0"/>
      <w:marTop w:val="0"/>
      <w:marBottom w:val="0"/>
      <w:divBdr>
        <w:top w:val="none" w:sz="0" w:space="0" w:color="auto"/>
        <w:left w:val="none" w:sz="0" w:space="0" w:color="auto"/>
        <w:bottom w:val="none" w:sz="0" w:space="0" w:color="auto"/>
        <w:right w:val="none" w:sz="0" w:space="0" w:color="auto"/>
      </w:divBdr>
    </w:div>
    <w:div w:id="1351183714">
      <w:bodyDiv w:val="1"/>
      <w:marLeft w:val="0"/>
      <w:marRight w:val="0"/>
      <w:marTop w:val="0"/>
      <w:marBottom w:val="0"/>
      <w:divBdr>
        <w:top w:val="none" w:sz="0" w:space="0" w:color="auto"/>
        <w:left w:val="none" w:sz="0" w:space="0" w:color="auto"/>
        <w:bottom w:val="none" w:sz="0" w:space="0" w:color="auto"/>
        <w:right w:val="none" w:sz="0" w:space="0" w:color="auto"/>
      </w:divBdr>
    </w:div>
    <w:div w:id="1354039427">
      <w:bodyDiv w:val="1"/>
      <w:marLeft w:val="0"/>
      <w:marRight w:val="0"/>
      <w:marTop w:val="0"/>
      <w:marBottom w:val="0"/>
      <w:divBdr>
        <w:top w:val="none" w:sz="0" w:space="0" w:color="auto"/>
        <w:left w:val="none" w:sz="0" w:space="0" w:color="auto"/>
        <w:bottom w:val="none" w:sz="0" w:space="0" w:color="auto"/>
        <w:right w:val="none" w:sz="0" w:space="0" w:color="auto"/>
      </w:divBdr>
    </w:div>
    <w:div w:id="1365061151">
      <w:bodyDiv w:val="1"/>
      <w:marLeft w:val="0"/>
      <w:marRight w:val="0"/>
      <w:marTop w:val="0"/>
      <w:marBottom w:val="0"/>
      <w:divBdr>
        <w:top w:val="none" w:sz="0" w:space="0" w:color="auto"/>
        <w:left w:val="none" w:sz="0" w:space="0" w:color="auto"/>
        <w:bottom w:val="none" w:sz="0" w:space="0" w:color="auto"/>
        <w:right w:val="none" w:sz="0" w:space="0" w:color="auto"/>
      </w:divBdr>
    </w:div>
    <w:div w:id="1369837890">
      <w:bodyDiv w:val="1"/>
      <w:marLeft w:val="0"/>
      <w:marRight w:val="0"/>
      <w:marTop w:val="0"/>
      <w:marBottom w:val="0"/>
      <w:divBdr>
        <w:top w:val="none" w:sz="0" w:space="0" w:color="auto"/>
        <w:left w:val="none" w:sz="0" w:space="0" w:color="auto"/>
        <w:bottom w:val="none" w:sz="0" w:space="0" w:color="auto"/>
        <w:right w:val="none" w:sz="0" w:space="0" w:color="auto"/>
      </w:divBdr>
    </w:div>
    <w:div w:id="1372612256">
      <w:bodyDiv w:val="1"/>
      <w:marLeft w:val="0"/>
      <w:marRight w:val="0"/>
      <w:marTop w:val="0"/>
      <w:marBottom w:val="0"/>
      <w:divBdr>
        <w:top w:val="none" w:sz="0" w:space="0" w:color="auto"/>
        <w:left w:val="none" w:sz="0" w:space="0" w:color="auto"/>
        <w:bottom w:val="none" w:sz="0" w:space="0" w:color="auto"/>
        <w:right w:val="none" w:sz="0" w:space="0" w:color="auto"/>
      </w:divBdr>
    </w:div>
    <w:div w:id="1397121007">
      <w:bodyDiv w:val="1"/>
      <w:marLeft w:val="0"/>
      <w:marRight w:val="0"/>
      <w:marTop w:val="0"/>
      <w:marBottom w:val="0"/>
      <w:divBdr>
        <w:top w:val="none" w:sz="0" w:space="0" w:color="auto"/>
        <w:left w:val="none" w:sz="0" w:space="0" w:color="auto"/>
        <w:bottom w:val="none" w:sz="0" w:space="0" w:color="auto"/>
        <w:right w:val="none" w:sz="0" w:space="0" w:color="auto"/>
      </w:divBdr>
    </w:div>
    <w:div w:id="1399356879">
      <w:bodyDiv w:val="1"/>
      <w:marLeft w:val="0"/>
      <w:marRight w:val="0"/>
      <w:marTop w:val="0"/>
      <w:marBottom w:val="0"/>
      <w:divBdr>
        <w:top w:val="none" w:sz="0" w:space="0" w:color="auto"/>
        <w:left w:val="none" w:sz="0" w:space="0" w:color="auto"/>
        <w:bottom w:val="none" w:sz="0" w:space="0" w:color="auto"/>
        <w:right w:val="none" w:sz="0" w:space="0" w:color="auto"/>
      </w:divBdr>
      <w:divsChild>
        <w:div w:id="1190992002">
          <w:marLeft w:val="0"/>
          <w:marRight w:val="0"/>
          <w:marTop w:val="0"/>
          <w:marBottom w:val="0"/>
          <w:divBdr>
            <w:top w:val="none" w:sz="0" w:space="0" w:color="auto"/>
            <w:left w:val="none" w:sz="0" w:space="0" w:color="auto"/>
            <w:bottom w:val="none" w:sz="0" w:space="0" w:color="auto"/>
            <w:right w:val="none" w:sz="0" w:space="0" w:color="auto"/>
          </w:divBdr>
        </w:div>
      </w:divsChild>
    </w:div>
    <w:div w:id="1435438890">
      <w:bodyDiv w:val="1"/>
      <w:marLeft w:val="0"/>
      <w:marRight w:val="0"/>
      <w:marTop w:val="0"/>
      <w:marBottom w:val="0"/>
      <w:divBdr>
        <w:top w:val="none" w:sz="0" w:space="0" w:color="auto"/>
        <w:left w:val="none" w:sz="0" w:space="0" w:color="auto"/>
        <w:bottom w:val="none" w:sz="0" w:space="0" w:color="auto"/>
        <w:right w:val="none" w:sz="0" w:space="0" w:color="auto"/>
      </w:divBdr>
    </w:div>
    <w:div w:id="1453012836">
      <w:bodyDiv w:val="1"/>
      <w:marLeft w:val="0"/>
      <w:marRight w:val="0"/>
      <w:marTop w:val="0"/>
      <w:marBottom w:val="0"/>
      <w:divBdr>
        <w:top w:val="none" w:sz="0" w:space="0" w:color="auto"/>
        <w:left w:val="none" w:sz="0" w:space="0" w:color="auto"/>
        <w:bottom w:val="none" w:sz="0" w:space="0" w:color="auto"/>
        <w:right w:val="none" w:sz="0" w:space="0" w:color="auto"/>
      </w:divBdr>
    </w:div>
    <w:div w:id="1460877075">
      <w:bodyDiv w:val="1"/>
      <w:marLeft w:val="0"/>
      <w:marRight w:val="0"/>
      <w:marTop w:val="0"/>
      <w:marBottom w:val="0"/>
      <w:divBdr>
        <w:top w:val="none" w:sz="0" w:space="0" w:color="auto"/>
        <w:left w:val="none" w:sz="0" w:space="0" w:color="auto"/>
        <w:bottom w:val="none" w:sz="0" w:space="0" w:color="auto"/>
        <w:right w:val="none" w:sz="0" w:space="0" w:color="auto"/>
      </w:divBdr>
    </w:div>
    <w:div w:id="1470366592">
      <w:bodyDiv w:val="1"/>
      <w:marLeft w:val="0"/>
      <w:marRight w:val="0"/>
      <w:marTop w:val="0"/>
      <w:marBottom w:val="0"/>
      <w:divBdr>
        <w:top w:val="none" w:sz="0" w:space="0" w:color="auto"/>
        <w:left w:val="none" w:sz="0" w:space="0" w:color="auto"/>
        <w:bottom w:val="none" w:sz="0" w:space="0" w:color="auto"/>
        <w:right w:val="none" w:sz="0" w:space="0" w:color="auto"/>
      </w:divBdr>
    </w:div>
    <w:div w:id="1501192851">
      <w:bodyDiv w:val="1"/>
      <w:marLeft w:val="0"/>
      <w:marRight w:val="0"/>
      <w:marTop w:val="0"/>
      <w:marBottom w:val="0"/>
      <w:divBdr>
        <w:top w:val="none" w:sz="0" w:space="0" w:color="auto"/>
        <w:left w:val="none" w:sz="0" w:space="0" w:color="auto"/>
        <w:bottom w:val="none" w:sz="0" w:space="0" w:color="auto"/>
        <w:right w:val="none" w:sz="0" w:space="0" w:color="auto"/>
      </w:divBdr>
    </w:div>
    <w:div w:id="1541891913">
      <w:bodyDiv w:val="1"/>
      <w:marLeft w:val="0"/>
      <w:marRight w:val="0"/>
      <w:marTop w:val="0"/>
      <w:marBottom w:val="0"/>
      <w:divBdr>
        <w:top w:val="none" w:sz="0" w:space="0" w:color="auto"/>
        <w:left w:val="none" w:sz="0" w:space="0" w:color="auto"/>
        <w:bottom w:val="none" w:sz="0" w:space="0" w:color="auto"/>
        <w:right w:val="none" w:sz="0" w:space="0" w:color="auto"/>
      </w:divBdr>
    </w:div>
    <w:div w:id="1555191780">
      <w:bodyDiv w:val="1"/>
      <w:marLeft w:val="0"/>
      <w:marRight w:val="0"/>
      <w:marTop w:val="0"/>
      <w:marBottom w:val="0"/>
      <w:divBdr>
        <w:top w:val="none" w:sz="0" w:space="0" w:color="auto"/>
        <w:left w:val="none" w:sz="0" w:space="0" w:color="auto"/>
        <w:bottom w:val="none" w:sz="0" w:space="0" w:color="auto"/>
        <w:right w:val="none" w:sz="0" w:space="0" w:color="auto"/>
      </w:divBdr>
    </w:div>
    <w:div w:id="1560554023">
      <w:bodyDiv w:val="1"/>
      <w:marLeft w:val="0"/>
      <w:marRight w:val="0"/>
      <w:marTop w:val="0"/>
      <w:marBottom w:val="0"/>
      <w:divBdr>
        <w:top w:val="none" w:sz="0" w:space="0" w:color="auto"/>
        <w:left w:val="none" w:sz="0" w:space="0" w:color="auto"/>
        <w:bottom w:val="none" w:sz="0" w:space="0" w:color="auto"/>
        <w:right w:val="none" w:sz="0" w:space="0" w:color="auto"/>
      </w:divBdr>
    </w:div>
    <w:div w:id="1570143688">
      <w:bodyDiv w:val="1"/>
      <w:marLeft w:val="0"/>
      <w:marRight w:val="0"/>
      <w:marTop w:val="0"/>
      <w:marBottom w:val="0"/>
      <w:divBdr>
        <w:top w:val="none" w:sz="0" w:space="0" w:color="auto"/>
        <w:left w:val="none" w:sz="0" w:space="0" w:color="auto"/>
        <w:bottom w:val="none" w:sz="0" w:space="0" w:color="auto"/>
        <w:right w:val="none" w:sz="0" w:space="0" w:color="auto"/>
      </w:divBdr>
    </w:div>
    <w:div w:id="1590653663">
      <w:bodyDiv w:val="1"/>
      <w:marLeft w:val="0"/>
      <w:marRight w:val="0"/>
      <w:marTop w:val="0"/>
      <w:marBottom w:val="0"/>
      <w:divBdr>
        <w:top w:val="none" w:sz="0" w:space="0" w:color="auto"/>
        <w:left w:val="none" w:sz="0" w:space="0" w:color="auto"/>
        <w:bottom w:val="none" w:sz="0" w:space="0" w:color="auto"/>
        <w:right w:val="none" w:sz="0" w:space="0" w:color="auto"/>
      </w:divBdr>
    </w:div>
    <w:div w:id="1617256418">
      <w:bodyDiv w:val="1"/>
      <w:marLeft w:val="0"/>
      <w:marRight w:val="0"/>
      <w:marTop w:val="0"/>
      <w:marBottom w:val="0"/>
      <w:divBdr>
        <w:top w:val="none" w:sz="0" w:space="0" w:color="auto"/>
        <w:left w:val="none" w:sz="0" w:space="0" w:color="auto"/>
        <w:bottom w:val="none" w:sz="0" w:space="0" w:color="auto"/>
        <w:right w:val="none" w:sz="0" w:space="0" w:color="auto"/>
      </w:divBdr>
    </w:div>
    <w:div w:id="1625429471">
      <w:bodyDiv w:val="1"/>
      <w:marLeft w:val="0"/>
      <w:marRight w:val="0"/>
      <w:marTop w:val="0"/>
      <w:marBottom w:val="0"/>
      <w:divBdr>
        <w:top w:val="none" w:sz="0" w:space="0" w:color="auto"/>
        <w:left w:val="none" w:sz="0" w:space="0" w:color="auto"/>
        <w:bottom w:val="none" w:sz="0" w:space="0" w:color="auto"/>
        <w:right w:val="none" w:sz="0" w:space="0" w:color="auto"/>
      </w:divBdr>
    </w:div>
    <w:div w:id="1637488552">
      <w:bodyDiv w:val="1"/>
      <w:marLeft w:val="0"/>
      <w:marRight w:val="0"/>
      <w:marTop w:val="0"/>
      <w:marBottom w:val="0"/>
      <w:divBdr>
        <w:top w:val="none" w:sz="0" w:space="0" w:color="auto"/>
        <w:left w:val="none" w:sz="0" w:space="0" w:color="auto"/>
        <w:bottom w:val="none" w:sz="0" w:space="0" w:color="auto"/>
        <w:right w:val="none" w:sz="0" w:space="0" w:color="auto"/>
      </w:divBdr>
    </w:div>
    <w:div w:id="1641030904">
      <w:bodyDiv w:val="1"/>
      <w:marLeft w:val="0"/>
      <w:marRight w:val="0"/>
      <w:marTop w:val="0"/>
      <w:marBottom w:val="0"/>
      <w:divBdr>
        <w:top w:val="none" w:sz="0" w:space="0" w:color="auto"/>
        <w:left w:val="none" w:sz="0" w:space="0" w:color="auto"/>
        <w:bottom w:val="none" w:sz="0" w:space="0" w:color="auto"/>
        <w:right w:val="none" w:sz="0" w:space="0" w:color="auto"/>
      </w:divBdr>
    </w:div>
    <w:div w:id="1657539012">
      <w:bodyDiv w:val="1"/>
      <w:marLeft w:val="0"/>
      <w:marRight w:val="0"/>
      <w:marTop w:val="0"/>
      <w:marBottom w:val="0"/>
      <w:divBdr>
        <w:top w:val="none" w:sz="0" w:space="0" w:color="auto"/>
        <w:left w:val="none" w:sz="0" w:space="0" w:color="auto"/>
        <w:bottom w:val="none" w:sz="0" w:space="0" w:color="auto"/>
        <w:right w:val="none" w:sz="0" w:space="0" w:color="auto"/>
      </w:divBdr>
    </w:div>
    <w:div w:id="1669870504">
      <w:bodyDiv w:val="1"/>
      <w:marLeft w:val="0"/>
      <w:marRight w:val="0"/>
      <w:marTop w:val="0"/>
      <w:marBottom w:val="0"/>
      <w:divBdr>
        <w:top w:val="none" w:sz="0" w:space="0" w:color="auto"/>
        <w:left w:val="none" w:sz="0" w:space="0" w:color="auto"/>
        <w:bottom w:val="none" w:sz="0" w:space="0" w:color="auto"/>
        <w:right w:val="none" w:sz="0" w:space="0" w:color="auto"/>
      </w:divBdr>
    </w:div>
    <w:div w:id="1698114783">
      <w:bodyDiv w:val="1"/>
      <w:marLeft w:val="0"/>
      <w:marRight w:val="0"/>
      <w:marTop w:val="0"/>
      <w:marBottom w:val="0"/>
      <w:divBdr>
        <w:top w:val="none" w:sz="0" w:space="0" w:color="auto"/>
        <w:left w:val="none" w:sz="0" w:space="0" w:color="auto"/>
        <w:bottom w:val="none" w:sz="0" w:space="0" w:color="auto"/>
        <w:right w:val="none" w:sz="0" w:space="0" w:color="auto"/>
      </w:divBdr>
    </w:div>
    <w:div w:id="1707826827">
      <w:bodyDiv w:val="1"/>
      <w:marLeft w:val="0"/>
      <w:marRight w:val="0"/>
      <w:marTop w:val="0"/>
      <w:marBottom w:val="0"/>
      <w:divBdr>
        <w:top w:val="none" w:sz="0" w:space="0" w:color="auto"/>
        <w:left w:val="none" w:sz="0" w:space="0" w:color="auto"/>
        <w:bottom w:val="none" w:sz="0" w:space="0" w:color="auto"/>
        <w:right w:val="none" w:sz="0" w:space="0" w:color="auto"/>
      </w:divBdr>
    </w:div>
    <w:div w:id="1709990439">
      <w:bodyDiv w:val="1"/>
      <w:marLeft w:val="0"/>
      <w:marRight w:val="0"/>
      <w:marTop w:val="0"/>
      <w:marBottom w:val="0"/>
      <w:divBdr>
        <w:top w:val="none" w:sz="0" w:space="0" w:color="auto"/>
        <w:left w:val="none" w:sz="0" w:space="0" w:color="auto"/>
        <w:bottom w:val="none" w:sz="0" w:space="0" w:color="auto"/>
        <w:right w:val="none" w:sz="0" w:space="0" w:color="auto"/>
      </w:divBdr>
    </w:div>
    <w:div w:id="1710689043">
      <w:bodyDiv w:val="1"/>
      <w:marLeft w:val="0"/>
      <w:marRight w:val="0"/>
      <w:marTop w:val="0"/>
      <w:marBottom w:val="0"/>
      <w:divBdr>
        <w:top w:val="none" w:sz="0" w:space="0" w:color="auto"/>
        <w:left w:val="none" w:sz="0" w:space="0" w:color="auto"/>
        <w:bottom w:val="none" w:sz="0" w:space="0" w:color="auto"/>
        <w:right w:val="none" w:sz="0" w:space="0" w:color="auto"/>
      </w:divBdr>
    </w:div>
    <w:div w:id="1713964349">
      <w:bodyDiv w:val="1"/>
      <w:marLeft w:val="0"/>
      <w:marRight w:val="0"/>
      <w:marTop w:val="0"/>
      <w:marBottom w:val="0"/>
      <w:divBdr>
        <w:top w:val="none" w:sz="0" w:space="0" w:color="auto"/>
        <w:left w:val="none" w:sz="0" w:space="0" w:color="auto"/>
        <w:bottom w:val="none" w:sz="0" w:space="0" w:color="auto"/>
        <w:right w:val="none" w:sz="0" w:space="0" w:color="auto"/>
      </w:divBdr>
    </w:div>
    <w:div w:id="1720517006">
      <w:bodyDiv w:val="1"/>
      <w:marLeft w:val="0"/>
      <w:marRight w:val="0"/>
      <w:marTop w:val="0"/>
      <w:marBottom w:val="0"/>
      <w:divBdr>
        <w:top w:val="none" w:sz="0" w:space="0" w:color="auto"/>
        <w:left w:val="none" w:sz="0" w:space="0" w:color="auto"/>
        <w:bottom w:val="none" w:sz="0" w:space="0" w:color="auto"/>
        <w:right w:val="none" w:sz="0" w:space="0" w:color="auto"/>
      </w:divBdr>
    </w:div>
    <w:div w:id="1726755252">
      <w:bodyDiv w:val="1"/>
      <w:marLeft w:val="0"/>
      <w:marRight w:val="0"/>
      <w:marTop w:val="0"/>
      <w:marBottom w:val="0"/>
      <w:divBdr>
        <w:top w:val="none" w:sz="0" w:space="0" w:color="auto"/>
        <w:left w:val="none" w:sz="0" w:space="0" w:color="auto"/>
        <w:bottom w:val="none" w:sz="0" w:space="0" w:color="auto"/>
        <w:right w:val="none" w:sz="0" w:space="0" w:color="auto"/>
      </w:divBdr>
    </w:div>
    <w:div w:id="1734161621">
      <w:bodyDiv w:val="1"/>
      <w:marLeft w:val="0"/>
      <w:marRight w:val="0"/>
      <w:marTop w:val="0"/>
      <w:marBottom w:val="0"/>
      <w:divBdr>
        <w:top w:val="none" w:sz="0" w:space="0" w:color="auto"/>
        <w:left w:val="none" w:sz="0" w:space="0" w:color="auto"/>
        <w:bottom w:val="none" w:sz="0" w:space="0" w:color="auto"/>
        <w:right w:val="none" w:sz="0" w:space="0" w:color="auto"/>
      </w:divBdr>
    </w:div>
    <w:div w:id="1773742863">
      <w:bodyDiv w:val="1"/>
      <w:marLeft w:val="0"/>
      <w:marRight w:val="0"/>
      <w:marTop w:val="0"/>
      <w:marBottom w:val="0"/>
      <w:divBdr>
        <w:top w:val="none" w:sz="0" w:space="0" w:color="auto"/>
        <w:left w:val="none" w:sz="0" w:space="0" w:color="auto"/>
        <w:bottom w:val="none" w:sz="0" w:space="0" w:color="auto"/>
        <w:right w:val="none" w:sz="0" w:space="0" w:color="auto"/>
      </w:divBdr>
    </w:div>
    <w:div w:id="1780905890">
      <w:bodyDiv w:val="1"/>
      <w:marLeft w:val="0"/>
      <w:marRight w:val="0"/>
      <w:marTop w:val="0"/>
      <w:marBottom w:val="0"/>
      <w:divBdr>
        <w:top w:val="none" w:sz="0" w:space="0" w:color="auto"/>
        <w:left w:val="none" w:sz="0" w:space="0" w:color="auto"/>
        <w:bottom w:val="none" w:sz="0" w:space="0" w:color="auto"/>
        <w:right w:val="none" w:sz="0" w:space="0" w:color="auto"/>
      </w:divBdr>
    </w:div>
    <w:div w:id="1785995046">
      <w:bodyDiv w:val="1"/>
      <w:marLeft w:val="0"/>
      <w:marRight w:val="0"/>
      <w:marTop w:val="0"/>
      <w:marBottom w:val="0"/>
      <w:divBdr>
        <w:top w:val="none" w:sz="0" w:space="0" w:color="auto"/>
        <w:left w:val="none" w:sz="0" w:space="0" w:color="auto"/>
        <w:bottom w:val="none" w:sz="0" w:space="0" w:color="auto"/>
        <w:right w:val="none" w:sz="0" w:space="0" w:color="auto"/>
      </w:divBdr>
    </w:div>
    <w:div w:id="1801877147">
      <w:bodyDiv w:val="1"/>
      <w:marLeft w:val="0"/>
      <w:marRight w:val="0"/>
      <w:marTop w:val="0"/>
      <w:marBottom w:val="0"/>
      <w:divBdr>
        <w:top w:val="none" w:sz="0" w:space="0" w:color="auto"/>
        <w:left w:val="none" w:sz="0" w:space="0" w:color="auto"/>
        <w:bottom w:val="none" w:sz="0" w:space="0" w:color="auto"/>
        <w:right w:val="none" w:sz="0" w:space="0" w:color="auto"/>
      </w:divBdr>
    </w:div>
    <w:div w:id="1803572677">
      <w:bodyDiv w:val="1"/>
      <w:marLeft w:val="0"/>
      <w:marRight w:val="0"/>
      <w:marTop w:val="0"/>
      <w:marBottom w:val="0"/>
      <w:divBdr>
        <w:top w:val="none" w:sz="0" w:space="0" w:color="auto"/>
        <w:left w:val="none" w:sz="0" w:space="0" w:color="auto"/>
        <w:bottom w:val="none" w:sz="0" w:space="0" w:color="auto"/>
        <w:right w:val="none" w:sz="0" w:space="0" w:color="auto"/>
      </w:divBdr>
    </w:div>
    <w:div w:id="1803885081">
      <w:bodyDiv w:val="1"/>
      <w:marLeft w:val="0"/>
      <w:marRight w:val="0"/>
      <w:marTop w:val="0"/>
      <w:marBottom w:val="0"/>
      <w:divBdr>
        <w:top w:val="none" w:sz="0" w:space="0" w:color="auto"/>
        <w:left w:val="none" w:sz="0" w:space="0" w:color="auto"/>
        <w:bottom w:val="none" w:sz="0" w:space="0" w:color="auto"/>
        <w:right w:val="none" w:sz="0" w:space="0" w:color="auto"/>
      </w:divBdr>
    </w:div>
    <w:div w:id="1818647969">
      <w:bodyDiv w:val="1"/>
      <w:marLeft w:val="0"/>
      <w:marRight w:val="0"/>
      <w:marTop w:val="0"/>
      <w:marBottom w:val="0"/>
      <w:divBdr>
        <w:top w:val="none" w:sz="0" w:space="0" w:color="auto"/>
        <w:left w:val="none" w:sz="0" w:space="0" w:color="auto"/>
        <w:bottom w:val="none" w:sz="0" w:space="0" w:color="auto"/>
        <w:right w:val="none" w:sz="0" w:space="0" w:color="auto"/>
      </w:divBdr>
    </w:div>
    <w:div w:id="1819224765">
      <w:bodyDiv w:val="1"/>
      <w:marLeft w:val="0"/>
      <w:marRight w:val="0"/>
      <w:marTop w:val="0"/>
      <w:marBottom w:val="0"/>
      <w:divBdr>
        <w:top w:val="none" w:sz="0" w:space="0" w:color="auto"/>
        <w:left w:val="none" w:sz="0" w:space="0" w:color="auto"/>
        <w:bottom w:val="none" w:sz="0" w:space="0" w:color="auto"/>
        <w:right w:val="none" w:sz="0" w:space="0" w:color="auto"/>
      </w:divBdr>
    </w:div>
    <w:div w:id="1819491541">
      <w:bodyDiv w:val="1"/>
      <w:marLeft w:val="0"/>
      <w:marRight w:val="0"/>
      <w:marTop w:val="0"/>
      <w:marBottom w:val="0"/>
      <w:divBdr>
        <w:top w:val="none" w:sz="0" w:space="0" w:color="auto"/>
        <w:left w:val="none" w:sz="0" w:space="0" w:color="auto"/>
        <w:bottom w:val="none" w:sz="0" w:space="0" w:color="auto"/>
        <w:right w:val="none" w:sz="0" w:space="0" w:color="auto"/>
      </w:divBdr>
    </w:div>
    <w:div w:id="1827284856">
      <w:bodyDiv w:val="1"/>
      <w:marLeft w:val="0"/>
      <w:marRight w:val="0"/>
      <w:marTop w:val="0"/>
      <w:marBottom w:val="0"/>
      <w:divBdr>
        <w:top w:val="none" w:sz="0" w:space="0" w:color="auto"/>
        <w:left w:val="none" w:sz="0" w:space="0" w:color="auto"/>
        <w:bottom w:val="none" w:sz="0" w:space="0" w:color="auto"/>
        <w:right w:val="none" w:sz="0" w:space="0" w:color="auto"/>
      </w:divBdr>
    </w:div>
    <w:div w:id="1854301191">
      <w:bodyDiv w:val="1"/>
      <w:marLeft w:val="0"/>
      <w:marRight w:val="0"/>
      <w:marTop w:val="0"/>
      <w:marBottom w:val="0"/>
      <w:divBdr>
        <w:top w:val="none" w:sz="0" w:space="0" w:color="auto"/>
        <w:left w:val="none" w:sz="0" w:space="0" w:color="auto"/>
        <w:bottom w:val="none" w:sz="0" w:space="0" w:color="auto"/>
        <w:right w:val="none" w:sz="0" w:space="0" w:color="auto"/>
      </w:divBdr>
    </w:div>
    <w:div w:id="1882547413">
      <w:bodyDiv w:val="1"/>
      <w:marLeft w:val="0"/>
      <w:marRight w:val="0"/>
      <w:marTop w:val="0"/>
      <w:marBottom w:val="0"/>
      <w:divBdr>
        <w:top w:val="none" w:sz="0" w:space="0" w:color="auto"/>
        <w:left w:val="none" w:sz="0" w:space="0" w:color="auto"/>
        <w:bottom w:val="none" w:sz="0" w:space="0" w:color="auto"/>
        <w:right w:val="none" w:sz="0" w:space="0" w:color="auto"/>
      </w:divBdr>
    </w:div>
    <w:div w:id="1894459738">
      <w:bodyDiv w:val="1"/>
      <w:marLeft w:val="0"/>
      <w:marRight w:val="0"/>
      <w:marTop w:val="0"/>
      <w:marBottom w:val="0"/>
      <w:divBdr>
        <w:top w:val="none" w:sz="0" w:space="0" w:color="auto"/>
        <w:left w:val="none" w:sz="0" w:space="0" w:color="auto"/>
        <w:bottom w:val="none" w:sz="0" w:space="0" w:color="auto"/>
        <w:right w:val="none" w:sz="0" w:space="0" w:color="auto"/>
      </w:divBdr>
    </w:div>
    <w:div w:id="1920020298">
      <w:bodyDiv w:val="1"/>
      <w:marLeft w:val="0"/>
      <w:marRight w:val="0"/>
      <w:marTop w:val="0"/>
      <w:marBottom w:val="0"/>
      <w:divBdr>
        <w:top w:val="none" w:sz="0" w:space="0" w:color="auto"/>
        <w:left w:val="none" w:sz="0" w:space="0" w:color="auto"/>
        <w:bottom w:val="none" w:sz="0" w:space="0" w:color="auto"/>
        <w:right w:val="none" w:sz="0" w:space="0" w:color="auto"/>
      </w:divBdr>
    </w:div>
    <w:div w:id="1930037741">
      <w:bodyDiv w:val="1"/>
      <w:marLeft w:val="0"/>
      <w:marRight w:val="0"/>
      <w:marTop w:val="0"/>
      <w:marBottom w:val="0"/>
      <w:divBdr>
        <w:top w:val="none" w:sz="0" w:space="0" w:color="auto"/>
        <w:left w:val="none" w:sz="0" w:space="0" w:color="auto"/>
        <w:bottom w:val="none" w:sz="0" w:space="0" w:color="auto"/>
        <w:right w:val="none" w:sz="0" w:space="0" w:color="auto"/>
      </w:divBdr>
    </w:div>
    <w:div w:id="1932665366">
      <w:bodyDiv w:val="1"/>
      <w:marLeft w:val="0"/>
      <w:marRight w:val="0"/>
      <w:marTop w:val="0"/>
      <w:marBottom w:val="0"/>
      <w:divBdr>
        <w:top w:val="none" w:sz="0" w:space="0" w:color="auto"/>
        <w:left w:val="none" w:sz="0" w:space="0" w:color="auto"/>
        <w:bottom w:val="none" w:sz="0" w:space="0" w:color="auto"/>
        <w:right w:val="none" w:sz="0" w:space="0" w:color="auto"/>
      </w:divBdr>
    </w:div>
    <w:div w:id="1941257088">
      <w:bodyDiv w:val="1"/>
      <w:marLeft w:val="0"/>
      <w:marRight w:val="0"/>
      <w:marTop w:val="0"/>
      <w:marBottom w:val="0"/>
      <w:divBdr>
        <w:top w:val="none" w:sz="0" w:space="0" w:color="auto"/>
        <w:left w:val="none" w:sz="0" w:space="0" w:color="auto"/>
        <w:bottom w:val="none" w:sz="0" w:space="0" w:color="auto"/>
        <w:right w:val="none" w:sz="0" w:space="0" w:color="auto"/>
      </w:divBdr>
    </w:div>
    <w:div w:id="1959142687">
      <w:bodyDiv w:val="1"/>
      <w:marLeft w:val="0"/>
      <w:marRight w:val="0"/>
      <w:marTop w:val="0"/>
      <w:marBottom w:val="0"/>
      <w:divBdr>
        <w:top w:val="none" w:sz="0" w:space="0" w:color="auto"/>
        <w:left w:val="none" w:sz="0" w:space="0" w:color="auto"/>
        <w:bottom w:val="none" w:sz="0" w:space="0" w:color="auto"/>
        <w:right w:val="none" w:sz="0" w:space="0" w:color="auto"/>
      </w:divBdr>
    </w:div>
    <w:div w:id="1967924305">
      <w:bodyDiv w:val="1"/>
      <w:marLeft w:val="0"/>
      <w:marRight w:val="0"/>
      <w:marTop w:val="0"/>
      <w:marBottom w:val="0"/>
      <w:divBdr>
        <w:top w:val="none" w:sz="0" w:space="0" w:color="auto"/>
        <w:left w:val="none" w:sz="0" w:space="0" w:color="auto"/>
        <w:bottom w:val="none" w:sz="0" w:space="0" w:color="auto"/>
        <w:right w:val="none" w:sz="0" w:space="0" w:color="auto"/>
      </w:divBdr>
    </w:div>
    <w:div w:id="1982224602">
      <w:bodyDiv w:val="1"/>
      <w:marLeft w:val="0"/>
      <w:marRight w:val="0"/>
      <w:marTop w:val="0"/>
      <w:marBottom w:val="0"/>
      <w:divBdr>
        <w:top w:val="none" w:sz="0" w:space="0" w:color="auto"/>
        <w:left w:val="none" w:sz="0" w:space="0" w:color="auto"/>
        <w:bottom w:val="none" w:sz="0" w:space="0" w:color="auto"/>
        <w:right w:val="none" w:sz="0" w:space="0" w:color="auto"/>
      </w:divBdr>
    </w:div>
    <w:div w:id="1994092679">
      <w:bodyDiv w:val="1"/>
      <w:marLeft w:val="0"/>
      <w:marRight w:val="0"/>
      <w:marTop w:val="0"/>
      <w:marBottom w:val="0"/>
      <w:divBdr>
        <w:top w:val="none" w:sz="0" w:space="0" w:color="auto"/>
        <w:left w:val="none" w:sz="0" w:space="0" w:color="auto"/>
        <w:bottom w:val="none" w:sz="0" w:space="0" w:color="auto"/>
        <w:right w:val="none" w:sz="0" w:space="0" w:color="auto"/>
      </w:divBdr>
      <w:divsChild>
        <w:div w:id="919758378">
          <w:marLeft w:val="0"/>
          <w:marRight w:val="0"/>
          <w:marTop w:val="0"/>
          <w:marBottom w:val="0"/>
          <w:divBdr>
            <w:top w:val="none" w:sz="0" w:space="0" w:color="auto"/>
            <w:left w:val="none" w:sz="0" w:space="0" w:color="auto"/>
            <w:bottom w:val="none" w:sz="0" w:space="0" w:color="auto"/>
            <w:right w:val="none" w:sz="0" w:space="0" w:color="auto"/>
          </w:divBdr>
        </w:div>
      </w:divsChild>
    </w:div>
    <w:div w:id="2004355454">
      <w:bodyDiv w:val="1"/>
      <w:marLeft w:val="0"/>
      <w:marRight w:val="0"/>
      <w:marTop w:val="0"/>
      <w:marBottom w:val="0"/>
      <w:divBdr>
        <w:top w:val="none" w:sz="0" w:space="0" w:color="auto"/>
        <w:left w:val="none" w:sz="0" w:space="0" w:color="auto"/>
        <w:bottom w:val="none" w:sz="0" w:space="0" w:color="auto"/>
        <w:right w:val="none" w:sz="0" w:space="0" w:color="auto"/>
      </w:divBdr>
    </w:div>
    <w:div w:id="2009751881">
      <w:bodyDiv w:val="1"/>
      <w:marLeft w:val="0"/>
      <w:marRight w:val="0"/>
      <w:marTop w:val="0"/>
      <w:marBottom w:val="0"/>
      <w:divBdr>
        <w:top w:val="none" w:sz="0" w:space="0" w:color="auto"/>
        <w:left w:val="none" w:sz="0" w:space="0" w:color="auto"/>
        <w:bottom w:val="none" w:sz="0" w:space="0" w:color="auto"/>
        <w:right w:val="none" w:sz="0" w:space="0" w:color="auto"/>
      </w:divBdr>
    </w:div>
    <w:div w:id="2022275272">
      <w:bodyDiv w:val="1"/>
      <w:marLeft w:val="0"/>
      <w:marRight w:val="0"/>
      <w:marTop w:val="0"/>
      <w:marBottom w:val="0"/>
      <w:divBdr>
        <w:top w:val="none" w:sz="0" w:space="0" w:color="auto"/>
        <w:left w:val="none" w:sz="0" w:space="0" w:color="auto"/>
        <w:bottom w:val="none" w:sz="0" w:space="0" w:color="auto"/>
        <w:right w:val="none" w:sz="0" w:space="0" w:color="auto"/>
      </w:divBdr>
    </w:div>
    <w:div w:id="2029717849">
      <w:bodyDiv w:val="1"/>
      <w:marLeft w:val="0"/>
      <w:marRight w:val="0"/>
      <w:marTop w:val="0"/>
      <w:marBottom w:val="0"/>
      <w:divBdr>
        <w:top w:val="none" w:sz="0" w:space="0" w:color="auto"/>
        <w:left w:val="none" w:sz="0" w:space="0" w:color="auto"/>
        <w:bottom w:val="none" w:sz="0" w:space="0" w:color="auto"/>
        <w:right w:val="none" w:sz="0" w:space="0" w:color="auto"/>
      </w:divBdr>
    </w:div>
    <w:div w:id="2035494847">
      <w:bodyDiv w:val="1"/>
      <w:marLeft w:val="0"/>
      <w:marRight w:val="0"/>
      <w:marTop w:val="0"/>
      <w:marBottom w:val="0"/>
      <w:divBdr>
        <w:top w:val="none" w:sz="0" w:space="0" w:color="auto"/>
        <w:left w:val="none" w:sz="0" w:space="0" w:color="auto"/>
        <w:bottom w:val="none" w:sz="0" w:space="0" w:color="auto"/>
        <w:right w:val="none" w:sz="0" w:space="0" w:color="auto"/>
      </w:divBdr>
    </w:div>
    <w:div w:id="2036226087">
      <w:bodyDiv w:val="1"/>
      <w:marLeft w:val="0"/>
      <w:marRight w:val="0"/>
      <w:marTop w:val="0"/>
      <w:marBottom w:val="0"/>
      <w:divBdr>
        <w:top w:val="none" w:sz="0" w:space="0" w:color="auto"/>
        <w:left w:val="none" w:sz="0" w:space="0" w:color="auto"/>
        <w:bottom w:val="none" w:sz="0" w:space="0" w:color="auto"/>
        <w:right w:val="none" w:sz="0" w:space="0" w:color="auto"/>
      </w:divBdr>
    </w:div>
    <w:div w:id="2044358661">
      <w:bodyDiv w:val="1"/>
      <w:marLeft w:val="0"/>
      <w:marRight w:val="0"/>
      <w:marTop w:val="0"/>
      <w:marBottom w:val="0"/>
      <w:divBdr>
        <w:top w:val="none" w:sz="0" w:space="0" w:color="auto"/>
        <w:left w:val="none" w:sz="0" w:space="0" w:color="auto"/>
        <w:bottom w:val="none" w:sz="0" w:space="0" w:color="auto"/>
        <w:right w:val="none" w:sz="0" w:space="0" w:color="auto"/>
      </w:divBdr>
    </w:div>
    <w:div w:id="2054306975">
      <w:bodyDiv w:val="1"/>
      <w:marLeft w:val="0"/>
      <w:marRight w:val="0"/>
      <w:marTop w:val="0"/>
      <w:marBottom w:val="0"/>
      <w:divBdr>
        <w:top w:val="none" w:sz="0" w:space="0" w:color="auto"/>
        <w:left w:val="none" w:sz="0" w:space="0" w:color="auto"/>
        <w:bottom w:val="none" w:sz="0" w:space="0" w:color="auto"/>
        <w:right w:val="none" w:sz="0" w:space="0" w:color="auto"/>
      </w:divBdr>
    </w:div>
    <w:div w:id="2071534511">
      <w:bodyDiv w:val="1"/>
      <w:marLeft w:val="0"/>
      <w:marRight w:val="0"/>
      <w:marTop w:val="0"/>
      <w:marBottom w:val="0"/>
      <w:divBdr>
        <w:top w:val="none" w:sz="0" w:space="0" w:color="auto"/>
        <w:left w:val="none" w:sz="0" w:space="0" w:color="auto"/>
        <w:bottom w:val="none" w:sz="0" w:space="0" w:color="auto"/>
        <w:right w:val="none" w:sz="0" w:space="0" w:color="auto"/>
      </w:divBdr>
      <w:divsChild>
        <w:div w:id="421414733">
          <w:marLeft w:val="0"/>
          <w:marRight w:val="0"/>
          <w:marTop w:val="0"/>
          <w:marBottom w:val="0"/>
          <w:divBdr>
            <w:top w:val="none" w:sz="0" w:space="0" w:color="auto"/>
            <w:left w:val="none" w:sz="0" w:space="0" w:color="auto"/>
            <w:bottom w:val="none" w:sz="0" w:space="0" w:color="auto"/>
            <w:right w:val="none" w:sz="0" w:space="0" w:color="auto"/>
          </w:divBdr>
          <w:divsChild>
            <w:div w:id="3746874">
              <w:marLeft w:val="0"/>
              <w:marRight w:val="0"/>
              <w:marTop w:val="0"/>
              <w:marBottom w:val="0"/>
              <w:divBdr>
                <w:top w:val="none" w:sz="0" w:space="0" w:color="auto"/>
                <w:left w:val="none" w:sz="0" w:space="0" w:color="auto"/>
                <w:bottom w:val="none" w:sz="0" w:space="0" w:color="auto"/>
                <w:right w:val="none" w:sz="0" w:space="0" w:color="auto"/>
              </w:divBdr>
            </w:div>
            <w:div w:id="500390611">
              <w:marLeft w:val="0"/>
              <w:marRight w:val="0"/>
              <w:marTop w:val="0"/>
              <w:marBottom w:val="0"/>
              <w:divBdr>
                <w:top w:val="none" w:sz="0" w:space="0" w:color="auto"/>
                <w:left w:val="none" w:sz="0" w:space="0" w:color="auto"/>
                <w:bottom w:val="none" w:sz="0" w:space="0" w:color="auto"/>
                <w:right w:val="none" w:sz="0" w:space="0" w:color="auto"/>
              </w:divBdr>
            </w:div>
            <w:div w:id="1052540534">
              <w:marLeft w:val="0"/>
              <w:marRight w:val="0"/>
              <w:marTop w:val="0"/>
              <w:marBottom w:val="0"/>
              <w:divBdr>
                <w:top w:val="none" w:sz="0" w:space="0" w:color="auto"/>
                <w:left w:val="none" w:sz="0" w:space="0" w:color="auto"/>
                <w:bottom w:val="none" w:sz="0" w:space="0" w:color="auto"/>
                <w:right w:val="none" w:sz="0" w:space="0" w:color="auto"/>
              </w:divBdr>
            </w:div>
            <w:div w:id="1077050999">
              <w:marLeft w:val="0"/>
              <w:marRight w:val="0"/>
              <w:marTop w:val="0"/>
              <w:marBottom w:val="0"/>
              <w:divBdr>
                <w:top w:val="none" w:sz="0" w:space="0" w:color="auto"/>
                <w:left w:val="none" w:sz="0" w:space="0" w:color="auto"/>
                <w:bottom w:val="none" w:sz="0" w:space="0" w:color="auto"/>
                <w:right w:val="none" w:sz="0" w:space="0" w:color="auto"/>
              </w:divBdr>
            </w:div>
            <w:div w:id="1497957602">
              <w:marLeft w:val="0"/>
              <w:marRight w:val="0"/>
              <w:marTop w:val="0"/>
              <w:marBottom w:val="0"/>
              <w:divBdr>
                <w:top w:val="none" w:sz="0" w:space="0" w:color="auto"/>
                <w:left w:val="none" w:sz="0" w:space="0" w:color="auto"/>
                <w:bottom w:val="none" w:sz="0" w:space="0" w:color="auto"/>
                <w:right w:val="none" w:sz="0" w:space="0" w:color="auto"/>
              </w:divBdr>
            </w:div>
            <w:div w:id="1530683792">
              <w:marLeft w:val="0"/>
              <w:marRight w:val="0"/>
              <w:marTop w:val="0"/>
              <w:marBottom w:val="0"/>
              <w:divBdr>
                <w:top w:val="none" w:sz="0" w:space="0" w:color="auto"/>
                <w:left w:val="none" w:sz="0" w:space="0" w:color="auto"/>
                <w:bottom w:val="none" w:sz="0" w:space="0" w:color="auto"/>
                <w:right w:val="none" w:sz="0" w:space="0" w:color="auto"/>
              </w:divBdr>
            </w:div>
            <w:div w:id="1805926549">
              <w:marLeft w:val="0"/>
              <w:marRight w:val="0"/>
              <w:marTop w:val="0"/>
              <w:marBottom w:val="0"/>
              <w:divBdr>
                <w:top w:val="none" w:sz="0" w:space="0" w:color="auto"/>
                <w:left w:val="none" w:sz="0" w:space="0" w:color="auto"/>
                <w:bottom w:val="none" w:sz="0" w:space="0" w:color="auto"/>
                <w:right w:val="none" w:sz="0" w:space="0" w:color="auto"/>
              </w:divBdr>
            </w:div>
            <w:div w:id="2023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69612">
      <w:bodyDiv w:val="1"/>
      <w:marLeft w:val="0"/>
      <w:marRight w:val="0"/>
      <w:marTop w:val="0"/>
      <w:marBottom w:val="0"/>
      <w:divBdr>
        <w:top w:val="none" w:sz="0" w:space="0" w:color="auto"/>
        <w:left w:val="none" w:sz="0" w:space="0" w:color="auto"/>
        <w:bottom w:val="none" w:sz="0" w:space="0" w:color="auto"/>
        <w:right w:val="none" w:sz="0" w:space="0" w:color="auto"/>
      </w:divBdr>
    </w:div>
    <w:div w:id="2096853297">
      <w:bodyDiv w:val="1"/>
      <w:marLeft w:val="0"/>
      <w:marRight w:val="0"/>
      <w:marTop w:val="0"/>
      <w:marBottom w:val="0"/>
      <w:divBdr>
        <w:top w:val="none" w:sz="0" w:space="0" w:color="auto"/>
        <w:left w:val="none" w:sz="0" w:space="0" w:color="auto"/>
        <w:bottom w:val="none" w:sz="0" w:space="0" w:color="auto"/>
        <w:right w:val="none" w:sz="0" w:space="0" w:color="auto"/>
      </w:divBdr>
    </w:div>
    <w:div w:id="2103186932">
      <w:bodyDiv w:val="1"/>
      <w:marLeft w:val="0"/>
      <w:marRight w:val="0"/>
      <w:marTop w:val="0"/>
      <w:marBottom w:val="0"/>
      <w:divBdr>
        <w:top w:val="none" w:sz="0" w:space="0" w:color="auto"/>
        <w:left w:val="none" w:sz="0" w:space="0" w:color="auto"/>
        <w:bottom w:val="none" w:sz="0" w:space="0" w:color="auto"/>
        <w:right w:val="none" w:sz="0" w:space="0" w:color="auto"/>
      </w:divBdr>
    </w:div>
    <w:div w:id="2114788824">
      <w:bodyDiv w:val="1"/>
      <w:marLeft w:val="0"/>
      <w:marRight w:val="0"/>
      <w:marTop w:val="0"/>
      <w:marBottom w:val="0"/>
      <w:divBdr>
        <w:top w:val="none" w:sz="0" w:space="0" w:color="auto"/>
        <w:left w:val="none" w:sz="0" w:space="0" w:color="auto"/>
        <w:bottom w:val="none" w:sz="0" w:space="0" w:color="auto"/>
        <w:right w:val="none" w:sz="0" w:space="0" w:color="auto"/>
      </w:divBdr>
    </w:div>
    <w:div w:id="2132162310">
      <w:bodyDiv w:val="1"/>
      <w:marLeft w:val="0"/>
      <w:marRight w:val="0"/>
      <w:marTop w:val="0"/>
      <w:marBottom w:val="0"/>
      <w:divBdr>
        <w:top w:val="none" w:sz="0" w:space="0" w:color="auto"/>
        <w:left w:val="none" w:sz="0" w:space="0" w:color="auto"/>
        <w:bottom w:val="none" w:sz="0" w:space="0" w:color="auto"/>
        <w:right w:val="none" w:sz="0" w:space="0" w:color="auto"/>
      </w:divBdr>
      <w:divsChild>
        <w:div w:id="1785810723">
          <w:marLeft w:val="0"/>
          <w:marRight w:val="0"/>
          <w:marTop w:val="0"/>
          <w:marBottom w:val="0"/>
          <w:divBdr>
            <w:top w:val="none" w:sz="0" w:space="0" w:color="auto"/>
            <w:left w:val="none" w:sz="0" w:space="0" w:color="auto"/>
            <w:bottom w:val="none" w:sz="0" w:space="0" w:color="auto"/>
            <w:right w:val="none" w:sz="0" w:space="0" w:color="auto"/>
          </w:divBdr>
        </w:div>
      </w:divsChild>
    </w:div>
    <w:div w:id="2132166068">
      <w:bodyDiv w:val="1"/>
      <w:marLeft w:val="0"/>
      <w:marRight w:val="0"/>
      <w:marTop w:val="0"/>
      <w:marBottom w:val="0"/>
      <w:divBdr>
        <w:top w:val="none" w:sz="0" w:space="0" w:color="auto"/>
        <w:left w:val="none" w:sz="0" w:space="0" w:color="auto"/>
        <w:bottom w:val="none" w:sz="0" w:space="0" w:color="auto"/>
        <w:right w:val="none" w:sz="0" w:space="0" w:color="auto"/>
      </w:divBdr>
    </w:div>
    <w:div w:id="2140537600">
      <w:bodyDiv w:val="1"/>
      <w:marLeft w:val="0"/>
      <w:marRight w:val="0"/>
      <w:marTop w:val="0"/>
      <w:marBottom w:val="0"/>
      <w:divBdr>
        <w:top w:val="none" w:sz="0" w:space="0" w:color="auto"/>
        <w:left w:val="none" w:sz="0" w:space="0" w:color="auto"/>
        <w:bottom w:val="none" w:sz="0" w:space="0" w:color="auto"/>
        <w:right w:val="none" w:sz="0" w:space="0" w:color="auto"/>
      </w:divBdr>
    </w:div>
    <w:div w:id="21451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7AF1-8AC3-4F03-B574-687820F9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3421</Words>
  <Characters>19501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22877</CharactersWithSpaces>
  <SharedDoc>false</SharedDoc>
  <HLinks>
    <vt:vector size="390" baseType="variant">
      <vt:variant>
        <vt:i4>5832791</vt:i4>
      </vt:variant>
      <vt:variant>
        <vt:i4>192</vt:i4>
      </vt:variant>
      <vt:variant>
        <vt:i4>0</vt:i4>
      </vt:variant>
      <vt:variant>
        <vt:i4>5</vt:i4>
      </vt:variant>
      <vt:variant>
        <vt:lpwstr>http://www.dor39.ru/</vt:lpwstr>
      </vt:variant>
      <vt:variant>
        <vt:lpwstr/>
      </vt:variant>
      <vt:variant>
        <vt:i4>7274604</vt:i4>
      </vt:variant>
      <vt:variant>
        <vt:i4>189</vt:i4>
      </vt:variant>
      <vt:variant>
        <vt:i4>0</vt:i4>
      </vt:variant>
      <vt:variant>
        <vt:i4>5</vt:i4>
      </vt:variant>
      <vt:variant>
        <vt:lpwstr>http://zakupki.gov.ru/</vt:lpwstr>
      </vt:variant>
      <vt:variant>
        <vt:lpwstr/>
      </vt:variant>
      <vt:variant>
        <vt:i4>7274604</vt:i4>
      </vt:variant>
      <vt:variant>
        <vt:i4>186</vt:i4>
      </vt:variant>
      <vt:variant>
        <vt:i4>0</vt:i4>
      </vt:variant>
      <vt:variant>
        <vt:i4>5</vt:i4>
      </vt:variant>
      <vt:variant>
        <vt:lpwstr>http://zakupki.gov.ru/</vt:lpwstr>
      </vt:variant>
      <vt:variant>
        <vt:lpwstr/>
      </vt:variant>
      <vt:variant>
        <vt:i4>7012437</vt:i4>
      </vt:variant>
      <vt:variant>
        <vt:i4>183</vt:i4>
      </vt:variant>
      <vt:variant>
        <vt:i4>0</vt:i4>
      </vt:variant>
      <vt:variant>
        <vt:i4>5</vt:i4>
      </vt:variant>
      <vt:variant>
        <vt:lpwstr>http://base.garant.ru/10105879/6/</vt:lpwstr>
      </vt:variant>
      <vt:variant>
        <vt:lpwstr>block_311</vt:lpwstr>
      </vt:variant>
      <vt:variant>
        <vt:i4>7733302</vt:i4>
      </vt:variant>
      <vt:variant>
        <vt:i4>180</vt:i4>
      </vt:variant>
      <vt:variant>
        <vt:i4>0</vt:i4>
      </vt:variant>
      <vt:variant>
        <vt:i4>5</vt:i4>
      </vt:variant>
      <vt:variant>
        <vt:lpwstr>consultantplus://offline/ref=7541C03C51849559F0330B81FCAAF339B8ACB2EBD7124985E5E07798FB8FC9575DB6B95AF1AA21H8I</vt:lpwstr>
      </vt:variant>
      <vt:variant>
        <vt:lpwstr/>
      </vt:variant>
      <vt:variant>
        <vt:i4>7929967</vt:i4>
      </vt:variant>
      <vt:variant>
        <vt:i4>177</vt:i4>
      </vt:variant>
      <vt:variant>
        <vt:i4>0</vt:i4>
      </vt:variant>
      <vt:variant>
        <vt:i4>5</vt:i4>
      </vt:variant>
      <vt:variant>
        <vt:lpwstr>consultantplus://offline/ref=17BE58C5917C56B3B32E33A4EDBAC6817E3C6F47824C9A3C061B3E1CB390530885717BFDAFC01FF9I</vt:lpwstr>
      </vt:variant>
      <vt:variant>
        <vt:lpwstr/>
      </vt:variant>
      <vt:variant>
        <vt:i4>7929956</vt:i4>
      </vt:variant>
      <vt:variant>
        <vt:i4>174</vt:i4>
      </vt:variant>
      <vt:variant>
        <vt:i4>0</vt:i4>
      </vt:variant>
      <vt:variant>
        <vt:i4>5</vt:i4>
      </vt:variant>
      <vt:variant>
        <vt:lpwstr>consultantplus://offline/ref=17BE58C5917C56B3B32E33A4EDBAC6817E3C6F47824C9A3C061B3E1CB390530885717BFDAFCF1FFDI</vt:lpwstr>
      </vt:variant>
      <vt:variant>
        <vt:lpwstr/>
      </vt:variant>
      <vt:variant>
        <vt:i4>7929952</vt:i4>
      </vt:variant>
      <vt:variant>
        <vt:i4>171</vt:i4>
      </vt:variant>
      <vt:variant>
        <vt:i4>0</vt:i4>
      </vt:variant>
      <vt:variant>
        <vt:i4>5</vt:i4>
      </vt:variant>
      <vt:variant>
        <vt:lpwstr>consultantplus://offline/ref=17BE58C5917C56B3B32E33A4EDBAC6817E3C6F47824C9A3C061B3E1CB390530885717BFDAFCD1FFBI</vt:lpwstr>
      </vt:variant>
      <vt:variant>
        <vt:lpwstr/>
      </vt:variant>
      <vt:variant>
        <vt:i4>2883683</vt:i4>
      </vt:variant>
      <vt:variant>
        <vt:i4>168</vt:i4>
      </vt:variant>
      <vt:variant>
        <vt:i4>0</vt:i4>
      </vt:variant>
      <vt:variant>
        <vt:i4>5</vt:i4>
      </vt:variant>
      <vt:variant>
        <vt:lpwstr>consultantplus://offline/ref=17BE58C5917C56B3B32E33A4EDBAC6817E3C6F47824C9A3C061B3E1CB390530885717BFEAFC9F73817FCI</vt:lpwstr>
      </vt:variant>
      <vt:variant>
        <vt:lpwstr/>
      </vt:variant>
      <vt:variant>
        <vt:i4>6750308</vt:i4>
      </vt:variant>
      <vt:variant>
        <vt:i4>165</vt:i4>
      </vt:variant>
      <vt:variant>
        <vt:i4>0</vt:i4>
      </vt:variant>
      <vt:variant>
        <vt:i4>5</vt:i4>
      </vt:variant>
      <vt:variant>
        <vt:lpwstr>consultantplus://offline/ref=D72A36AB2136BCCB154E2863C1CAE0C8AA065B43FA112EB4EECE8012EBB4F655BC922E2C838Eg7XDH</vt:lpwstr>
      </vt:variant>
      <vt:variant>
        <vt:lpwstr/>
      </vt:variant>
      <vt:variant>
        <vt:i4>6750311</vt:i4>
      </vt:variant>
      <vt:variant>
        <vt:i4>162</vt:i4>
      </vt:variant>
      <vt:variant>
        <vt:i4>0</vt:i4>
      </vt:variant>
      <vt:variant>
        <vt:i4>5</vt:i4>
      </vt:variant>
      <vt:variant>
        <vt:lpwstr>consultantplus://offline/ref=D72A36AB2136BCCB154E2863C1CAE0C8AA065B43FA112EB4EECE8012EBB4F655BC922E2C838Cg7XAH</vt:lpwstr>
      </vt:variant>
      <vt:variant>
        <vt:lpwstr/>
      </vt:variant>
      <vt:variant>
        <vt:i4>6226006</vt:i4>
      </vt:variant>
      <vt:variant>
        <vt:i4>159</vt:i4>
      </vt:variant>
      <vt:variant>
        <vt:i4>0</vt:i4>
      </vt:variant>
      <vt:variant>
        <vt:i4>5</vt:i4>
      </vt:variant>
      <vt:variant>
        <vt:lpwstr>consultantplus://offline/ref=D72A36AB2136BCCB154E2863C1CAE0C8AA075041F5102EB4EECE8012EBB4F655BC922E2883g8XCH</vt:lpwstr>
      </vt:variant>
      <vt:variant>
        <vt:lpwstr/>
      </vt:variant>
      <vt:variant>
        <vt:i4>3539003</vt:i4>
      </vt:variant>
      <vt:variant>
        <vt:i4>156</vt:i4>
      </vt:variant>
      <vt:variant>
        <vt:i4>0</vt:i4>
      </vt:variant>
      <vt:variant>
        <vt:i4>5</vt:i4>
      </vt:variant>
      <vt:variant>
        <vt:lpwstr>consultantplus://offline/ref=7AE78377A9DE707A045E4F1F17FA0C60E35736009689AF4080B1084DBDE1301AA666FEFDDCCEgDy0I</vt:lpwstr>
      </vt:variant>
      <vt:variant>
        <vt:lpwstr/>
      </vt:variant>
      <vt:variant>
        <vt:i4>6357100</vt:i4>
      </vt:variant>
      <vt:variant>
        <vt:i4>153</vt:i4>
      </vt:variant>
      <vt:variant>
        <vt:i4>0</vt:i4>
      </vt:variant>
      <vt:variant>
        <vt:i4>5</vt:i4>
      </vt:variant>
      <vt:variant>
        <vt:lpwstr>consultantplus://offline/ref=911577E65D7501B57E0D28FE6013A4034447F6EF2D200A631412039CAB1E9B1C527BC391C65DJ3s3I</vt:lpwstr>
      </vt:variant>
      <vt:variant>
        <vt:lpwstr/>
      </vt:variant>
      <vt:variant>
        <vt:i4>6357054</vt:i4>
      </vt:variant>
      <vt:variant>
        <vt:i4>150</vt:i4>
      </vt:variant>
      <vt:variant>
        <vt:i4>0</vt:i4>
      </vt:variant>
      <vt:variant>
        <vt:i4>5</vt:i4>
      </vt:variant>
      <vt:variant>
        <vt:lpwstr>consultantplus://offline/ref=911577E65D7501B57E0D28FE6013A4034447F6EF2D200A631412039CAB1E9B1C527BC391C652J3s7I</vt:lpwstr>
      </vt:variant>
      <vt:variant>
        <vt:lpwstr/>
      </vt:variant>
      <vt:variant>
        <vt:i4>6357050</vt:i4>
      </vt:variant>
      <vt:variant>
        <vt:i4>147</vt:i4>
      </vt:variant>
      <vt:variant>
        <vt:i4>0</vt:i4>
      </vt:variant>
      <vt:variant>
        <vt:i4>5</vt:i4>
      </vt:variant>
      <vt:variant>
        <vt:lpwstr>consultantplus://offline/ref=911577E65D7501B57E0D28FE6013A4034447F6EF2D200A631412039CAB1E9B1C527BC391C650J3s1I</vt:lpwstr>
      </vt:variant>
      <vt:variant>
        <vt:lpwstr/>
      </vt:variant>
      <vt:variant>
        <vt:i4>6488175</vt:i4>
      </vt:variant>
      <vt:variant>
        <vt:i4>144</vt:i4>
      </vt:variant>
      <vt:variant>
        <vt:i4>0</vt:i4>
      </vt:variant>
      <vt:variant>
        <vt:i4>5</vt:i4>
      </vt:variant>
      <vt:variant>
        <vt:lpwstr>consultantplus://offline/ref=911577E65D7501B57E0D28FE6013A4034447F6EF2D200A631412039CAB1E9B1C527BC392C6543D10JAsEI</vt:lpwstr>
      </vt:variant>
      <vt:variant>
        <vt:lpwstr/>
      </vt:variant>
      <vt:variant>
        <vt:i4>6684720</vt:i4>
      </vt:variant>
      <vt:variant>
        <vt:i4>141</vt:i4>
      </vt:variant>
      <vt:variant>
        <vt:i4>0</vt:i4>
      </vt:variant>
      <vt:variant>
        <vt:i4>5</vt:i4>
      </vt:variant>
      <vt:variant>
        <vt:lpwstr/>
      </vt:variant>
      <vt:variant>
        <vt:lpwstr>Par621</vt:lpwstr>
      </vt:variant>
      <vt:variant>
        <vt:i4>7274549</vt:i4>
      </vt:variant>
      <vt:variant>
        <vt:i4>138</vt:i4>
      </vt:variant>
      <vt:variant>
        <vt:i4>0</vt:i4>
      </vt:variant>
      <vt:variant>
        <vt:i4>5</vt:i4>
      </vt:variant>
      <vt:variant>
        <vt:lpwstr>http://www.zakupki.gov.ru/</vt:lpwstr>
      </vt:variant>
      <vt:variant>
        <vt:lpwstr/>
      </vt:variant>
      <vt:variant>
        <vt:i4>7274549</vt:i4>
      </vt:variant>
      <vt:variant>
        <vt:i4>135</vt:i4>
      </vt:variant>
      <vt:variant>
        <vt:i4>0</vt:i4>
      </vt:variant>
      <vt:variant>
        <vt:i4>5</vt:i4>
      </vt:variant>
      <vt:variant>
        <vt:lpwstr>http://www.zakupki.gov.ru/</vt:lpwstr>
      </vt:variant>
      <vt:variant>
        <vt:lpwstr/>
      </vt:variant>
      <vt:variant>
        <vt:i4>7274549</vt:i4>
      </vt:variant>
      <vt:variant>
        <vt:i4>132</vt:i4>
      </vt:variant>
      <vt:variant>
        <vt:i4>0</vt:i4>
      </vt:variant>
      <vt:variant>
        <vt:i4>5</vt:i4>
      </vt:variant>
      <vt:variant>
        <vt:lpwstr>http://www.zakupki.gov.ru/</vt:lpwstr>
      </vt:variant>
      <vt:variant>
        <vt:lpwstr/>
      </vt:variant>
      <vt:variant>
        <vt:i4>1245300</vt:i4>
      </vt:variant>
      <vt:variant>
        <vt:i4>129</vt:i4>
      </vt:variant>
      <vt:variant>
        <vt:i4>0</vt:i4>
      </vt:variant>
      <vt:variant>
        <vt:i4>5</vt:i4>
      </vt:variant>
      <vt:variant>
        <vt:lpwstr>mailto:konkurs@gov.kaliningrad.ru</vt:lpwstr>
      </vt:variant>
      <vt:variant>
        <vt:lpwstr/>
      </vt:variant>
      <vt:variant>
        <vt:i4>5439599</vt:i4>
      </vt:variant>
      <vt:variant>
        <vt:i4>126</vt:i4>
      </vt:variant>
      <vt:variant>
        <vt:i4>0</vt:i4>
      </vt:variant>
      <vt:variant>
        <vt:i4>5</vt:i4>
      </vt:variant>
      <vt:variant>
        <vt:lpwstr>mailto:nedra@gov39.ru</vt:lpwstr>
      </vt:variant>
      <vt:variant>
        <vt:lpwstr/>
      </vt:variant>
      <vt:variant>
        <vt:i4>2228252</vt:i4>
      </vt:variant>
      <vt:variant>
        <vt:i4>123</vt:i4>
      </vt:variant>
      <vt:variant>
        <vt:i4>0</vt:i4>
      </vt:variant>
      <vt:variant>
        <vt:i4>5</vt:i4>
      </vt:variant>
      <vt:variant>
        <vt:lpwstr>mailto:udh@dor39.ru</vt:lpwstr>
      </vt:variant>
      <vt:variant>
        <vt:lpwstr/>
      </vt:variant>
      <vt:variant>
        <vt:i4>6619188</vt:i4>
      </vt:variant>
      <vt:variant>
        <vt:i4>120</vt:i4>
      </vt:variant>
      <vt:variant>
        <vt:i4>0</vt:i4>
      </vt:variant>
      <vt:variant>
        <vt:i4>5</vt:i4>
      </vt:variant>
      <vt:variant>
        <vt:lpwstr/>
      </vt:variant>
      <vt:variant>
        <vt:lpwstr>Par662</vt:lpwstr>
      </vt:variant>
      <vt:variant>
        <vt:i4>6488117</vt:i4>
      </vt:variant>
      <vt:variant>
        <vt:i4>117</vt:i4>
      </vt:variant>
      <vt:variant>
        <vt:i4>0</vt:i4>
      </vt:variant>
      <vt:variant>
        <vt:i4>5</vt:i4>
      </vt:variant>
      <vt:variant>
        <vt:lpwstr/>
      </vt:variant>
      <vt:variant>
        <vt:lpwstr>Par1738</vt:lpwstr>
      </vt:variant>
      <vt:variant>
        <vt:i4>6815795</vt:i4>
      </vt:variant>
      <vt:variant>
        <vt:i4>114</vt:i4>
      </vt:variant>
      <vt:variant>
        <vt:i4>0</vt:i4>
      </vt:variant>
      <vt:variant>
        <vt:i4>5</vt:i4>
      </vt:variant>
      <vt:variant>
        <vt:lpwstr/>
      </vt:variant>
      <vt:variant>
        <vt:lpwstr>Par811</vt:lpwstr>
      </vt:variant>
      <vt:variant>
        <vt:i4>2818111</vt:i4>
      </vt:variant>
      <vt:variant>
        <vt:i4>111</vt:i4>
      </vt:variant>
      <vt:variant>
        <vt:i4>0</vt:i4>
      </vt:variant>
      <vt:variant>
        <vt:i4>5</vt:i4>
      </vt:variant>
      <vt:variant>
        <vt:lpwstr>consultantplus://offline/ref=D2F1FA632F6A147160C7D8B798F24EA39203499FF71AAFAE100BE84A46DF54E9BFCA7066Z3U6J</vt:lpwstr>
      </vt:variant>
      <vt:variant>
        <vt:lpwstr/>
      </vt:variant>
      <vt:variant>
        <vt:i4>8323131</vt:i4>
      </vt:variant>
      <vt:variant>
        <vt:i4>108</vt:i4>
      </vt:variant>
      <vt:variant>
        <vt:i4>0</vt:i4>
      </vt:variant>
      <vt:variant>
        <vt:i4>5</vt:i4>
      </vt:variant>
      <vt:variant>
        <vt:lpwstr>consultantplus://offline/ref=D2F1FA632F6A147160C7D8B798F24EA39203499FF71AAFAE100BE84A46DF54E9BFCA706032061DF1ZFU0J</vt:lpwstr>
      </vt:variant>
      <vt:variant>
        <vt:lpwstr/>
      </vt:variant>
      <vt:variant>
        <vt:i4>8323127</vt:i4>
      </vt:variant>
      <vt:variant>
        <vt:i4>105</vt:i4>
      </vt:variant>
      <vt:variant>
        <vt:i4>0</vt:i4>
      </vt:variant>
      <vt:variant>
        <vt:i4>5</vt:i4>
      </vt:variant>
      <vt:variant>
        <vt:lpwstr>consultantplus://offline/ref=D2F1FA632F6A147160C7D8B798F24EA39203499FF71AAFAE100BE84A46DF54E9BFCA7060320719F5ZFUDJ</vt:lpwstr>
      </vt:variant>
      <vt:variant>
        <vt:lpwstr/>
      </vt:variant>
      <vt:variant>
        <vt:i4>8323133</vt:i4>
      </vt:variant>
      <vt:variant>
        <vt:i4>102</vt:i4>
      </vt:variant>
      <vt:variant>
        <vt:i4>0</vt:i4>
      </vt:variant>
      <vt:variant>
        <vt:i4>5</vt:i4>
      </vt:variant>
      <vt:variant>
        <vt:lpwstr>consultantplus://offline/ref=D2F1FA632F6A147160C7D8B798F24EA39203499FF71AAFAE100BE84A46DF54E9BFCA706032061DF1ZFU6J</vt:lpwstr>
      </vt:variant>
      <vt:variant>
        <vt:lpwstr/>
      </vt:variant>
      <vt:variant>
        <vt:i4>8323135</vt:i4>
      </vt:variant>
      <vt:variant>
        <vt:i4>99</vt:i4>
      </vt:variant>
      <vt:variant>
        <vt:i4>0</vt:i4>
      </vt:variant>
      <vt:variant>
        <vt:i4>5</vt:i4>
      </vt:variant>
      <vt:variant>
        <vt:lpwstr>consultantplus://offline/ref=D2F1FA632F6A147160C7D8B798F24EA39203499FF71AAFAE100BE84A46DF54E9BFCA706032061DF1ZFU4J</vt:lpwstr>
      </vt:variant>
      <vt:variant>
        <vt:lpwstr/>
      </vt:variant>
      <vt:variant>
        <vt:i4>8323183</vt:i4>
      </vt:variant>
      <vt:variant>
        <vt:i4>96</vt:i4>
      </vt:variant>
      <vt:variant>
        <vt:i4>0</vt:i4>
      </vt:variant>
      <vt:variant>
        <vt:i4>5</vt:i4>
      </vt:variant>
      <vt:variant>
        <vt:lpwstr>consultantplus://offline/ref=D2F1FA632F6A147160C7D8B798F24EA39203499FF71AAFAE100BE84A46DF54E9BFCA706032061DF6ZFUCJ</vt:lpwstr>
      </vt:variant>
      <vt:variant>
        <vt:lpwstr/>
      </vt:variant>
      <vt:variant>
        <vt:i4>2818111</vt:i4>
      </vt:variant>
      <vt:variant>
        <vt:i4>93</vt:i4>
      </vt:variant>
      <vt:variant>
        <vt:i4>0</vt:i4>
      </vt:variant>
      <vt:variant>
        <vt:i4>5</vt:i4>
      </vt:variant>
      <vt:variant>
        <vt:lpwstr>consultantplus://offline/ref=D2F1FA632F6A147160C7D8B798F24EA39203499FF71AAFAE100BE84A46DF54E9BFCA7066Z3U6J</vt:lpwstr>
      </vt:variant>
      <vt:variant>
        <vt:lpwstr/>
      </vt:variant>
      <vt:variant>
        <vt:i4>8323131</vt:i4>
      </vt:variant>
      <vt:variant>
        <vt:i4>90</vt:i4>
      </vt:variant>
      <vt:variant>
        <vt:i4>0</vt:i4>
      </vt:variant>
      <vt:variant>
        <vt:i4>5</vt:i4>
      </vt:variant>
      <vt:variant>
        <vt:lpwstr>consultantplus://offline/ref=D2F1FA632F6A147160C7D8B798F24EA39203499FF71AAFAE100BE84A46DF54E9BFCA706032061DF1ZFU0J</vt:lpwstr>
      </vt:variant>
      <vt:variant>
        <vt:lpwstr/>
      </vt:variant>
      <vt:variant>
        <vt:i4>8323174</vt:i4>
      </vt:variant>
      <vt:variant>
        <vt:i4>87</vt:i4>
      </vt:variant>
      <vt:variant>
        <vt:i4>0</vt:i4>
      </vt:variant>
      <vt:variant>
        <vt:i4>5</vt:i4>
      </vt:variant>
      <vt:variant>
        <vt:lpwstr>consultantplus://offline/ref=D2F1FA632F6A147160C7D8B798F24EA39203499FF71AAFAE100BE84A46DF54E9BFCA7060320719F4ZFU4J</vt:lpwstr>
      </vt:variant>
      <vt:variant>
        <vt:lpwstr/>
      </vt:variant>
      <vt:variant>
        <vt:i4>1572952</vt:i4>
      </vt:variant>
      <vt:variant>
        <vt:i4>84</vt:i4>
      </vt:variant>
      <vt:variant>
        <vt:i4>0</vt:i4>
      </vt:variant>
      <vt:variant>
        <vt:i4>5</vt:i4>
      </vt:variant>
      <vt:variant>
        <vt:lpwstr>consultantplus://offline/ref=D2F1FA632F6A147160C7D8B798F24EA39203499FF71AAFAE100BE84A46DF54E9BFCA706032Z0UFJ</vt:lpwstr>
      </vt:variant>
      <vt:variant>
        <vt:lpwstr/>
      </vt:variant>
      <vt:variant>
        <vt:i4>8323134</vt:i4>
      </vt:variant>
      <vt:variant>
        <vt:i4>81</vt:i4>
      </vt:variant>
      <vt:variant>
        <vt:i4>0</vt:i4>
      </vt:variant>
      <vt:variant>
        <vt:i4>5</vt:i4>
      </vt:variant>
      <vt:variant>
        <vt:lpwstr>consultantplus://offline/ref=D2F1FA632F6A147160C7D8B798F24EA39203499FF71AAFAE100BE84A46DF54E9BFCA706032061DF6ZFU2J</vt:lpwstr>
      </vt:variant>
      <vt:variant>
        <vt:lpwstr/>
      </vt:variant>
      <vt:variant>
        <vt:i4>6553650</vt:i4>
      </vt:variant>
      <vt:variant>
        <vt:i4>78</vt:i4>
      </vt:variant>
      <vt:variant>
        <vt:i4>0</vt:i4>
      </vt:variant>
      <vt:variant>
        <vt:i4>5</vt:i4>
      </vt:variant>
      <vt:variant>
        <vt:lpwstr/>
      </vt:variant>
      <vt:variant>
        <vt:lpwstr>Par2072</vt:lpwstr>
      </vt:variant>
      <vt:variant>
        <vt:i4>6684720</vt:i4>
      </vt:variant>
      <vt:variant>
        <vt:i4>75</vt:i4>
      </vt:variant>
      <vt:variant>
        <vt:i4>0</vt:i4>
      </vt:variant>
      <vt:variant>
        <vt:i4>5</vt:i4>
      </vt:variant>
      <vt:variant>
        <vt:lpwstr/>
      </vt:variant>
      <vt:variant>
        <vt:lpwstr>Par621</vt:lpwstr>
      </vt:variant>
      <vt:variant>
        <vt:i4>6815792</vt:i4>
      </vt:variant>
      <vt:variant>
        <vt:i4>72</vt:i4>
      </vt:variant>
      <vt:variant>
        <vt:i4>0</vt:i4>
      </vt:variant>
      <vt:variant>
        <vt:i4>5</vt:i4>
      </vt:variant>
      <vt:variant>
        <vt:lpwstr/>
      </vt:variant>
      <vt:variant>
        <vt:lpwstr>Par920</vt:lpwstr>
      </vt:variant>
      <vt:variant>
        <vt:i4>6488122</vt:i4>
      </vt:variant>
      <vt:variant>
        <vt:i4>69</vt:i4>
      </vt:variant>
      <vt:variant>
        <vt:i4>0</vt:i4>
      </vt:variant>
      <vt:variant>
        <vt:i4>5</vt:i4>
      </vt:variant>
      <vt:variant>
        <vt:lpwstr>consultantplus://offline/ref=D72A36AB2136BCCB154E2863C1CAE0C8AA075747F4132EB4EECE8012EBB4F655BC922E2C828E7932g9X9H</vt:lpwstr>
      </vt:variant>
      <vt:variant>
        <vt:lpwstr/>
      </vt:variant>
      <vt:variant>
        <vt:i4>6422586</vt:i4>
      </vt:variant>
      <vt:variant>
        <vt:i4>66</vt:i4>
      </vt:variant>
      <vt:variant>
        <vt:i4>0</vt:i4>
      </vt:variant>
      <vt:variant>
        <vt:i4>5</vt:i4>
      </vt:variant>
      <vt:variant>
        <vt:lpwstr/>
      </vt:variant>
      <vt:variant>
        <vt:lpwstr>Par1829</vt:lpwstr>
      </vt:variant>
      <vt:variant>
        <vt:i4>6357044</vt:i4>
      </vt:variant>
      <vt:variant>
        <vt:i4>63</vt:i4>
      </vt:variant>
      <vt:variant>
        <vt:i4>0</vt:i4>
      </vt:variant>
      <vt:variant>
        <vt:i4>5</vt:i4>
      </vt:variant>
      <vt:variant>
        <vt:lpwstr/>
      </vt:variant>
      <vt:variant>
        <vt:lpwstr>Par767</vt:lpwstr>
      </vt:variant>
      <vt:variant>
        <vt:i4>6422586</vt:i4>
      </vt:variant>
      <vt:variant>
        <vt:i4>60</vt:i4>
      </vt:variant>
      <vt:variant>
        <vt:i4>0</vt:i4>
      </vt:variant>
      <vt:variant>
        <vt:i4>5</vt:i4>
      </vt:variant>
      <vt:variant>
        <vt:lpwstr/>
      </vt:variant>
      <vt:variant>
        <vt:lpwstr>Par1829</vt:lpwstr>
      </vt:variant>
      <vt:variant>
        <vt:i4>6684731</vt:i4>
      </vt:variant>
      <vt:variant>
        <vt:i4>57</vt:i4>
      </vt:variant>
      <vt:variant>
        <vt:i4>0</vt:i4>
      </vt:variant>
      <vt:variant>
        <vt:i4>5</vt:i4>
      </vt:variant>
      <vt:variant>
        <vt:lpwstr/>
      </vt:variant>
      <vt:variant>
        <vt:lpwstr>Par790</vt:lpwstr>
      </vt:variant>
      <vt:variant>
        <vt:i4>6750271</vt:i4>
      </vt:variant>
      <vt:variant>
        <vt:i4>54</vt:i4>
      </vt:variant>
      <vt:variant>
        <vt:i4>0</vt:i4>
      </vt:variant>
      <vt:variant>
        <vt:i4>5</vt:i4>
      </vt:variant>
      <vt:variant>
        <vt:lpwstr>consultantplus://offline/ref=D72A36AB2136BCCB154E2863C1CAE0C8AA07504DF61F2EB4EECE8012EBB4F655BC922E28828Fg7XBH</vt:lpwstr>
      </vt:variant>
      <vt:variant>
        <vt:lpwstr/>
      </vt:variant>
      <vt:variant>
        <vt:i4>6750271</vt:i4>
      </vt:variant>
      <vt:variant>
        <vt:i4>51</vt:i4>
      </vt:variant>
      <vt:variant>
        <vt:i4>0</vt:i4>
      </vt:variant>
      <vt:variant>
        <vt:i4>5</vt:i4>
      </vt:variant>
      <vt:variant>
        <vt:lpwstr>consultantplus://offline/ref=D72A36AB2136BCCB154E2863C1CAE0C8AA07504DF61F2EB4EECE8012EBB4F655BC922E28828Fg7XBH</vt:lpwstr>
      </vt:variant>
      <vt:variant>
        <vt:lpwstr/>
      </vt:variant>
      <vt:variant>
        <vt:i4>6488117</vt:i4>
      </vt:variant>
      <vt:variant>
        <vt:i4>48</vt:i4>
      </vt:variant>
      <vt:variant>
        <vt:i4>0</vt:i4>
      </vt:variant>
      <vt:variant>
        <vt:i4>5</vt:i4>
      </vt:variant>
      <vt:variant>
        <vt:lpwstr/>
      </vt:variant>
      <vt:variant>
        <vt:lpwstr>Par775</vt:lpwstr>
      </vt:variant>
      <vt:variant>
        <vt:i4>6619191</vt:i4>
      </vt:variant>
      <vt:variant>
        <vt:i4>45</vt:i4>
      </vt:variant>
      <vt:variant>
        <vt:i4>0</vt:i4>
      </vt:variant>
      <vt:variant>
        <vt:i4>5</vt:i4>
      </vt:variant>
      <vt:variant>
        <vt:lpwstr/>
      </vt:variant>
      <vt:variant>
        <vt:lpwstr>Par551</vt:lpwstr>
      </vt:variant>
      <vt:variant>
        <vt:i4>6553655</vt:i4>
      </vt:variant>
      <vt:variant>
        <vt:i4>42</vt:i4>
      </vt:variant>
      <vt:variant>
        <vt:i4>0</vt:i4>
      </vt:variant>
      <vt:variant>
        <vt:i4>5</vt:i4>
      </vt:variant>
      <vt:variant>
        <vt:lpwstr/>
      </vt:variant>
      <vt:variant>
        <vt:lpwstr>Par550</vt:lpwstr>
      </vt:variant>
      <vt:variant>
        <vt:i4>6488122</vt:i4>
      </vt:variant>
      <vt:variant>
        <vt:i4>39</vt:i4>
      </vt:variant>
      <vt:variant>
        <vt:i4>0</vt:i4>
      </vt:variant>
      <vt:variant>
        <vt:i4>5</vt:i4>
      </vt:variant>
      <vt:variant>
        <vt:lpwstr/>
      </vt:variant>
      <vt:variant>
        <vt:lpwstr>Par183</vt:lpwstr>
      </vt:variant>
      <vt:variant>
        <vt:i4>6488123</vt:i4>
      </vt:variant>
      <vt:variant>
        <vt:i4>36</vt:i4>
      </vt:variant>
      <vt:variant>
        <vt:i4>0</vt:i4>
      </vt:variant>
      <vt:variant>
        <vt:i4>5</vt:i4>
      </vt:variant>
      <vt:variant>
        <vt:lpwstr/>
      </vt:variant>
      <vt:variant>
        <vt:lpwstr>Par496</vt:lpwstr>
      </vt:variant>
      <vt:variant>
        <vt:i4>7077936</vt:i4>
      </vt:variant>
      <vt:variant>
        <vt:i4>33</vt:i4>
      </vt:variant>
      <vt:variant>
        <vt:i4>0</vt:i4>
      </vt:variant>
      <vt:variant>
        <vt:i4>5</vt:i4>
      </vt:variant>
      <vt:variant>
        <vt:lpwstr/>
      </vt:variant>
      <vt:variant>
        <vt:lpwstr>Par528</vt:lpwstr>
      </vt:variant>
      <vt:variant>
        <vt:i4>6488112</vt:i4>
      </vt:variant>
      <vt:variant>
        <vt:i4>30</vt:i4>
      </vt:variant>
      <vt:variant>
        <vt:i4>0</vt:i4>
      </vt:variant>
      <vt:variant>
        <vt:i4>5</vt:i4>
      </vt:variant>
      <vt:variant>
        <vt:lpwstr/>
      </vt:variant>
      <vt:variant>
        <vt:lpwstr>Par527</vt:lpwstr>
      </vt:variant>
      <vt:variant>
        <vt:i4>6422576</vt:i4>
      </vt:variant>
      <vt:variant>
        <vt:i4>27</vt:i4>
      </vt:variant>
      <vt:variant>
        <vt:i4>0</vt:i4>
      </vt:variant>
      <vt:variant>
        <vt:i4>5</vt:i4>
      </vt:variant>
      <vt:variant>
        <vt:lpwstr/>
      </vt:variant>
      <vt:variant>
        <vt:lpwstr>Par526</vt:lpwstr>
      </vt:variant>
      <vt:variant>
        <vt:i4>4063338</vt:i4>
      </vt:variant>
      <vt:variant>
        <vt:i4>24</vt:i4>
      </vt:variant>
      <vt:variant>
        <vt:i4>0</vt:i4>
      </vt:variant>
      <vt:variant>
        <vt:i4>5</vt:i4>
      </vt:variant>
      <vt:variant>
        <vt:lpwstr>consultantplus://offline/ref=B2A2E7F86E5CC6756EEF71778A6C1EE5E7B2A6A2B47DC55D48521D2AFD652498A452B2B404629E3C54d0P</vt:lpwstr>
      </vt:variant>
      <vt:variant>
        <vt:lpwstr/>
      </vt:variant>
      <vt:variant>
        <vt:i4>3539003</vt:i4>
      </vt:variant>
      <vt:variant>
        <vt:i4>21</vt:i4>
      </vt:variant>
      <vt:variant>
        <vt:i4>0</vt:i4>
      </vt:variant>
      <vt:variant>
        <vt:i4>5</vt:i4>
      </vt:variant>
      <vt:variant>
        <vt:lpwstr>consultantplus://offline/ref=7AE78377A9DE707A045E4F1F17FA0C60E35736009689AF4080B1084DBDE1301AA666FEFDDCCEgDy0I</vt:lpwstr>
      </vt:variant>
      <vt:variant>
        <vt:lpwstr/>
      </vt:variant>
      <vt:variant>
        <vt:i4>6357100</vt:i4>
      </vt:variant>
      <vt:variant>
        <vt:i4>18</vt:i4>
      </vt:variant>
      <vt:variant>
        <vt:i4>0</vt:i4>
      </vt:variant>
      <vt:variant>
        <vt:i4>5</vt:i4>
      </vt:variant>
      <vt:variant>
        <vt:lpwstr>consultantplus://offline/ref=911577E65D7501B57E0D28FE6013A4034447F6EF2D200A631412039CAB1E9B1C527BC391C65DJ3s3I</vt:lpwstr>
      </vt:variant>
      <vt:variant>
        <vt:lpwstr/>
      </vt:variant>
      <vt:variant>
        <vt:i4>6357054</vt:i4>
      </vt:variant>
      <vt:variant>
        <vt:i4>15</vt:i4>
      </vt:variant>
      <vt:variant>
        <vt:i4>0</vt:i4>
      </vt:variant>
      <vt:variant>
        <vt:i4>5</vt:i4>
      </vt:variant>
      <vt:variant>
        <vt:lpwstr>consultantplus://offline/ref=911577E65D7501B57E0D28FE6013A4034447F6EF2D200A631412039CAB1E9B1C527BC391C652J3s7I</vt:lpwstr>
      </vt:variant>
      <vt:variant>
        <vt:lpwstr/>
      </vt:variant>
      <vt:variant>
        <vt:i4>6357050</vt:i4>
      </vt:variant>
      <vt:variant>
        <vt:i4>12</vt:i4>
      </vt:variant>
      <vt:variant>
        <vt:i4>0</vt:i4>
      </vt:variant>
      <vt:variant>
        <vt:i4>5</vt:i4>
      </vt:variant>
      <vt:variant>
        <vt:lpwstr>consultantplus://offline/ref=911577E65D7501B57E0D28FE6013A4034447F6EF2D200A631412039CAB1E9B1C527BC391C650J3s1I</vt:lpwstr>
      </vt:variant>
      <vt:variant>
        <vt:lpwstr/>
      </vt:variant>
      <vt:variant>
        <vt:i4>6488175</vt:i4>
      </vt:variant>
      <vt:variant>
        <vt:i4>9</vt:i4>
      </vt:variant>
      <vt:variant>
        <vt:i4>0</vt:i4>
      </vt:variant>
      <vt:variant>
        <vt:i4>5</vt:i4>
      </vt:variant>
      <vt:variant>
        <vt:lpwstr>consultantplus://offline/ref=911577E65D7501B57E0D28FE6013A4034447F6EF2D200A631412039CAB1E9B1C527BC392C6543D10JAsEI</vt:lpwstr>
      </vt:variant>
      <vt:variant>
        <vt:lpwstr/>
      </vt:variant>
      <vt:variant>
        <vt:i4>7864383</vt:i4>
      </vt:variant>
      <vt:variant>
        <vt:i4>6</vt:i4>
      </vt:variant>
      <vt:variant>
        <vt:i4>0</vt:i4>
      </vt:variant>
      <vt:variant>
        <vt:i4>5</vt:i4>
      </vt:variant>
      <vt:variant>
        <vt:lpwstr>consultantplus://offline/ref=B7E13810E960AB0532B8D7956B8824D0B9B71C0594D65EDB0DB32FC49BDA0DBD4DA8620D469ED574p8YCJ</vt:lpwstr>
      </vt:variant>
      <vt:variant>
        <vt:lpwstr/>
      </vt:variant>
      <vt:variant>
        <vt:i4>7864424</vt:i4>
      </vt:variant>
      <vt:variant>
        <vt:i4>3</vt:i4>
      </vt:variant>
      <vt:variant>
        <vt:i4>0</vt:i4>
      </vt:variant>
      <vt:variant>
        <vt:i4>5</vt:i4>
      </vt:variant>
      <vt:variant>
        <vt:lpwstr>consultantplus://offline/ref=B7E13810E960AB0532B8D7956B8824D0B9B71C0594D65EDB0DB32FC49BDA0DBD4DA8620D469ED575p8Y5J</vt:lpwstr>
      </vt:variant>
      <vt:variant>
        <vt:lpwstr/>
      </vt:variant>
      <vt:variant>
        <vt:i4>7864379</vt:i4>
      </vt:variant>
      <vt:variant>
        <vt:i4>0</vt:i4>
      </vt:variant>
      <vt:variant>
        <vt:i4>0</vt:i4>
      </vt:variant>
      <vt:variant>
        <vt:i4>5</vt:i4>
      </vt:variant>
      <vt:variant>
        <vt:lpwstr>consultantplus://offline/ref=B7E13810E960AB0532B8D7956B8824D0B9B71C0594D65EDB0DB32FC49BDA0DBD4DA8620D469ED575p8YFJ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Nazimova</dc:creator>
  <cp:lastModifiedBy>User</cp:lastModifiedBy>
  <cp:revision>12</cp:revision>
  <cp:lastPrinted>2023-12-01T12:38:00Z</cp:lastPrinted>
  <dcterms:created xsi:type="dcterms:W3CDTF">2023-09-28T09:26:00Z</dcterms:created>
  <dcterms:modified xsi:type="dcterms:W3CDTF">2023-12-01T14:57:00Z</dcterms:modified>
</cp:coreProperties>
</file>