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  <w:r w:rsidRPr="00E004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  <w:t>РОССИЙСКАЯ ФЕДЕРАЦИЯ</w:t>
      </w:r>
    </w:p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</w:p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  <w:r w:rsidRPr="00E004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  <w:t>КАЛИНИНГРАДСКАЯ ОБЛАСТЬ</w:t>
      </w:r>
    </w:p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</w:p>
    <w:p w:rsidR="00CB4FE7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  <w:r w:rsidRPr="00E004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  <w:t xml:space="preserve">АДМИНИСТРАЦИЯ МУНИЦИПАЛЬНОГО ОБРАЗОВАНИЯ «СЛАВСКИЙ </w:t>
      </w:r>
      <w:r w:rsidR="00DF462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  <w:t xml:space="preserve">МУНИЦИПАЛЬНЫЙ ОКРУГ </w:t>
      </w:r>
    </w:p>
    <w:p w:rsidR="00E0042B" w:rsidRPr="00E0042B" w:rsidRDefault="00DF462A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  <w:t>КАЛИНИНГРАДСКОЙ ОБЛАСТИ</w:t>
      </w:r>
      <w:r w:rsidR="00E0042B" w:rsidRPr="00E004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  <w:t>»</w:t>
      </w:r>
    </w:p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</w:p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</w:pPr>
      <w:r w:rsidRPr="00E004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4"/>
          <w:lang w:eastAsia="ru-RU"/>
        </w:rPr>
        <w:t>П О С Т А Н О В Л Е Н И Е</w:t>
      </w:r>
    </w:p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</w:pPr>
    </w:p>
    <w:p w:rsidR="00DF462A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</w:pPr>
      <w:r w:rsidRPr="00E0042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 xml:space="preserve">от </w:t>
      </w:r>
      <w:r w:rsidR="009E6EB1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>23 ноября</w:t>
      </w:r>
      <w:bookmarkStart w:id="0" w:name="_GoBack"/>
      <w:bookmarkEnd w:id="0"/>
      <w:r w:rsidR="00CB4FE7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 xml:space="preserve"> </w:t>
      </w:r>
      <w:r w:rsidRPr="00E0042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>202</w:t>
      </w:r>
      <w:r w:rsidR="00DF462A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>2</w:t>
      </w:r>
      <w:r w:rsidRPr="00E0042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 xml:space="preserve"> года № </w:t>
      </w:r>
      <w:r w:rsidR="009E6EB1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>2245</w:t>
      </w:r>
    </w:p>
    <w:p w:rsidR="00E0042B" w:rsidRPr="00E0042B" w:rsidRDefault="00E0042B" w:rsidP="00E0042B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</w:pPr>
      <w:r w:rsidRPr="00E0042B">
        <w:rPr>
          <w:rFonts w:ascii="Times New Roman" w:eastAsia="Times New Roman" w:hAnsi="Times New Roman" w:cs="Times New Roman"/>
          <w:bCs/>
          <w:color w:val="000000" w:themeColor="text1"/>
          <w:kern w:val="0"/>
          <w:sz w:val="28"/>
          <w:szCs w:val="24"/>
          <w:lang w:eastAsia="ru-RU"/>
        </w:rPr>
        <w:t>г. Славск</w:t>
      </w:r>
    </w:p>
    <w:p w:rsidR="00E0042B" w:rsidRPr="00E0042B" w:rsidRDefault="00E0042B" w:rsidP="00E0042B">
      <w:pPr>
        <w:keepNext/>
        <w:widowControl/>
        <w:tabs>
          <w:tab w:val="left" w:pos="0"/>
        </w:tabs>
        <w:autoSpaceDN/>
        <w:spacing w:after="0" w:line="240" w:lineRule="auto"/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</w:p>
    <w:p w:rsidR="00E0042B" w:rsidRPr="00E0042B" w:rsidRDefault="00E0042B" w:rsidP="00E0042B">
      <w:pPr>
        <w:keepNext/>
        <w:widowControl/>
        <w:tabs>
          <w:tab w:val="left" w:pos="0"/>
        </w:tabs>
        <w:autoSpaceDN/>
        <w:spacing w:after="0" w:line="240" w:lineRule="auto"/>
        <w:jc w:val="center"/>
        <w:outlineLvl w:val="7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</w:pPr>
      <w:r w:rsidRPr="00E0042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Об утверждении мероприятий благоустройства территории муниципального образования «</w:t>
      </w:r>
      <w:proofErr w:type="spellStart"/>
      <w:r w:rsidRPr="00E0042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Славский</w:t>
      </w:r>
      <w:proofErr w:type="spellEnd"/>
      <w:r w:rsidRPr="00E0042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462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муниципальный округ Калининградской области</w:t>
      </w:r>
      <w:r w:rsidRPr="00E0042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» (программы «конкретных дел»)» на 202</w:t>
      </w:r>
      <w:r w:rsidR="00DF462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3</w:t>
      </w:r>
      <w:r w:rsidRPr="00E0042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год и плановый период 202</w:t>
      </w:r>
      <w:r w:rsidR="00DF462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4</w:t>
      </w:r>
      <w:r w:rsidRPr="00E0042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-202</w:t>
      </w:r>
      <w:r w:rsidR="00DF462A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>5</w:t>
      </w:r>
      <w:r w:rsidRPr="00E0042B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</w:rPr>
        <w:t xml:space="preserve"> гг.</w:t>
      </w:r>
    </w:p>
    <w:p w:rsidR="00E0042B" w:rsidRPr="00E0042B" w:rsidRDefault="00E0042B" w:rsidP="00E004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0042B" w:rsidRPr="00E0042B" w:rsidRDefault="00DF462A" w:rsidP="00E004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со статьей №179 Бюджетного кодекса Российской Федерации, 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Pr="002578F9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C4B97">
        <w:rPr>
          <w:rFonts w:ascii="Times New Roman" w:hAnsi="Times New Roman" w:cs="Times New Roman"/>
          <w:color w:val="000000" w:themeColor="text1"/>
          <w:sz w:val="28"/>
        </w:rPr>
        <w:t xml:space="preserve">городской округ» 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</w:rPr>
        <w:t>30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декабря 20</w:t>
      </w:r>
      <w:r>
        <w:rPr>
          <w:rFonts w:ascii="Times New Roman" w:hAnsi="Times New Roman" w:cs="Times New Roman"/>
          <w:color w:val="000000" w:themeColor="text1"/>
          <w:sz w:val="28"/>
        </w:rPr>
        <w:t>20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</w:rPr>
        <w:t>2657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«Об утверждении Порядка принятия решений о разработке муниципальных программ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="006B43B0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="006B43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C4B97">
        <w:rPr>
          <w:rFonts w:ascii="Times New Roman" w:hAnsi="Times New Roman" w:cs="Times New Roman"/>
          <w:color w:val="000000" w:themeColor="text1"/>
          <w:sz w:val="28"/>
        </w:rPr>
        <w:t xml:space="preserve">городской </w:t>
      </w:r>
      <w:r w:rsidR="006B43B0">
        <w:rPr>
          <w:rFonts w:ascii="Times New Roman" w:hAnsi="Times New Roman" w:cs="Times New Roman"/>
          <w:color w:val="000000" w:themeColor="text1"/>
          <w:sz w:val="28"/>
        </w:rPr>
        <w:t>округ</w:t>
      </w:r>
      <w:r w:rsidR="00CC4B97">
        <w:rPr>
          <w:rFonts w:ascii="Times New Roman" w:hAnsi="Times New Roman" w:cs="Times New Roman"/>
          <w:color w:val="000000" w:themeColor="text1"/>
          <w:sz w:val="28"/>
        </w:rPr>
        <w:t>»</w:t>
      </w:r>
      <w:r w:rsidR="00744B8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2578F9">
        <w:rPr>
          <w:rFonts w:ascii="Times New Roman" w:hAnsi="Times New Roman" w:cs="Times New Roman"/>
          <w:color w:val="000000" w:themeColor="text1"/>
          <w:sz w:val="28"/>
        </w:rPr>
        <w:t>их формировании, реализации и оценке эффективности»</w:t>
      </w:r>
      <w:r w:rsidR="00E0042B" w:rsidRPr="00E0042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E0042B" w:rsidRPr="00E0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0042B" w:rsidRPr="00E0042B">
        <w:rPr>
          <w:rFonts w:ascii="Times New Roman" w:hAnsi="Times New Roman" w:cs="Times New Roman"/>
          <w:color w:val="000000" w:themeColor="text1"/>
          <w:sz w:val="28"/>
        </w:rPr>
        <w:t>муниципального образования «</w:t>
      </w:r>
      <w:proofErr w:type="spellStart"/>
      <w:r w:rsidR="00E0042B" w:rsidRPr="00E0042B">
        <w:rPr>
          <w:rFonts w:ascii="Times New Roman" w:hAnsi="Times New Roman" w:cs="Times New Roman"/>
          <w:color w:val="000000" w:themeColor="text1"/>
          <w:sz w:val="28"/>
        </w:rPr>
        <w:t>Славский</w:t>
      </w:r>
      <w:proofErr w:type="spellEnd"/>
      <w:r w:rsidR="00E0042B" w:rsidRPr="00E0042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муниципальный округ Калининградской области</w:t>
      </w:r>
      <w:r w:rsidR="00E0042B" w:rsidRPr="00E0042B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E0042B" w:rsidRPr="00E0042B">
        <w:rPr>
          <w:rFonts w:ascii="Times New Roman" w:hAnsi="Times New Roman" w:cs="Times New Roman"/>
          <w:b/>
          <w:color w:val="000000" w:themeColor="text1"/>
          <w:sz w:val="28"/>
        </w:rPr>
        <w:t xml:space="preserve">п о с </w:t>
      </w:r>
      <w:proofErr w:type="gramStart"/>
      <w:r w:rsidR="00E0042B" w:rsidRPr="00E0042B">
        <w:rPr>
          <w:rFonts w:ascii="Times New Roman" w:hAnsi="Times New Roman" w:cs="Times New Roman"/>
          <w:b/>
          <w:color w:val="000000" w:themeColor="text1"/>
          <w:sz w:val="28"/>
        </w:rPr>
        <w:t>т</w:t>
      </w:r>
      <w:proofErr w:type="gramEnd"/>
      <w:r w:rsidR="00E0042B" w:rsidRPr="00E0042B">
        <w:rPr>
          <w:rFonts w:ascii="Times New Roman" w:hAnsi="Times New Roman" w:cs="Times New Roman"/>
          <w:b/>
          <w:color w:val="000000" w:themeColor="text1"/>
          <w:sz w:val="28"/>
        </w:rPr>
        <w:t xml:space="preserve"> а н о в л я е т:</w:t>
      </w:r>
    </w:p>
    <w:p w:rsidR="00E0042B" w:rsidRPr="00E0042B" w:rsidRDefault="00CB4FE7" w:rsidP="00CB4FE7">
      <w:pPr>
        <w:widowControl/>
        <w:tabs>
          <w:tab w:val="left" w:pos="0"/>
        </w:tabs>
        <w:suppressAutoHyphens w:val="0"/>
        <w:autoSpaceDN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0042B" w:rsidRPr="00E0042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мероприятия благоустройства территории муниципального образования «</w:t>
      </w:r>
      <w:proofErr w:type="spellStart"/>
      <w:r w:rsidR="00E0042B" w:rsidRPr="00E0042B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E0042B" w:rsidRPr="00E00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46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округ Калининградской области</w:t>
      </w:r>
      <w:r w:rsidR="00E0042B" w:rsidRPr="00E0042B">
        <w:rPr>
          <w:rFonts w:ascii="Times New Roman" w:hAnsi="Times New Roman" w:cs="Times New Roman"/>
          <w:color w:val="000000" w:themeColor="text1"/>
          <w:sz w:val="28"/>
          <w:szCs w:val="28"/>
        </w:rPr>
        <w:t>» (программу «конкретных дел»).</w:t>
      </w:r>
    </w:p>
    <w:p w:rsidR="00053152" w:rsidRPr="00053152" w:rsidRDefault="00053152" w:rsidP="00053152">
      <w:pPr>
        <w:keepNext/>
        <w:widowControl/>
        <w:tabs>
          <w:tab w:val="left" w:pos="0"/>
        </w:tabs>
        <w:autoSpaceDN/>
        <w:spacing w:after="0" w:line="240" w:lineRule="auto"/>
        <w:ind w:firstLine="709"/>
        <w:jc w:val="both"/>
        <w:outlineLvl w:val="7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от 01 декабря 2021 года №2499 «</w:t>
      </w:r>
      <w:r w:rsidRPr="0005315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Об утверждении мероприятий благоустройства территории муниципального образования «</w:t>
      </w:r>
      <w:proofErr w:type="spellStart"/>
      <w:r w:rsidRPr="0005315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Pr="00053152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городской округ» (программы «конкретных дел»)» на 2022 год и плановый период 2023-2024 гг.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считать утратившим силу.</w:t>
      </w:r>
    </w:p>
    <w:p w:rsidR="00CB4FE7" w:rsidRPr="00CB4FE7" w:rsidRDefault="00053152" w:rsidP="00CB4F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FE7">
        <w:rPr>
          <w:rFonts w:ascii="Times New Roman" w:hAnsi="Times New Roman" w:cs="Times New Roman"/>
          <w:sz w:val="28"/>
          <w:szCs w:val="28"/>
        </w:rPr>
        <w:t>.</w:t>
      </w:r>
      <w:r w:rsidR="00CB4FE7" w:rsidRPr="00CB4FE7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начальника отдела ЖКХ, благоустройства и строительства администрации муниципального образования «</w:t>
      </w:r>
      <w:proofErr w:type="spellStart"/>
      <w:r w:rsidR="00CB4FE7" w:rsidRPr="00CB4FE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CB4FE7" w:rsidRPr="00CB4FE7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</w:t>
      </w:r>
      <w:proofErr w:type="spellStart"/>
      <w:r w:rsidR="00CB4FE7" w:rsidRPr="00CB4FE7">
        <w:rPr>
          <w:rFonts w:ascii="Times New Roman" w:hAnsi="Times New Roman" w:cs="Times New Roman"/>
          <w:sz w:val="28"/>
          <w:szCs w:val="28"/>
        </w:rPr>
        <w:t>Ильюшонка</w:t>
      </w:r>
      <w:proofErr w:type="spellEnd"/>
      <w:r w:rsidR="00CB4FE7" w:rsidRPr="00CB4FE7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6B43B0" w:rsidRPr="00CB4FE7" w:rsidRDefault="00053152" w:rsidP="00CB4F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4FE7">
        <w:rPr>
          <w:rFonts w:ascii="Times New Roman" w:hAnsi="Times New Roman" w:cs="Times New Roman"/>
          <w:sz w:val="28"/>
          <w:szCs w:val="28"/>
        </w:rPr>
        <w:t>.</w:t>
      </w:r>
      <w:r w:rsidR="006B43B0" w:rsidRPr="00CB4FE7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газете «</w:t>
      </w:r>
      <w:proofErr w:type="spellStart"/>
      <w:r w:rsidR="006B43B0" w:rsidRPr="00CB4FE7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6B43B0" w:rsidRPr="00CB4FE7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E0042B" w:rsidRDefault="00E0042B" w:rsidP="00CB4F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FE7" w:rsidRDefault="00CB4FE7" w:rsidP="00CB4F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FE7" w:rsidRDefault="00CB4FE7" w:rsidP="00CB4F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главы администрации</w:t>
      </w:r>
    </w:p>
    <w:p w:rsidR="00CB4FE7" w:rsidRDefault="00CB4FE7" w:rsidP="00CB4F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CB4FE7" w:rsidRDefault="00CB4FE7" w:rsidP="00CB4F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округ</w:t>
      </w:r>
    </w:p>
    <w:p w:rsidR="00CB4FE7" w:rsidRPr="00E0042B" w:rsidRDefault="00CB4FE7" w:rsidP="00CB4FE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Калининградской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области»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053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Кабалин</w:t>
      </w:r>
      <w:proofErr w:type="spellEnd"/>
    </w:p>
    <w:p w:rsidR="006B43B0" w:rsidRDefault="006B43B0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3B0" w:rsidRDefault="006B43B0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3E59" w:rsidRPr="00FE17E9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723E59" w:rsidRPr="00FE17E9" w:rsidRDefault="00723E59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</w:t>
      </w:r>
    </w:p>
    <w:p w:rsidR="006B43B0" w:rsidRDefault="006B43B0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6B43B0" w:rsidRDefault="006B43B0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E59"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округ </w:t>
      </w:r>
    </w:p>
    <w:p w:rsidR="00723E59" w:rsidRPr="00FE17E9" w:rsidRDefault="006B43B0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Калининградской области</w:t>
      </w:r>
      <w:r w:rsidR="00723E59"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23E59" w:rsidRPr="00FE17E9" w:rsidRDefault="005A59B5" w:rsidP="00723E5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23 ноября</w:t>
      </w:r>
      <w:r w:rsidR="002C35C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B43B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23E59" w:rsidRPr="00FE17E9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2245</w:t>
      </w: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C4BC8" w:rsidRDefault="008C4BC8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23E59" w:rsidRPr="00AB4AB9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Программа «конкретных дел»</w:t>
      </w:r>
    </w:p>
    <w:p w:rsidR="00723E59" w:rsidRPr="00AB4AB9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муниципального образования </w:t>
      </w:r>
    </w:p>
    <w:p w:rsidR="006B43B0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«</w:t>
      </w:r>
      <w:proofErr w:type="spellStart"/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Славский</w:t>
      </w:r>
      <w:proofErr w:type="spellEnd"/>
      <w:r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муниципальный округ </w:t>
      </w:r>
    </w:p>
    <w:p w:rsidR="00723E59" w:rsidRPr="00AB4AB9" w:rsidRDefault="006B43B0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Калининградской области</w:t>
      </w:r>
      <w:r w:rsidR="00723E59" w:rsidRPr="00AB4AB9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» </w:t>
      </w:r>
    </w:p>
    <w:p w:rsidR="00723E59" w:rsidRPr="00AB4AB9" w:rsidRDefault="00723E59" w:rsidP="00723E59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на 202</w:t>
      </w:r>
      <w:r w:rsidR="006B43B0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3</w:t>
      </w:r>
      <w:r w:rsidR="00B70A88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год и плановый период 202</w:t>
      </w:r>
      <w:r w:rsidR="006B43B0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4</w:t>
      </w:r>
      <w: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-202</w:t>
      </w:r>
      <w:r w:rsidR="006B43B0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>5</w:t>
      </w:r>
      <w:r w:rsidR="00B70A88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ru-RU"/>
        </w:rPr>
        <w:t xml:space="preserve"> гг.</w:t>
      </w: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23E59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E0042B" w:rsidRDefault="00723E59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proofErr w:type="spellStart"/>
      <w:r w:rsidRPr="00FE17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г.Славск</w:t>
      </w:r>
      <w:proofErr w:type="spellEnd"/>
    </w:p>
    <w:p w:rsidR="005A59B5" w:rsidRPr="00FE17E9" w:rsidRDefault="005A59B5" w:rsidP="00723E59">
      <w:pPr>
        <w:widowControl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C3EEB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>Паспорт</w:t>
      </w: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Программы благоустройства территории (Программа «конкретных дел») муниципального образования «</w:t>
      </w:r>
      <w:proofErr w:type="spellStart"/>
      <w:r w:rsidR="006B43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муниципальный округ Калининградской области</w:t>
      </w:r>
      <w:r w:rsidR="00F27D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» на 20</w:t>
      </w:r>
      <w:r w:rsidR="0074081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</w:t>
      </w:r>
      <w:r w:rsidR="006B43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</w:t>
      </w:r>
      <w:r w:rsidR="00B70A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и плановый период 20</w:t>
      </w:r>
      <w:r w:rsidR="006B43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24</w:t>
      </w:r>
      <w:r w:rsidRPr="004C3F4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-20</w:t>
      </w:r>
      <w:r w:rsidR="00F27D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2</w:t>
      </w:r>
      <w:r w:rsidR="006B43B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5</w:t>
      </w:r>
      <w:r w:rsidR="00B70A8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гг.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7020"/>
      </w:tblGrid>
      <w:tr w:rsidR="00DC3EEB" w:rsidRPr="004C3F44" w:rsidTr="002A2DE7">
        <w:trPr>
          <w:trHeight w:val="127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1. Наименование  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6B43B0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Программа «конкретных дел» благоустройства территории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 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на 20</w:t>
            </w:r>
            <w:r w:rsidR="00390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 </w:t>
            </w:r>
            <w:r w:rsidR="00B70A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 плановый период 202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– 20</w:t>
            </w:r>
            <w:r w:rsidR="005B2B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="00B70A8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гг.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DC3EEB" w:rsidRPr="004C3F44" w:rsidTr="002A2DE7">
        <w:trPr>
          <w:trHeight w:val="1558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2. Основание для разработки 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7D2B95">
            <w:pPr>
              <w:widowControl/>
              <w:suppressAutoHyphens w:val="0"/>
              <w:autoSpaceDN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Постановление Правительства Калининградской области </w:t>
            </w:r>
            <w:r w:rsidR="007D2B95" w:rsidRPr="007D2B95">
              <w:rPr>
                <w:rFonts w:ascii="Times New Roman" w:hAnsi="Times New Roman" w:cs="Times New Roman"/>
                <w:sz w:val="24"/>
                <w:szCs w:val="24"/>
              </w:rPr>
              <w:t>от 14.02.2022 года № 76 «Об утверждении государственной программы Калининградской области «Жилье и городская среда»</w:t>
            </w:r>
          </w:p>
        </w:tc>
      </w:tr>
      <w:tr w:rsidR="00DC3EEB" w:rsidRPr="004C3F44" w:rsidTr="002A2DE7">
        <w:trPr>
          <w:trHeight w:val="972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3. Муниципальный заказчик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4. Разработчик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5. Исполнители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6. Цель программы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Основными целями реализации Программы являются: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формирование на территории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 среды, для улучшения условий и комфортности проживания граждан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»; 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улучшения уровня благоустроенности территории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7. Задачи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Задачи программы: </w:t>
            </w:r>
          </w:p>
          <w:p w:rsidR="00DC3EEB" w:rsidRPr="004C3F44" w:rsidRDefault="00DC3EEB" w:rsidP="002A2DE7">
            <w:pPr>
              <w:widowControl/>
              <w:suppressAutoHyphens w:val="0"/>
              <w:autoSpaceDN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повышения уровня комфортности жизни населения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»; 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улучшения  архитектурного облика населенных пунктов.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8. Сроки реализации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B70A88" w:rsidP="007D2B95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202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и плановый период </w:t>
            </w:r>
            <w:r w:rsidR="00DC3EEB"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39088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7449C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</w:t>
            </w:r>
            <w:r w:rsidR="00DC3EEB"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9. Объемы средств  и источники финансирования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FB765B" w:rsidRDefault="00DC3EEB" w:rsidP="00E0042B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Финансирование осуществляется за счет средств областного, местного бюджета.</w:t>
            </w:r>
          </w:p>
          <w:p w:rsidR="00E0042B" w:rsidRPr="00FB765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Общий объем финансирования на 202</w:t>
            </w:r>
            <w:r w:rsidR="007D2B95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-202</w:t>
            </w:r>
            <w:r w:rsidR="007D2B95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гг. составляет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 млн. 647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</w:p>
          <w:p w:rsidR="00E0042B" w:rsidRPr="00FB765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числе:</w:t>
            </w:r>
          </w:p>
          <w:p w:rsidR="00E0042B" w:rsidRPr="00FB765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941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813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 коп.</w:t>
            </w:r>
          </w:p>
          <w:p w:rsidR="00E0042B" w:rsidRPr="00FB765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местный бюджет –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705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297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 коп.</w:t>
            </w:r>
          </w:p>
          <w:p w:rsidR="00E0042B" w:rsidRPr="00FB765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0042B" w:rsidRPr="00FB765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</w:t>
            </w:r>
            <w:r w:rsidR="007D2B95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647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111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руб., в том числе </w:t>
            </w:r>
          </w:p>
          <w:p w:rsidR="00E0042B" w:rsidRPr="00FB765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-областной бюджет –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млн. 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941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813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</w:t>
            </w:r>
            <w:r w:rsidR="006B0B29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34 коп.</w:t>
            </w:r>
          </w:p>
          <w:p w:rsidR="00E0042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- местный бюджет – </w:t>
            </w:r>
            <w:r w:rsidR="00FB765B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млн. 705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тыс. </w:t>
            </w:r>
            <w:r w:rsidR="00FB765B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297</w:t>
            </w:r>
            <w:r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руб. </w:t>
            </w:r>
            <w:r w:rsidR="00FB765B" w:rsidRPr="00FB765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 руб.</w:t>
            </w:r>
          </w:p>
          <w:p w:rsidR="00E0042B" w:rsidRPr="00A55131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E0042B" w:rsidRPr="00A55131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202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12 млн. 500 тыс.  руб., в том числе </w:t>
            </w:r>
          </w:p>
          <w:p w:rsidR="00E0042B" w:rsidRPr="00A55131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E0042B" w:rsidRPr="00A55131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2 млн. 500 тыс. руб.</w:t>
            </w:r>
          </w:p>
          <w:p w:rsidR="00E0042B" w:rsidRPr="00A55131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год всего – 12 млн. 500 тыс.  руб., в том числе </w:t>
            </w:r>
          </w:p>
          <w:p w:rsidR="00E0042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-областной бюджет – 10 млн. руб.</w:t>
            </w:r>
          </w:p>
          <w:p w:rsidR="00E0042B" w:rsidRDefault="00E0042B" w:rsidP="00E0042B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55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местный бюджет – 2 млн. 500 тыс. руб.</w:t>
            </w:r>
          </w:p>
          <w:p w:rsidR="00DC3EEB" w:rsidRPr="004C3F44" w:rsidRDefault="00DC3EEB" w:rsidP="00E0042B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10. Механизм реализации Программы и организация контроля за исполнением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1813E3">
            <w:pPr>
              <w:suppressAutoHyphens w:val="0"/>
              <w:autoSpaceDE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Общее руководство и </w:t>
            </w:r>
            <w:proofErr w:type="gramStart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реализацией Программы осуществляет администрация 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 образования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», которая организует проведение в установленном порядке конкурсов на выполнение работ и обеспечивает контроль за целевым использованием средств. Получателями бюджетных средств на выполнение работ по программе является администрация 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муниципального образования</w:t>
            </w:r>
            <w:r w:rsidR="007D2B95"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».</w:t>
            </w:r>
          </w:p>
        </w:tc>
      </w:tr>
      <w:tr w:rsidR="00DC3EEB" w:rsidRPr="004C3F44" w:rsidTr="002A2DE7">
        <w:trPr>
          <w:trHeight w:val="2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11. Ожидаемые конечные результаты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результате реализации мероприятий Программы будут получены следующие качественные изменения, несущие позитивный социальный эффект:</w:t>
            </w:r>
          </w:p>
          <w:p w:rsidR="00DC3EEB" w:rsidRPr="004C3F44" w:rsidRDefault="00DC3EEB" w:rsidP="002A2DE7">
            <w:pPr>
              <w:suppressAutoHyphens w:val="0"/>
              <w:autoSpaceDE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-   повысится уровень комфортности жизни населения муниципального образования «</w:t>
            </w:r>
            <w:proofErr w:type="spellStart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Славский</w:t>
            </w:r>
            <w:proofErr w:type="spellEnd"/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муниципальный округ</w:t>
            </w:r>
            <w:r w:rsidR="007D2B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6B43B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Калининградской области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»; </w:t>
            </w:r>
            <w:r w:rsidRPr="004C3F4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- улучшится архитектурный облик населенных пунктов.</w:t>
            </w:r>
          </w:p>
        </w:tc>
      </w:tr>
    </w:tbl>
    <w:p w:rsidR="002A2DE7" w:rsidRDefault="002A2DE7" w:rsidP="002A2DE7">
      <w:pPr>
        <w:jc w:val="center"/>
        <w:rPr>
          <w:b/>
          <w:bCs/>
          <w:color w:val="000000"/>
          <w:lang w:eastAsia="ru-RU"/>
        </w:rPr>
      </w:pPr>
    </w:p>
    <w:p w:rsidR="002A2DE7" w:rsidRPr="002A2DE7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 ПОДПРОГРАММЫ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Данная подпрограмма является основой для реализации мероприятий по формированию на территории муниципального образования «</w:t>
      </w:r>
      <w:proofErr w:type="spellStart"/>
      <w:r w:rsidR="006B4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</w:t>
      </w:r>
      <w:r w:rsidR="007D2B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Калининградской области</w:t>
      </w:r>
      <w:r w:rsidRPr="002A2D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благоприятной среды, для </w:t>
      </w:r>
      <w:r w:rsidRPr="002A2DE7">
        <w:rPr>
          <w:rFonts w:ascii="Times New Roman" w:hAnsi="Times New Roman" w:cs="Times New Roman"/>
          <w:sz w:val="24"/>
          <w:szCs w:val="24"/>
        </w:rPr>
        <w:t xml:space="preserve">улучшения условий комфортности проживания жителей </w:t>
      </w:r>
      <w:r>
        <w:rPr>
          <w:rFonts w:ascii="Times New Roman" w:hAnsi="Times New Roman" w:cs="Times New Roman"/>
          <w:sz w:val="24"/>
          <w:szCs w:val="24"/>
        </w:rPr>
        <w:t xml:space="preserve">Славского </w:t>
      </w:r>
      <w:r w:rsidR="00D661A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2A2DE7">
        <w:rPr>
          <w:rFonts w:ascii="Times New Roman" w:hAnsi="Times New Roman" w:cs="Times New Roman"/>
          <w:sz w:val="24"/>
          <w:szCs w:val="24"/>
        </w:rPr>
        <w:t>.</w:t>
      </w:r>
    </w:p>
    <w:p w:rsidR="00DC3EEB" w:rsidRDefault="00DC3EEB" w:rsidP="002A2DE7">
      <w:pPr>
        <w:widowControl/>
        <w:suppressAutoHyphens w:val="0"/>
        <w:autoSpaceDN/>
        <w:ind w:firstLine="54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Муниципальное образование «</w:t>
      </w:r>
      <w:proofErr w:type="spellStart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муниципальный округ</w:t>
      </w:r>
      <w:r w:rsidR="007D2B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Калининградской области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расположен</w:t>
      </w:r>
      <w:r w:rsidR="001B355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в северной части Калининградской области. Северо-западная граница проходит по берегу </w:t>
      </w:r>
      <w:proofErr w:type="spellStart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Куршского</w:t>
      </w:r>
      <w:proofErr w:type="spellEnd"/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залива, на востоке, по реке Неман, район граничит с Республикой Литва, на юго-западе – с Полесским районом, на юге – с Черняховским районом.  Общая площадь района составляет 134 907 гектаров, или 1349,07   квадратных километров, включая мелиоративные каналы, малые реки и озера. Протяженность с севера на юг – 62 километра, с запада на восток – 40 километров. Всего в состав Славского </w:t>
      </w:r>
      <w:r w:rsidR="007D2B9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округа входит 57 населенных пунктов и 1 город, в которых в настоящее проживает 20,5 тыс. человек</w:t>
      </w:r>
      <w:r w:rsidR="002A2DE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2A2DE7" w:rsidRPr="002A2DE7" w:rsidRDefault="002A2DE7" w:rsidP="002A2DE7">
      <w:pPr>
        <w:spacing w:line="285" w:lineRule="atLeast"/>
        <w:ind w:firstLine="709"/>
        <w:contextualSpacing/>
        <w:jc w:val="both"/>
        <w:rPr>
          <w:rFonts w:ascii="Times New Roman" w:eastAsia="Lucida Sans Unicode" w:hAnsi="Times New Roman" w:cs="Times New Roman"/>
          <w:color w:val="000000"/>
          <w:spacing w:val="3"/>
          <w:kern w:val="1"/>
          <w:sz w:val="24"/>
          <w:szCs w:val="24"/>
          <w:lang w:eastAsia="hi-IN" w:bidi="hi-IN"/>
        </w:rPr>
      </w:pPr>
      <w:r w:rsidRPr="002A2DE7">
        <w:rPr>
          <w:rFonts w:ascii="Times New Roman" w:hAnsi="Times New Roman" w:cs="Times New Roman"/>
          <w:sz w:val="24"/>
          <w:szCs w:val="24"/>
        </w:rPr>
        <w:t xml:space="preserve">Одним из главных критериев качества среды проживания является степень благоустроенности округа. 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 xml:space="preserve">   Качество имеющихся объектов благоустройства не обеспечивает растущие потребности населения округа. К наиболее характерным недостаткам, снижающим уровень благоустройства и эстетического облика округа </w:t>
      </w:r>
      <w:r w:rsidR="006B43B0">
        <w:rPr>
          <w:rFonts w:ascii="Times New Roman" w:eastAsia="Arial" w:hAnsi="Times New Roman" w:cs="Times New Roman"/>
          <w:sz w:val="24"/>
          <w:szCs w:val="24"/>
        </w:rPr>
        <w:t>муниципального образования</w:t>
      </w:r>
      <w:r w:rsidR="007D2B95">
        <w:rPr>
          <w:rFonts w:ascii="Times New Roman" w:eastAsia="Arial" w:hAnsi="Times New Roman" w:cs="Times New Roman"/>
          <w:sz w:val="24"/>
          <w:szCs w:val="24"/>
        </w:rPr>
        <w:t xml:space="preserve"> мо</w:t>
      </w:r>
      <w:r w:rsidRPr="002A2DE7">
        <w:rPr>
          <w:rFonts w:ascii="Times New Roman" w:eastAsia="Arial" w:hAnsi="Times New Roman" w:cs="Times New Roman"/>
          <w:sz w:val="24"/>
          <w:szCs w:val="24"/>
        </w:rPr>
        <w:t>жно отнести: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недостаточное количество благоустроенных тротуаров;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отсутствие ограждений на детских площадках;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 xml:space="preserve">-   отсутствие искусственного освещения на отдаленных участках улицах; 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lastRenderedPageBreak/>
        <w:t>- недостаточное количество парковых скамеек, урн и др. элементов малой архитектурной формы, оригинальных элементов декора;</w:t>
      </w:r>
    </w:p>
    <w:p w:rsidR="002A2DE7" w:rsidRPr="002A2DE7" w:rsidRDefault="002A2DE7" w:rsidP="002A2DE7">
      <w:pPr>
        <w:ind w:right="42" w:firstLine="54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2DE7">
        <w:rPr>
          <w:rFonts w:ascii="Times New Roman" w:eastAsia="Arial" w:hAnsi="Times New Roman" w:cs="Times New Roman"/>
          <w:sz w:val="24"/>
          <w:szCs w:val="24"/>
        </w:rPr>
        <w:t>-   плохое состояние контейнерных площадок для сбора бытового мусора.</w:t>
      </w:r>
    </w:p>
    <w:p w:rsidR="002A2DE7" w:rsidRPr="002A2DE7" w:rsidRDefault="002A2DE7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DE7">
        <w:rPr>
          <w:rFonts w:ascii="Times New Roman" w:hAnsi="Times New Roman" w:cs="Times New Roman"/>
          <w:sz w:val="24"/>
          <w:szCs w:val="24"/>
        </w:rPr>
        <w:t>Отмеченные выше недостатки и нерешенные проблемы будут в большей степени осуществлены в рамках данной подпрограммы.</w:t>
      </w:r>
    </w:p>
    <w:p w:rsidR="002A2DE7" w:rsidRPr="002A2DE7" w:rsidRDefault="007D2B95" w:rsidP="002A2D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A2DE7" w:rsidRPr="002A2DE7">
        <w:rPr>
          <w:rFonts w:ascii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2A2DE7"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дел муниципального образования «</w:t>
      </w:r>
      <w:proofErr w:type="spellStart"/>
      <w:r w:rsidR="002A2DE7">
        <w:rPr>
          <w:rFonts w:ascii="Times New Roman" w:hAnsi="Times New Roman" w:cs="Times New Roman"/>
          <w:color w:val="000000"/>
          <w:sz w:val="24"/>
          <w:szCs w:val="24"/>
        </w:rPr>
        <w:t>Славский</w:t>
      </w:r>
      <w:proofErr w:type="spellEnd"/>
      <w:r w:rsidR="002A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муниципальный округ Калининградской области</w:t>
      </w:r>
      <w:r w:rsidR="002A2DE7" w:rsidRPr="002A2DE7">
        <w:rPr>
          <w:rFonts w:ascii="Times New Roman" w:hAnsi="Times New Roman" w:cs="Times New Roman"/>
          <w:color w:val="000000"/>
          <w:sz w:val="24"/>
          <w:szCs w:val="24"/>
        </w:rPr>
        <w:t>» предус</w:t>
      </w:r>
      <w:r>
        <w:rPr>
          <w:rFonts w:ascii="Times New Roman" w:hAnsi="Times New Roman" w:cs="Times New Roman"/>
          <w:color w:val="000000"/>
          <w:sz w:val="24"/>
          <w:szCs w:val="24"/>
        </w:rPr>
        <w:t>мот</w:t>
      </w:r>
      <w:r w:rsidR="002A2DE7"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рены «точечные» мероприятия по улучшению условий проживания жителей </w:t>
      </w:r>
      <w:r w:rsidR="002A2DE7">
        <w:rPr>
          <w:rFonts w:ascii="Times New Roman" w:hAnsi="Times New Roman" w:cs="Times New Roman"/>
          <w:color w:val="000000"/>
          <w:sz w:val="24"/>
          <w:szCs w:val="24"/>
        </w:rPr>
        <w:t xml:space="preserve">Славского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2A2DE7">
        <w:rPr>
          <w:rFonts w:ascii="Times New Roman" w:hAnsi="Times New Roman" w:cs="Times New Roman"/>
          <w:color w:val="000000"/>
          <w:sz w:val="24"/>
          <w:szCs w:val="24"/>
        </w:rPr>
        <w:t>округа</w:t>
      </w:r>
      <w:r w:rsidR="002A2DE7"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: строительство и </w:t>
      </w:r>
      <w:r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 w:rsidR="002A2DE7" w:rsidRPr="002A2DE7">
        <w:rPr>
          <w:rFonts w:ascii="Times New Roman" w:hAnsi="Times New Roman" w:cs="Times New Roman"/>
          <w:color w:val="000000"/>
          <w:sz w:val="24"/>
          <w:szCs w:val="24"/>
        </w:rPr>
        <w:t xml:space="preserve"> тротуаров, пешеходных дорожек, устройство линий наружного освещения, обустройство спортивных и детских площадок, устройство контейнерных площадок для сбора ТКО, </w:t>
      </w:r>
      <w:r>
        <w:rPr>
          <w:rFonts w:ascii="Times New Roman" w:hAnsi="Times New Roman" w:cs="Times New Roman"/>
          <w:sz w:val="24"/>
          <w:szCs w:val="24"/>
        </w:rPr>
        <w:t>ремонтно</w:t>
      </w:r>
      <w:r w:rsidR="002A2DE7" w:rsidRPr="002A2DE7">
        <w:rPr>
          <w:rFonts w:ascii="Times New Roman" w:hAnsi="Times New Roman" w:cs="Times New Roman"/>
          <w:sz w:val="24"/>
          <w:szCs w:val="24"/>
        </w:rPr>
        <w:t>-восстановительные работы на объектах жилищно-коммунального хозяйства.</w:t>
      </w:r>
    </w:p>
    <w:p w:rsidR="002A2DE7" w:rsidRDefault="00D661AD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Необходимость</w:t>
      </w:r>
      <w:r w:rsidR="002A2DE7" w:rsidRPr="002A2DE7">
        <w:rPr>
          <w:rFonts w:ascii="Times New Roman" w:hAnsi="Times New Roman" w:cs="Times New Roman"/>
          <w:sz w:val="24"/>
          <w:szCs w:val="24"/>
        </w:rPr>
        <w:t xml:space="preserve"> применения программного подхода к решению указанной проблемы предопределяет ее социально-экономический характер, </w:t>
      </w:r>
      <w:r>
        <w:rPr>
          <w:rFonts w:ascii="Times New Roman" w:hAnsi="Times New Roman" w:cs="Times New Roman"/>
          <w:sz w:val="24"/>
          <w:szCs w:val="24"/>
        </w:rPr>
        <w:t>невозмож</w:t>
      </w:r>
      <w:r w:rsidR="002A2DE7" w:rsidRPr="002A2DE7">
        <w:rPr>
          <w:rFonts w:ascii="Times New Roman" w:hAnsi="Times New Roman" w:cs="Times New Roman"/>
          <w:sz w:val="24"/>
          <w:szCs w:val="24"/>
        </w:rPr>
        <w:t>ность комплексного решения данной проблемы без достаточного финансирования.</w:t>
      </w:r>
    </w:p>
    <w:p w:rsidR="002A2DE7" w:rsidRDefault="002A2DE7" w:rsidP="002A2D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2DE7" w:rsidRPr="002A2DE7" w:rsidRDefault="002A2DE7" w:rsidP="002A2DE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2D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ЦЕЛИ, ЗАДАЧИ И ПОКАЗАТЕЛИ (ИНДИКАТОРЫ) ДОС</w:t>
      </w:r>
      <w:r w:rsidR="00D661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ТИЖЕНИЯ ЦЕЛИ И РЕШЕНИЯ ЗАДАЧ </w:t>
      </w:r>
      <w:r w:rsidRPr="002A2D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2A2DE7" w:rsidRPr="0020798B" w:rsidRDefault="00D661AD" w:rsidP="0020798B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</w:t>
      </w:r>
      <w:r w:rsidR="002A2DE7"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является формирование на территории муниципального образования «</w:t>
      </w:r>
      <w:proofErr w:type="spellStart"/>
      <w:r w:rsidR="006B4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43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Калининградской области</w:t>
      </w:r>
      <w:r w:rsidR="002A2DE7"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благоприятной среды, для </w:t>
      </w:r>
      <w:r w:rsidR="002A2DE7" w:rsidRPr="0020798B">
        <w:rPr>
          <w:rFonts w:ascii="Times New Roman" w:hAnsi="Times New Roman" w:cs="Times New Roman"/>
          <w:sz w:val="24"/>
          <w:szCs w:val="24"/>
        </w:rPr>
        <w:t xml:space="preserve">улучшения условий комфортности проживания жителей Славского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A2DE7" w:rsidRPr="0020798B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2A2DE7" w:rsidRPr="0020798B" w:rsidRDefault="002A2DE7" w:rsidP="0020798B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79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основной цели подпрограммы предусматривается решение следующих задач: 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 xml:space="preserve">-  улучшение условий транспортного и инженерного обслуживания населения Славского </w:t>
      </w:r>
      <w:r w:rsidR="00D661AD">
        <w:rPr>
          <w:rFonts w:ascii="Times New Roman" w:hAnsi="Times New Roman" w:cs="Times New Roman"/>
          <w:sz w:val="24"/>
          <w:szCs w:val="24"/>
        </w:rPr>
        <w:t>муниципального</w:t>
      </w:r>
      <w:r w:rsidRPr="0020798B">
        <w:rPr>
          <w:rFonts w:ascii="Times New Roman" w:hAnsi="Times New Roman" w:cs="Times New Roman"/>
          <w:sz w:val="24"/>
          <w:szCs w:val="24"/>
        </w:rPr>
        <w:t xml:space="preserve"> округа;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устройство и улучшение искусственного освещения на территории муниципального образования;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 xml:space="preserve">-    обустройство спортивных, детских игровых площадок в </w:t>
      </w:r>
      <w:r w:rsidR="00D661AD">
        <w:rPr>
          <w:rFonts w:ascii="Times New Roman" w:hAnsi="Times New Roman" w:cs="Times New Roman"/>
          <w:sz w:val="24"/>
          <w:szCs w:val="24"/>
        </w:rPr>
        <w:t>муниципальном</w:t>
      </w:r>
      <w:r w:rsidRPr="0020798B">
        <w:rPr>
          <w:rFonts w:ascii="Times New Roman" w:hAnsi="Times New Roman" w:cs="Times New Roman"/>
          <w:sz w:val="24"/>
          <w:szCs w:val="24"/>
        </w:rPr>
        <w:t xml:space="preserve"> округе;</w:t>
      </w:r>
    </w:p>
    <w:p w:rsidR="002A2DE7" w:rsidRPr="0020798B" w:rsidRDefault="002A2DE7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98B">
        <w:rPr>
          <w:rFonts w:ascii="Times New Roman" w:hAnsi="Times New Roman" w:cs="Times New Roman"/>
          <w:sz w:val="24"/>
          <w:szCs w:val="24"/>
        </w:rPr>
        <w:t>-    улучшение санитарно-гигиенических условий;</w:t>
      </w:r>
    </w:p>
    <w:p w:rsidR="002A2DE7" w:rsidRDefault="00D661AD" w:rsidP="0020798B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ремонтно</w:t>
      </w:r>
      <w:r w:rsidR="002A2DE7" w:rsidRPr="0020798B">
        <w:rPr>
          <w:rFonts w:ascii="Times New Roman" w:hAnsi="Times New Roman" w:cs="Times New Roman"/>
          <w:sz w:val="24"/>
          <w:szCs w:val="24"/>
        </w:rPr>
        <w:t xml:space="preserve">-восстановительные работы на </w:t>
      </w:r>
      <w:proofErr w:type="gramStart"/>
      <w:r w:rsidR="002A2DE7" w:rsidRPr="0020798B">
        <w:rPr>
          <w:rFonts w:ascii="Times New Roman" w:hAnsi="Times New Roman" w:cs="Times New Roman"/>
          <w:sz w:val="24"/>
          <w:szCs w:val="24"/>
        </w:rPr>
        <w:t>объектах  ЖКХ</w:t>
      </w:r>
      <w:proofErr w:type="gramEnd"/>
      <w:r w:rsidR="002A2DE7" w:rsidRPr="0020798B">
        <w:rPr>
          <w:rFonts w:ascii="Times New Roman" w:hAnsi="Times New Roman" w:cs="Times New Roman"/>
          <w:sz w:val="24"/>
          <w:szCs w:val="24"/>
        </w:rPr>
        <w:t>.</w:t>
      </w:r>
    </w:p>
    <w:p w:rsidR="001079D8" w:rsidRDefault="001079D8" w:rsidP="001079D8">
      <w:pPr>
        <w:snapToGri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городских и сельских населенных пунктов составляет </w:t>
      </w:r>
      <w:r w:rsidRPr="001079D8">
        <w:rPr>
          <w:rFonts w:ascii="Times New Roman" w:hAnsi="Times New Roman" w:cs="Times New Roman"/>
          <w:sz w:val="24"/>
          <w:szCs w:val="24"/>
        </w:rPr>
        <w:t>46680000</w:t>
      </w:r>
      <w:r>
        <w:rPr>
          <w:rFonts w:ascii="Times New Roman" w:hAnsi="Times New Roman" w:cs="Times New Roman"/>
          <w:sz w:val="24"/>
          <w:szCs w:val="24"/>
        </w:rPr>
        <w:t xml:space="preserve"> кв.м. </w:t>
      </w:r>
    </w:p>
    <w:p w:rsidR="001079D8" w:rsidRPr="00FD2777" w:rsidRDefault="001079D8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городских и сельских населенных пунктов требующая </w:t>
      </w:r>
      <w:r w:rsidRPr="00FD2777">
        <w:rPr>
          <w:rFonts w:ascii="Times New Roman" w:hAnsi="Times New Roman" w:cs="Times New Roman"/>
          <w:sz w:val="24"/>
          <w:szCs w:val="24"/>
        </w:rPr>
        <w:t>благоустройства составляет 28210000 кв.м.</w:t>
      </w:r>
    </w:p>
    <w:p w:rsidR="0012635C" w:rsidRPr="00FD2777" w:rsidRDefault="0012635C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777">
        <w:rPr>
          <w:rFonts w:ascii="Times New Roman" w:hAnsi="Times New Roman" w:cs="Times New Roman"/>
          <w:sz w:val="24"/>
          <w:szCs w:val="24"/>
        </w:rPr>
        <w:t xml:space="preserve">Общая площадь благоустроенной </w:t>
      </w:r>
      <w:proofErr w:type="gramStart"/>
      <w:r w:rsidRPr="00FD2777">
        <w:rPr>
          <w:rFonts w:ascii="Times New Roman" w:hAnsi="Times New Roman" w:cs="Times New Roman"/>
          <w:sz w:val="24"/>
          <w:szCs w:val="24"/>
        </w:rPr>
        <w:t>территории  Славского</w:t>
      </w:r>
      <w:proofErr w:type="gramEnd"/>
      <w:r w:rsidRPr="00FD2777">
        <w:rPr>
          <w:rFonts w:ascii="Times New Roman" w:hAnsi="Times New Roman" w:cs="Times New Roman"/>
          <w:sz w:val="24"/>
          <w:szCs w:val="24"/>
        </w:rPr>
        <w:t xml:space="preserve"> </w:t>
      </w:r>
      <w:r w:rsidR="00D661AD">
        <w:rPr>
          <w:rFonts w:ascii="Times New Roman" w:hAnsi="Times New Roman" w:cs="Times New Roman"/>
          <w:sz w:val="24"/>
          <w:szCs w:val="24"/>
        </w:rPr>
        <w:t>муниципального</w:t>
      </w:r>
      <w:r w:rsidRPr="00FD2777">
        <w:rPr>
          <w:rFonts w:ascii="Times New Roman" w:hAnsi="Times New Roman" w:cs="Times New Roman"/>
          <w:sz w:val="24"/>
          <w:szCs w:val="24"/>
        </w:rPr>
        <w:t xml:space="preserve"> округа составит 18463000 кв.м. или 39,5% от общей площади.</w:t>
      </w:r>
    </w:p>
    <w:p w:rsidR="002A2DE7" w:rsidRPr="00FD2777" w:rsidRDefault="002A2DE7" w:rsidP="0020798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777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будут достигнуты следующие количественные и качественные показатели:</w:t>
      </w:r>
    </w:p>
    <w:p w:rsidR="002A2DE7" w:rsidRPr="00FD2777" w:rsidRDefault="00D661AD" w:rsidP="00BB5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DE7" w:rsidRPr="00FD2777">
        <w:rPr>
          <w:rFonts w:ascii="Times New Roman" w:hAnsi="Times New Roman" w:cs="Times New Roman"/>
          <w:sz w:val="24"/>
          <w:szCs w:val="24"/>
        </w:rPr>
        <w:t xml:space="preserve"> протяженность линий освещения увеличится на: </w:t>
      </w:r>
      <w:r>
        <w:rPr>
          <w:rFonts w:ascii="Times New Roman" w:hAnsi="Times New Roman" w:cs="Times New Roman"/>
          <w:sz w:val="24"/>
          <w:szCs w:val="24"/>
        </w:rPr>
        <w:t>1500</w:t>
      </w:r>
      <w:r w:rsidR="002A2DE7" w:rsidRPr="00FD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E7" w:rsidRPr="00FD277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2A2DE7" w:rsidRPr="00FD2777">
        <w:rPr>
          <w:rFonts w:ascii="Times New Roman" w:hAnsi="Times New Roman" w:cs="Times New Roman"/>
          <w:sz w:val="24"/>
          <w:szCs w:val="24"/>
        </w:rPr>
        <w:t>.;</w:t>
      </w:r>
    </w:p>
    <w:p w:rsidR="002A2DE7" w:rsidRDefault="00875437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2DE7" w:rsidRPr="00FD2777">
        <w:rPr>
          <w:rFonts w:ascii="Times New Roman" w:hAnsi="Times New Roman" w:cs="Times New Roman"/>
          <w:sz w:val="24"/>
          <w:szCs w:val="24"/>
        </w:rPr>
        <w:t xml:space="preserve">.  протяженность </w:t>
      </w:r>
      <w:r w:rsidR="00D661AD">
        <w:rPr>
          <w:rFonts w:ascii="Times New Roman" w:hAnsi="Times New Roman" w:cs="Times New Roman"/>
          <w:sz w:val="24"/>
          <w:szCs w:val="24"/>
        </w:rPr>
        <w:t>отремонтированных</w:t>
      </w:r>
      <w:r w:rsidR="002A2DE7" w:rsidRPr="00FD2777">
        <w:rPr>
          <w:rFonts w:ascii="Times New Roman" w:hAnsi="Times New Roman" w:cs="Times New Roman"/>
          <w:sz w:val="24"/>
          <w:szCs w:val="24"/>
        </w:rPr>
        <w:t xml:space="preserve"> сетей водопровода составит: </w:t>
      </w:r>
      <w:r w:rsidR="006B0B29">
        <w:rPr>
          <w:rFonts w:ascii="Times New Roman" w:hAnsi="Times New Roman" w:cs="Times New Roman"/>
          <w:sz w:val="24"/>
          <w:szCs w:val="24"/>
        </w:rPr>
        <w:t>10400</w:t>
      </w:r>
      <w:r w:rsidR="002A2DE7" w:rsidRPr="00FD2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DE7" w:rsidRPr="00FD277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2A2DE7" w:rsidRPr="00FD2777">
        <w:rPr>
          <w:rFonts w:ascii="Times New Roman" w:hAnsi="Times New Roman" w:cs="Times New Roman"/>
          <w:sz w:val="24"/>
          <w:szCs w:val="24"/>
        </w:rPr>
        <w:t>.</w:t>
      </w:r>
    </w:p>
    <w:p w:rsidR="00875437" w:rsidRDefault="00875437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5437">
        <w:rPr>
          <w:rFonts w:ascii="Times New Roman" w:hAnsi="Times New Roman" w:cs="Times New Roman"/>
          <w:sz w:val="24"/>
          <w:szCs w:val="24"/>
        </w:rPr>
        <w:t xml:space="preserve"> </w:t>
      </w:r>
      <w:r w:rsidRPr="0020798B">
        <w:rPr>
          <w:rFonts w:ascii="Times New Roman" w:hAnsi="Times New Roman" w:cs="Times New Roman"/>
          <w:sz w:val="24"/>
          <w:szCs w:val="24"/>
        </w:rPr>
        <w:t xml:space="preserve">обустройство спортивных, детских игровых </w:t>
      </w:r>
      <w:r>
        <w:rPr>
          <w:rFonts w:ascii="Times New Roman" w:hAnsi="Times New Roman" w:cs="Times New Roman"/>
          <w:sz w:val="24"/>
          <w:szCs w:val="24"/>
        </w:rPr>
        <w:t>составит: 2 ед.</w:t>
      </w:r>
    </w:p>
    <w:p w:rsidR="001079D8" w:rsidRPr="0020798B" w:rsidRDefault="00BD5D7C" w:rsidP="0020798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D9F" w:rsidRDefault="0020798B" w:rsidP="00261D9F">
      <w:pPr>
        <w:spacing w:before="100" w:beforeAutospacing="1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798B">
        <w:rPr>
          <w:rFonts w:ascii="Times New Roman" w:hAnsi="Times New Roman" w:cs="Times New Roman"/>
          <w:b/>
          <w:sz w:val="24"/>
          <w:szCs w:val="24"/>
          <w:lang w:eastAsia="ru-RU"/>
        </w:rPr>
        <w:t>ОБЪ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ЕМЫ ФИНАНСИРОВАНИЯ ПОДПРОГРАММЫ</w:t>
      </w:r>
    </w:p>
    <w:p w:rsidR="000956FF" w:rsidRPr="006B0B29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Общий объем финансирования на 20</w:t>
      </w:r>
      <w:r w:rsidR="009F6273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D661AD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-202</w:t>
      </w:r>
      <w:r w:rsidR="00D661AD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</w:t>
      </w:r>
      <w:r w:rsidR="005468B0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г. составляет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63</w:t>
      </w:r>
      <w:r w:rsidR="00F63EDB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млн. 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647 </w:t>
      </w:r>
      <w:r w:rsidR="009F6273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тыс. 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111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</w:p>
    <w:p w:rsidR="000956FF" w:rsidRPr="006B0B29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 том числе:</w:t>
      </w:r>
    </w:p>
    <w:p w:rsidR="000956FF" w:rsidRPr="006B0B29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-областной бюджет –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55</w:t>
      </w:r>
      <w:r w:rsidR="00A55131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млн. 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941</w:t>
      </w:r>
      <w:r w:rsidR="005468B0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тыс.</w:t>
      </w:r>
      <w:r w:rsidR="003B0DBD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813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34 коп.</w:t>
      </w:r>
    </w:p>
    <w:p w:rsidR="000956FF" w:rsidRPr="006B0B29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AF6FD5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7 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млн</w:t>
      </w:r>
      <w:r w:rsidR="00EE3747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  <w:r w:rsidR="006B0B29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705</w:t>
      </w:r>
      <w:r w:rsidR="003B0DBD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6B0B29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297</w:t>
      </w:r>
      <w:r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 </w:t>
      </w:r>
      <w:r w:rsidR="006B0B29" w:rsidRPr="006B0B2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66 коп.</w:t>
      </w:r>
    </w:p>
    <w:p w:rsidR="000956FF" w:rsidRPr="00AF6FD5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</w:t>
      </w:r>
      <w:r w:rsidR="009F6273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D661AD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="009F6273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год всего –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38</w:t>
      </w: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647</w:t>
      </w:r>
      <w:r w:rsidR="009F6273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111</w:t>
      </w: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руб., в том числе </w:t>
      </w:r>
    </w:p>
    <w:p w:rsidR="000956FF" w:rsidRPr="00AF6FD5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-областной бюджет –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35</w:t>
      </w: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млн.</w:t>
      </w:r>
      <w:r w:rsidR="00D8425D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941</w:t>
      </w:r>
      <w:r w:rsidR="00086CC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тыс.</w:t>
      </w:r>
      <w:r w:rsid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813</w:t>
      </w: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34 коп.</w:t>
      </w:r>
    </w:p>
    <w:p w:rsidR="009F6273" w:rsidRPr="00A55131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местный бюджет –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 млн. 705 </w:t>
      </w:r>
      <w:r w:rsidR="003B0DBD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тыс. 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297</w:t>
      </w:r>
      <w:r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руб.</w:t>
      </w:r>
      <w:r w:rsidR="00AF6FD5" w:rsidRPr="00AF6FD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66 коп.</w:t>
      </w: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0956FF" w:rsidRPr="00A55131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</w:t>
      </w:r>
      <w:r w:rsidR="00D661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4</w:t>
      </w: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0956FF" w:rsidRPr="00A55131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0956FF" w:rsidRPr="00A55131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0956FF" w:rsidRPr="00A55131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</w:t>
      </w:r>
      <w:r w:rsidR="00D661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год всего – 12 млн. 500 тыс.  руб., в том числе </w:t>
      </w:r>
    </w:p>
    <w:p w:rsidR="000956FF" w:rsidRPr="00A55131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-областной бюджет – 10 млн. руб.</w:t>
      </w:r>
    </w:p>
    <w:p w:rsidR="000956FF" w:rsidRDefault="000956FF" w:rsidP="000956F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55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местный бюджет – 2 млн. 500 тыс. руб.</w:t>
      </w:r>
    </w:p>
    <w:p w:rsidR="00DC3EEB" w:rsidRPr="004C3F44" w:rsidRDefault="0020798B" w:rsidP="000956FF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МЕХАНИЗМ РЕАЛИЗАЦИИ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1.Общее руководство и контроль за реализацией Программы осуществляет администрация муниципального образования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муниципальный округ</w:t>
      </w:r>
      <w:r w:rsidR="00D661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Калининградской области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которая организуют проведение в установленном порядке торгов на выполнение работ и обеспечивают контроль за целевым использованием бюджетных средств. Получателями бюджетных средств на выполнение работ по Программе является муниципальное образование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муниципальный округ</w:t>
      </w:r>
      <w:r w:rsidR="00D661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Калининградской области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2. Администрация </w:t>
      </w:r>
      <w:r w:rsidR="0087543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муниципального образования</w:t>
      </w:r>
      <w:r w:rsidR="00875437"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</w:t>
      </w:r>
      <w:proofErr w:type="spellStart"/>
      <w:r w:rsidR="006B43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муниципальный округ</w:t>
      </w:r>
      <w:r w:rsidR="00D661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Калининградской области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обеспечивает оперативный контроль за ходом реализации Программы.</w:t>
      </w:r>
    </w:p>
    <w:p w:rsidR="00DC3EEB" w:rsidRPr="004C3F44" w:rsidRDefault="00DC3EE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C3EEB" w:rsidRPr="004C3F44" w:rsidRDefault="00D661AD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МО</w:t>
      </w:r>
      <w:r w:rsidR="00DC3EEB"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НИТОРИНГ ЗА ХОДОМ РЕАЛИЗАЦИИ ПРОГРАММЫ И КРИТЕРИИ ОЦЕНКИ ЭФФЕКТИВНОСТИ РЕАЛИЗАЦИИ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1. Обеспечение текущего </w:t>
      </w:r>
      <w:r w:rsidR="006B43B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</w:t>
      </w:r>
      <w:r w:rsidR="00D661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ниторинга за ходом реализации Программы осуществляет отдел </w:t>
      </w:r>
      <w:r w:rsidR="00D661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ЖКХ, благоустройства и строительства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а также территориальные отделы</w:t>
      </w:r>
      <w:r w:rsidR="00D661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администрации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="00D661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образования «</w:t>
      </w:r>
      <w:proofErr w:type="spellStart"/>
      <w:r w:rsidR="00D661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="00D661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муниципальный округ Калининградской области»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Администрация </w:t>
      </w:r>
      <w:r w:rsidR="000657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муниципального образования</w:t>
      </w:r>
      <w:r w:rsidR="0006576B"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муниципальный округ</w:t>
      </w:r>
      <w:r w:rsidR="000657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Калининградской области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ежемесячно размещает отчеты с фотографиями объектов Программы на сайте муниципального образования «</w:t>
      </w:r>
      <w:proofErr w:type="spellStart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муниципальный округ</w:t>
      </w:r>
      <w:r w:rsidR="000657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Калининградской области</w:t>
      </w:r>
      <w:r w:rsidR="005B2B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в разделе «ПКД 20</w:t>
      </w:r>
      <w:r w:rsidR="009F627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0657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3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-20</w:t>
      </w:r>
      <w:r w:rsidR="007449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</w:t>
      </w:r>
      <w:r w:rsidR="000657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5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 и отчитывается в Правительстве Калининградской области о выполненных работах на объектах по утвержденной форме, а также Окружному Совету депутатов по их запросу.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2. Критерии оценки эффективности программы: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полнота выполнения программных мероприятий;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степень достижения заявленных результатов;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 соответствие результатов фактическим затратам по реализацию Программы.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C3EEB" w:rsidRPr="004C3F44" w:rsidRDefault="0020798B" w:rsidP="00DC3EEB">
      <w:pPr>
        <w:widowControl/>
        <w:suppressAutoHyphens w:val="0"/>
        <w:autoSpaceDN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t>ОЖИДАЕМЫЕ КОНЕЧНЫЕ РЕЗУЛЬТАТЫ ПРОГРАММЫ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1. В результате реализации системных мероприятий Программы будут получены следующие качественные изменения, несущие позитивный социальный эффект:</w:t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- повысится уровень комфортности жизни населения муниципального образования 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proofErr w:type="spellStart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Славский</w:t>
      </w:r>
      <w:proofErr w:type="spellEnd"/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муниципальный округ</w:t>
      </w:r>
      <w:r w:rsidR="0006576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6B43B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Калининградской области</w:t>
      </w:r>
      <w:r w:rsidRPr="004C3F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»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 </w:t>
      </w:r>
    </w:p>
    <w:p w:rsidR="00DC3EEB" w:rsidRPr="004C3F44" w:rsidRDefault="00DC3EEB" w:rsidP="00DC3EEB">
      <w:pPr>
        <w:widowControl/>
        <w:tabs>
          <w:tab w:val="center" w:pos="5032"/>
        </w:tabs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санитарное состояние; </w:t>
      </w: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ab/>
      </w:r>
    </w:p>
    <w:p w:rsidR="00DC3EEB" w:rsidRPr="004C3F44" w:rsidRDefault="00DC3EEB" w:rsidP="00DC3EEB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C3F4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улучшится архитектурный облик.</w:t>
      </w:r>
    </w:p>
    <w:p w:rsidR="00DC3EEB" w:rsidRPr="004C3F44" w:rsidRDefault="00DC3EEB" w:rsidP="00DC3EEB">
      <w:pPr>
        <w:widowControl/>
        <w:suppressAutoHyphens w:val="0"/>
        <w:autoSpaceDN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</w:rPr>
      </w:pPr>
    </w:p>
    <w:p w:rsidR="00DC3EEB" w:rsidRDefault="00DC3EEB" w:rsidP="00DC3EEB">
      <w:pPr>
        <w:widowControl/>
        <w:suppressAutoHyphens w:val="0"/>
        <w:autoSpaceDN/>
        <w:spacing w:after="160" w:line="259" w:lineRule="auto"/>
        <w:jc w:val="center"/>
        <w:rPr>
          <w:rFonts w:eastAsia="Times New Roman" w:cs="Times New Roman"/>
          <w:bCs/>
          <w:i/>
          <w:kern w:val="0"/>
          <w:sz w:val="26"/>
          <w:szCs w:val="26"/>
          <w:lang w:eastAsia="ru-RU"/>
        </w:rPr>
        <w:sectPr w:rsidR="00DC3EEB" w:rsidSect="00053152">
          <w:pgSz w:w="11906" w:h="16838"/>
          <w:pgMar w:top="993" w:right="851" w:bottom="567" w:left="1701" w:header="709" w:footer="709" w:gutter="0"/>
          <w:cols w:space="720"/>
          <w:docGrid w:linePitch="299"/>
        </w:sectPr>
      </w:pPr>
      <w:r>
        <w:rPr>
          <w:rFonts w:eastAsia="Times New Roman" w:cs="Times New Roman"/>
          <w:bCs/>
          <w:i/>
          <w:kern w:val="0"/>
          <w:sz w:val="26"/>
          <w:szCs w:val="26"/>
          <w:lang w:eastAsia="ru-RU"/>
        </w:rPr>
        <w:br w:type="page"/>
      </w:r>
    </w:p>
    <w:p w:rsidR="007449CC" w:rsidRPr="00552ED6" w:rsidRDefault="007449CC" w:rsidP="007449CC">
      <w:pPr>
        <w:pStyle w:val="3"/>
        <w:tabs>
          <w:tab w:val="left" w:pos="0"/>
        </w:tabs>
        <w:spacing w:line="240" w:lineRule="auto"/>
        <w:ind w:firstLine="540"/>
        <w:jc w:val="right"/>
        <w:rPr>
          <w:rFonts w:ascii="Times New Roman" w:hAnsi="Times New Roman"/>
          <w:b/>
          <w:color w:val="auto"/>
        </w:rPr>
      </w:pPr>
      <w:r w:rsidRPr="00552ED6">
        <w:rPr>
          <w:rFonts w:ascii="Times New Roman" w:hAnsi="Times New Roman"/>
          <w:color w:val="auto"/>
        </w:rPr>
        <w:lastRenderedPageBreak/>
        <w:t xml:space="preserve">Приложение </w:t>
      </w:r>
    </w:p>
    <w:p w:rsidR="007449CC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552ED6" w:rsidRDefault="007449CC" w:rsidP="00744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9AF">
        <w:rPr>
          <w:rFonts w:ascii="Times New Roman" w:hAnsi="Times New Roman" w:cs="Times New Roman"/>
          <w:b/>
          <w:bCs/>
          <w:sz w:val="24"/>
          <w:szCs w:val="24"/>
        </w:rPr>
        <w:t>Мероприятия благоустройства территории                                                                                                                                                                                                                  муниципального образования «</w:t>
      </w:r>
      <w:proofErr w:type="spellStart"/>
      <w:proofErr w:type="gramStart"/>
      <w:r w:rsidRPr="002E29AF">
        <w:rPr>
          <w:rFonts w:ascii="Times New Roman" w:hAnsi="Times New Roman" w:cs="Times New Roman"/>
          <w:b/>
          <w:bCs/>
          <w:sz w:val="24"/>
          <w:szCs w:val="24"/>
        </w:rPr>
        <w:t>Славский</w:t>
      </w:r>
      <w:proofErr w:type="spellEnd"/>
      <w:r w:rsidRPr="002E29A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576B"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proofErr w:type="gramEnd"/>
      <w:r w:rsidRPr="002E29AF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06576B">
        <w:rPr>
          <w:rFonts w:ascii="Times New Roman" w:hAnsi="Times New Roman" w:cs="Times New Roman"/>
          <w:b/>
          <w:bCs/>
          <w:sz w:val="24"/>
          <w:szCs w:val="24"/>
        </w:rPr>
        <w:t xml:space="preserve"> Калининградской области</w:t>
      </w:r>
      <w:r w:rsidRPr="002E29AF">
        <w:rPr>
          <w:rFonts w:ascii="Times New Roman" w:hAnsi="Times New Roman" w:cs="Times New Roman"/>
          <w:b/>
          <w:bCs/>
          <w:sz w:val="24"/>
          <w:szCs w:val="24"/>
        </w:rPr>
        <w:t>» (прогр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аммы «конкретных дел ») на </w:t>
      </w:r>
      <w:r w:rsidR="00B70A8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657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70A88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B0D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576B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-202</w:t>
      </w:r>
      <w:r w:rsidR="0006576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E29AF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tbl>
      <w:tblPr>
        <w:tblW w:w="157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30"/>
        <w:gridCol w:w="6946"/>
        <w:gridCol w:w="709"/>
        <w:gridCol w:w="992"/>
        <w:gridCol w:w="425"/>
        <w:gridCol w:w="8"/>
        <w:gridCol w:w="1181"/>
        <w:gridCol w:w="112"/>
        <w:gridCol w:w="34"/>
        <w:gridCol w:w="82"/>
        <w:gridCol w:w="142"/>
        <w:gridCol w:w="967"/>
        <w:gridCol w:w="25"/>
        <w:gridCol w:w="142"/>
        <w:gridCol w:w="425"/>
        <w:gridCol w:w="982"/>
        <w:gridCol w:w="25"/>
        <w:gridCol w:w="411"/>
        <w:gridCol w:w="1303"/>
        <w:gridCol w:w="37"/>
      </w:tblGrid>
      <w:tr w:rsidR="007449CC" w:rsidRPr="00552ED6" w:rsidTr="00BC7DF6">
        <w:tc>
          <w:tcPr>
            <w:tcW w:w="821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76" w:type="dxa"/>
            <w:gridSpan w:val="2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4961" w:type="dxa"/>
            <w:gridSpan w:val="1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449CC" w:rsidRPr="00552ED6" w:rsidTr="00BC7DF6">
        <w:tc>
          <w:tcPr>
            <w:tcW w:w="821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т.ч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40" w:type="dxa"/>
            <w:gridSpan w:val="2"/>
            <w:vMerge/>
            <w:shd w:val="clear" w:color="auto" w:fill="auto"/>
            <w:vAlign w:val="center"/>
          </w:tcPr>
          <w:p w:rsidR="007449CC" w:rsidRPr="00552ED6" w:rsidRDefault="007449CC" w:rsidP="002A2DE7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9CC" w:rsidRPr="00552ED6" w:rsidTr="00BE1AA4">
        <w:trPr>
          <w:gridAfter w:val="1"/>
          <w:wAfter w:w="37" w:type="dxa"/>
        </w:trPr>
        <w:tc>
          <w:tcPr>
            <w:tcW w:w="15762" w:type="dxa"/>
            <w:gridSpan w:val="20"/>
            <w:shd w:val="clear" w:color="auto" w:fill="auto"/>
          </w:tcPr>
          <w:p w:rsidR="007449CC" w:rsidRPr="00552ED6" w:rsidRDefault="008F5269" w:rsidP="0006576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2F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57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49CC"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 д</w:t>
            </w:r>
          </w:p>
        </w:tc>
      </w:tr>
      <w:tr w:rsidR="005B2BB1" w:rsidRPr="00552ED6" w:rsidTr="0074133C">
        <w:tc>
          <w:tcPr>
            <w:tcW w:w="851" w:type="dxa"/>
            <w:gridSpan w:val="2"/>
            <w:shd w:val="clear" w:color="auto" w:fill="auto"/>
          </w:tcPr>
          <w:p w:rsidR="005B2BB1" w:rsidRPr="008366F5" w:rsidRDefault="00B70A88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2BB1" w:rsidRPr="00836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8" w:type="dxa"/>
            <w:gridSpan w:val="19"/>
            <w:shd w:val="clear" w:color="auto" w:fill="auto"/>
          </w:tcPr>
          <w:p w:rsidR="005B2BB1" w:rsidRPr="000956FF" w:rsidRDefault="00225DD2" w:rsidP="005B2BB1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искусственного освещения</w:t>
            </w:r>
          </w:p>
        </w:tc>
      </w:tr>
      <w:tr w:rsidR="005B2BB1" w:rsidRPr="00552ED6" w:rsidTr="006E50BC">
        <w:tc>
          <w:tcPr>
            <w:tcW w:w="851" w:type="dxa"/>
            <w:gridSpan w:val="2"/>
            <w:shd w:val="clear" w:color="auto" w:fill="auto"/>
          </w:tcPr>
          <w:p w:rsidR="005B2BB1" w:rsidRPr="000956FF" w:rsidRDefault="00680CDD" w:rsidP="002A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BB1" w:rsidRPr="000956F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5B2BB1" w:rsidRPr="000956FF" w:rsidRDefault="00744B89" w:rsidP="00744B89">
            <w:pPr>
              <w:pStyle w:val="a8"/>
              <w:snapToGrid w:val="0"/>
              <w:jc w:val="both"/>
              <w:rPr>
                <w:b/>
              </w:rPr>
            </w:pPr>
            <w:r>
              <w:rPr>
                <w:szCs w:val="20"/>
              </w:rPr>
              <w:t>Капитальный ремонт автодороги по ул. Новая в пос. Вишневка МО «</w:t>
            </w:r>
            <w:proofErr w:type="spellStart"/>
            <w:r>
              <w:rPr>
                <w:szCs w:val="20"/>
              </w:rPr>
              <w:t>Славский</w:t>
            </w:r>
            <w:proofErr w:type="spellEnd"/>
            <w:r>
              <w:rPr>
                <w:szCs w:val="20"/>
              </w:rPr>
              <w:t xml:space="preserve"> муниципальный округ Калининградской области». Уличное освещение</w:t>
            </w:r>
          </w:p>
        </w:tc>
        <w:tc>
          <w:tcPr>
            <w:tcW w:w="709" w:type="dxa"/>
            <w:shd w:val="clear" w:color="auto" w:fill="auto"/>
          </w:tcPr>
          <w:p w:rsidR="005B2BB1" w:rsidRPr="000956FF" w:rsidRDefault="00225DD2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133F0" w:rsidRPr="000956FF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B2BB1" w:rsidRPr="00A55131" w:rsidRDefault="00744B89" w:rsidP="00EE775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5B2BB1" w:rsidRPr="00A55131" w:rsidRDefault="00744B89" w:rsidP="006764FF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1 647,709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B2BB1" w:rsidRPr="00A55131" w:rsidRDefault="00744B89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1 532,369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B2BB1" w:rsidRPr="00A55131" w:rsidRDefault="00875437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115,340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5B2BB1" w:rsidRPr="007F118A" w:rsidRDefault="005B2BB1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0127F9" w:rsidRPr="00552ED6" w:rsidTr="006E50BC">
        <w:tc>
          <w:tcPr>
            <w:tcW w:w="851" w:type="dxa"/>
            <w:gridSpan w:val="2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27F9" w:rsidRPr="00A55131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0127F9" w:rsidRP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1 647,709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127F9" w:rsidRP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1 532,369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27F9" w:rsidRP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115,340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33C" w:rsidRPr="00552ED6" w:rsidTr="006E50BC">
        <w:tc>
          <w:tcPr>
            <w:tcW w:w="851" w:type="dxa"/>
            <w:gridSpan w:val="2"/>
            <w:shd w:val="clear" w:color="auto" w:fill="auto"/>
          </w:tcPr>
          <w:p w:rsidR="0074133C" w:rsidRPr="008366F5" w:rsidRDefault="00680CDD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66F5" w:rsidRPr="008366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74133C" w:rsidRPr="00875437" w:rsidRDefault="00875437" w:rsidP="005B2BB1">
            <w:pPr>
              <w:pStyle w:val="a8"/>
              <w:snapToGrid w:val="0"/>
              <w:jc w:val="both"/>
              <w:rPr>
                <w:b/>
              </w:rPr>
            </w:pPr>
            <w:r w:rsidRPr="00875437">
              <w:rPr>
                <w:b/>
              </w:rPr>
              <w:t xml:space="preserve">Обустройство спортивных, детских игровых площадок </w:t>
            </w:r>
          </w:p>
        </w:tc>
        <w:tc>
          <w:tcPr>
            <w:tcW w:w="709" w:type="dxa"/>
            <w:shd w:val="clear" w:color="auto" w:fill="auto"/>
          </w:tcPr>
          <w:p w:rsid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4133C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74133C" w:rsidRDefault="0074133C" w:rsidP="00BD66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4133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74133C" w:rsidRDefault="0074133C" w:rsidP="003E6D9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74133C" w:rsidRPr="00552ED6" w:rsidRDefault="0074133C" w:rsidP="002A2DE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6F5" w:rsidRPr="00552ED6" w:rsidTr="006E50BC">
        <w:tc>
          <w:tcPr>
            <w:tcW w:w="851" w:type="dxa"/>
            <w:gridSpan w:val="2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8366F5" w:rsidRDefault="008366F5" w:rsidP="008366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Устройство детской игровой площадки, расположенной по адресу: Калининградская обл.,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Городково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66F5" w:rsidRPr="0074133C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8366F5" w:rsidRPr="00C6228C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3 858,169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366F5" w:rsidRPr="00C6228C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3 588,09717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66F5" w:rsidRPr="00C6228C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270,07183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366F5" w:rsidRPr="00552ED6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6F5" w:rsidRPr="00552ED6" w:rsidTr="006E50BC">
        <w:tc>
          <w:tcPr>
            <w:tcW w:w="851" w:type="dxa"/>
            <w:gridSpan w:val="2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8366F5" w:rsidRDefault="008366F5" w:rsidP="008366F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Устройство детской игровой площадки, расположенной по адресу: Калининградская обл.,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 пос. Гастеллово</w:t>
            </w:r>
          </w:p>
        </w:tc>
        <w:tc>
          <w:tcPr>
            <w:tcW w:w="709" w:type="dxa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8366F5" w:rsidRPr="00C6228C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3 858,169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366F5" w:rsidRPr="00C6228C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3 588,09717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66F5" w:rsidRPr="00C6228C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270,07183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366F5" w:rsidRPr="00552ED6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6F5" w:rsidRPr="00552ED6" w:rsidTr="006E50BC">
        <w:tc>
          <w:tcPr>
            <w:tcW w:w="851" w:type="dxa"/>
            <w:gridSpan w:val="2"/>
            <w:shd w:val="clear" w:color="auto" w:fill="auto"/>
          </w:tcPr>
          <w:p w:rsidR="008366F5" w:rsidRDefault="008366F5" w:rsidP="008366F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8366F5" w:rsidRPr="00552ED6" w:rsidRDefault="008366F5" w:rsidP="008366F5">
            <w:pPr>
              <w:pStyle w:val="a8"/>
              <w:snapToGrid w:val="0"/>
              <w:jc w:val="both"/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66F5" w:rsidRPr="000127F9" w:rsidRDefault="000127F9" w:rsidP="008366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7 716,338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7 176,19434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540,14366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366F5" w:rsidRPr="00552ED6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6F5" w:rsidRPr="00552ED6" w:rsidTr="006E50BC">
        <w:tc>
          <w:tcPr>
            <w:tcW w:w="851" w:type="dxa"/>
            <w:gridSpan w:val="2"/>
            <w:shd w:val="clear" w:color="auto" w:fill="auto"/>
          </w:tcPr>
          <w:p w:rsidR="008366F5" w:rsidRPr="008366F5" w:rsidRDefault="008366F5" w:rsidP="00836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6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8366F5" w:rsidRPr="00552ED6" w:rsidRDefault="008366F5" w:rsidP="008366F5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  <w:bCs/>
              </w:rPr>
              <w:t>Обустройство объектов питьевого водоснабжения</w:t>
            </w:r>
          </w:p>
        </w:tc>
        <w:tc>
          <w:tcPr>
            <w:tcW w:w="709" w:type="dxa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shd w:val="clear" w:color="auto" w:fill="auto"/>
          </w:tcPr>
          <w:p w:rsidR="008366F5" w:rsidRPr="00552ED6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66F5" w:rsidRPr="00552ED6" w:rsidTr="006E50BC">
        <w:tc>
          <w:tcPr>
            <w:tcW w:w="851" w:type="dxa"/>
            <w:gridSpan w:val="2"/>
            <w:shd w:val="clear" w:color="auto" w:fill="auto"/>
          </w:tcPr>
          <w:p w:rsidR="008366F5" w:rsidRPr="008366F5" w:rsidRDefault="008366F5" w:rsidP="00836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shd w:val="clear" w:color="auto" w:fill="auto"/>
          </w:tcPr>
          <w:p w:rsidR="008366F5" w:rsidRPr="00B97345" w:rsidRDefault="008366F5" w:rsidP="008366F5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Капитальный ремонт трубопроводов сетей водоснабжения в пос. Мысовка,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городской округ»</w:t>
            </w:r>
          </w:p>
        </w:tc>
        <w:tc>
          <w:tcPr>
            <w:tcW w:w="709" w:type="dxa"/>
            <w:shd w:val="clear" w:color="auto" w:fill="auto"/>
          </w:tcPr>
          <w:p w:rsidR="008366F5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66F5" w:rsidRDefault="0089449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10400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8366F5" w:rsidRPr="00894495" w:rsidRDefault="00894495" w:rsidP="0089449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495">
              <w:rPr>
                <w:rFonts w:ascii="Times New Roman" w:hAnsi="Times New Roman" w:cs="Times New Roman"/>
                <w:bCs/>
                <w:sz w:val="24"/>
                <w:szCs w:val="24"/>
              </w:rPr>
              <w:t>29 28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894495">
              <w:rPr>
                <w:rFonts w:ascii="Times New Roman" w:hAnsi="Times New Roman" w:cs="Times New Roman"/>
                <w:bCs/>
                <w:sz w:val="24"/>
                <w:szCs w:val="24"/>
              </w:rPr>
              <w:t>,064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8366F5" w:rsidRPr="00894495" w:rsidRDefault="0089449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27 233,250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66F5" w:rsidRPr="00894495" w:rsidRDefault="00894495" w:rsidP="0089449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2 049,814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366F5" w:rsidRPr="00552ED6" w:rsidRDefault="008366F5" w:rsidP="008366F5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6E50BC">
        <w:tc>
          <w:tcPr>
            <w:tcW w:w="851" w:type="dxa"/>
            <w:gridSpan w:val="2"/>
            <w:shd w:val="clear" w:color="auto" w:fill="auto"/>
          </w:tcPr>
          <w:p w:rsidR="000127F9" w:rsidRPr="008366F5" w:rsidRDefault="000127F9" w:rsidP="000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27F9" w:rsidRPr="00AF6FD5" w:rsidRDefault="00AF6FD5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10400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0127F9" w:rsidRP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29 283,064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127F9" w:rsidRP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27 233,250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27F9" w:rsidRP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2 049,814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6E50BC">
        <w:trPr>
          <w:gridAfter w:val="1"/>
          <w:wAfter w:w="37" w:type="dxa"/>
        </w:trPr>
        <w:tc>
          <w:tcPr>
            <w:tcW w:w="851" w:type="dxa"/>
            <w:gridSpan w:val="2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127F9" w:rsidRDefault="000127F9" w:rsidP="000127F9">
            <w:pPr>
              <w:pStyle w:val="a8"/>
              <w:snapToGrid w:val="0"/>
              <w:jc w:val="both"/>
              <w:rPr>
                <w:b/>
                <w:bCs/>
              </w:rPr>
            </w:pPr>
            <w:r w:rsidRPr="000956FF">
              <w:rPr>
                <w:b/>
                <w:bCs/>
              </w:rPr>
              <w:t xml:space="preserve">В с е г о  п о   п р о г р а м </w:t>
            </w:r>
            <w:proofErr w:type="spellStart"/>
            <w:r w:rsidRPr="000956FF">
              <w:rPr>
                <w:b/>
                <w:bCs/>
              </w:rPr>
              <w:t>м</w:t>
            </w:r>
            <w:proofErr w:type="spellEnd"/>
            <w:r w:rsidRPr="000956FF">
              <w:rPr>
                <w:b/>
                <w:bCs/>
              </w:rPr>
              <w:t xml:space="preserve"> е  20</w:t>
            </w:r>
            <w:r>
              <w:rPr>
                <w:b/>
                <w:bCs/>
              </w:rPr>
              <w:t>23</w:t>
            </w:r>
            <w:r w:rsidRPr="000956FF">
              <w:rPr>
                <w:b/>
                <w:bCs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127F9" w:rsidRPr="00BC7DF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shd w:val="clear" w:color="auto" w:fill="auto"/>
          </w:tcPr>
          <w:p w:rsidR="000127F9" w:rsidRPr="00BC7DF6" w:rsidRDefault="000127F9" w:rsidP="0001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38 647,111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0127F9" w:rsidRPr="00557AA0" w:rsidRDefault="000127F9" w:rsidP="0001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35 941,81334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0127F9" w:rsidRPr="00557AA0" w:rsidRDefault="000127F9" w:rsidP="0001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2 705,29766</w:t>
            </w:r>
          </w:p>
        </w:tc>
        <w:tc>
          <w:tcPr>
            <w:tcW w:w="1303" w:type="dxa"/>
            <w:shd w:val="clear" w:color="auto" w:fill="auto"/>
          </w:tcPr>
          <w:p w:rsidR="000127F9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6E50BC"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76" w:type="dxa"/>
            <w:gridSpan w:val="15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0127F9" w:rsidRPr="00552ED6" w:rsidTr="006E50BC"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т.ч</w:t>
            </w:r>
          </w:p>
        </w:tc>
        <w:tc>
          <w:tcPr>
            <w:tcW w:w="1337" w:type="dxa"/>
            <w:gridSpan w:val="5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15762" w:type="dxa"/>
            <w:gridSpan w:val="20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о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(плановые мероприятия)</w:t>
            </w: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41" w:type="dxa"/>
            <w:gridSpan w:val="19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(на  2 контейнера) на территории Ясновского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941" w:type="dxa"/>
            <w:gridSpan w:val="19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Устройство искусственного освещения </w:t>
            </w:r>
          </w:p>
        </w:tc>
      </w:tr>
      <w:tr w:rsidR="000127F9" w:rsidRPr="00552ED6" w:rsidTr="00BE1AA4">
        <w:trPr>
          <w:gridAfter w:val="1"/>
          <w:wAfter w:w="37" w:type="dxa"/>
          <w:trHeight w:val="654"/>
        </w:trPr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Охотное</w:t>
            </w:r>
            <w:r w:rsidRPr="00552ED6">
              <w:rPr>
                <w:bCs/>
              </w:rPr>
              <w:t xml:space="preserve"> ул. </w:t>
            </w:r>
            <w:r>
              <w:rPr>
                <w:bCs/>
              </w:rPr>
              <w:t>Молодежная, ул. Луговая, ул. Садовая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п.м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2 400,000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 xml:space="preserve">Красное, </w:t>
            </w:r>
            <w:r w:rsidRPr="00552ED6">
              <w:rPr>
                <w:bCs/>
              </w:rPr>
              <w:t xml:space="preserve"> </w:t>
            </w:r>
            <w:r>
              <w:rPr>
                <w:bCs/>
              </w:rPr>
              <w:t>ул. Новая, ул. Озерная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п.м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1 650,000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1 320,000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>Устройство  уличного освещения  в п.</w:t>
            </w:r>
            <w:r>
              <w:rPr>
                <w:bCs/>
              </w:rPr>
              <w:t xml:space="preserve"> Большаково, ул..Пушкина,</w:t>
            </w:r>
            <w:r w:rsidRPr="00552ED6">
              <w:rPr>
                <w:bCs/>
              </w:rPr>
              <w:t>ул.</w:t>
            </w:r>
            <w:r>
              <w:rPr>
                <w:bCs/>
              </w:rPr>
              <w:t xml:space="preserve"> Пограничная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1 020,000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816,000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Солонцы от дома №  до дома №</w:t>
            </w:r>
          </w:p>
        </w:tc>
        <w:tc>
          <w:tcPr>
            <w:tcW w:w="709" w:type="dxa"/>
            <w:shd w:val="clear" w:color="auto" w:fill="auto"/>
          </w:tcPr>
          <w:p w:rsidR="000127F9" w:rsidRDefault="000127F9" w:rsidP="000127F9">
            <w:r w:rsidRPr="009C16CE">
              <w:rPr>
                <w:rFonts w:ascii="Times New Roman" w:hAnsi="Times New Roman" w:cs="Times New Roman"/>
                <w:bCs/>
                <w:sz w:val="24"/>
                <w:szCs w:val="24"/>
              </w:rPr>
              <w:t>п.м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Cs/>
              </w:rPr>
            </w:pPr>
            <w:r w:rsidRPr="00552ED6">
              <w:rPr>
                <w:bCs/>
              </w:rPr>
              <w:t xml:space="preserve">Устройство  уличного освещения  в п. </w:t>
            </w:r>
            <w:r>
              <w:rPr>
                <w:bCs/>
              </w:rPr>
              <w:t>Тимирязево ул. Мира</w:t>
            </w:r>
          </w:p>
        </w:tc>
        <w:tc>
          <w:tcPr>
            <w:tcW w:w="709" w:type="dxa"/>
            <w:shd w:val="clear" w:color="auto" w:fill="auto"/>
          </w:tcPr>
          <w:p w:rsidR="000127F9" w:rsidRPr="009C16CE" w:rsidRDefault="000127F9" w:rsidP="00012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п.м.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6 180,000</w:t>
            </w:r>
          </w:p>
        </w:tc>
        <w:tc>
          <w:tcPr>
            <w:tcW w:w="1225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4 944,000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1 236,000</w:t>
            </w:r>
          </w:p>
        </w:tc>
        <w:tc>
          <w:tcPr>
            <w:tcW w:w="1739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A55131">
        <w:trPr>
          <w:gridAfter w:val="1"/>
          <w:wAfter w:w="37" w:type="dxa"/>
          <w:trHeight w:val="430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 п/п</w:t>
            </w:r>
          </w:p>
        </w:tc>
        <w:tc>
          <w:tcPr>
            <w:tcW w:w="6976" w:type="dxa"/>
            <w:gridSpan w:val="2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Раздел/виды работ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изм.</w:t>
            </w:r>
          </w:p>
        </w:tc>
        <w:tc>
          <w:tcPr>
            <w:tcW w:w="1425" w:type="dxa"/>
            <w:gridSpan w:val="3"/>
            <w:vMerge w:val="restart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31" w:type="dxa"/>
            <w:gridSpan w:val="13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0127F9" w:rsidRPr="00552ED6" w:rsidTr="00A55131">
        <w:trPr>
          <w:gridAfter w:val="1"/>
          <w:wAfter w:w="37" w:type="dxa"/>
          <w:trHeight w:val="410"/>
        </w:trPr>
        <w:tc>
          <w:tcPr>
            <w:tcW w:w="821" w:type="dxa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т.ч</w:t>
            </w:r>
          </w:p>
        </w:tc>
        <w:tc>
          <w:tcPr>
            <w:tcW w:w="1225" w:type="dxa"/>
            <w:gridSpan w:val="4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739" w:type="dxa"/>
            <w:gridSpan w:val="3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0127F9" w:rsidRPr="00552ED6" w:rsidTr="00BE1AA4">
        <w:trPr>
          <w:gridAfter w:val="1"/>
          <w:wAfter w:w="37" w:type="dxa"/>
        </w:trPr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941" w:type="dxa"/>
            <w:gridSpan w:val="19"/>
            <w:shd w:val="clear" w:color="auto" w:fill="auto"/>
          </w:tcPr>
          <w:p w:rsidR="000127F9" w:rsidRPr="00552ED6" w:rsidRDefault="000127F9" w:rsidP="000127F9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условий  транспортного  обслуживания населения </w:t>
            </w: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 xml:space="preserve">Устройство пешеходной дорожки  пос. </w:t>
            </w:r>
            <w:r>
              <w:t>Тимирязево</w:t>
            </w:r>
            <w:r w:rsidRPr="00552ED6">
              <w:t xml:space="preserve"> ул. </w:t>
            </w:r>
            <w:r>
              <w:t>Школьная</w:t>
            </w:r>
          </w:p>
        </w:tc>
        <w:tc>
          <w:tcPr>
            <w:tcW w:w="709" w:type="dxa"/>
            <w:shd w:val="clear" w:color="auto" w:fill="auto"/>
          </w:tcPr>
          <w:p w:rsidR="000127F9" w:rsidRDefault="000127F9" w:rsidP="000127F9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327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/>
                <w:bCs/>
              </w:rPr>
            </w:pPr>
            <w:r w:rsidRPr="00552ED6">
              <w:rPr>
                <w:b/>
                <w:bCs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1 125,000</w:t>
            </w:r>
          </w:p>
        </w:tc>
        <w:tc>
          <w:tcPr>
            <w:tcW w:w="121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900,000</w:t>
            </w:r>
          </w:p>
        </w:tc>
        <w:tc>
          <w:tcPr>
            <w:tcW w:w="1574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225,000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978" w:type="dxa"/>
            <w:gridSpan w:val="20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0127F9" w:rsidRPr="00552ED6" w:rsidTr="00BE1AA4">
        <w:tc>
          <w:tcPr>
            <w:tcW w:w="821" w:type="dxa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водопроводной сети пос.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Вишневка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2 900,600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0127F9" w:rsidRPr="003B247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2 320,480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водопроводной сети пос.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Тимирязево, ул. Школьная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Славского района</w:t>
            </w:r>
          </w:p>
        </w:tc>
        <w:tc>
          <w:tcPr>
            <w:tcW w:w="709" w:type="dxa"/>
            <w:shd w:val="clear" w:color="auto" w:fill="FFFFFF" w:themeFill="background1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500,000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0127F9" w:rsidRPr="003B247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1 2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0127F9" w:rsidRPr="003B247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B2476">
              <w:rPr>
                <w:rFonts w:ascii="Times New Roman" w:hAnsi="Times New Roman" w:cs="Times New Roman"/>
                <w:bCs/>
                <w:sz w:val="24"/>
                <w:szCs w:val="24"/>
              </w:rPr>
              <w:t>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4 400,600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3 520,480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880,120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п о   п р о г р а 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2024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10 000,000</w:t>
            </w: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shd w:val="clear" w:color="auto" w:fill="FFFFFF" w:themeFill="background1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shd w:val="clear" w:color="auto" w:fill="FFFFFF" w:themeFill="background1"/>
            <w:vAlign w:val="center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shd w:val="clear" w:color="auto" w:fill="FFFFFF" w:themeFill="background1"/>
          </w:tcPr>
          <w:p w:rsidR="000127F9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shd w:val="clear" w:color="auto" w:fill="FFFFFF" w:themeFill="background1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15799" w:type="dxa"/>
            <w:gridSpan w:val="21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(плановые мероприятия)</w:t>
            </w: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78" w:type="dxa"/>
            <w:gridSpan w:val="20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санитарно-гигиенических условий</w:t>
            </w: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   (на  2 контейнера) на территории Тимирязевского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>Устройство  контейнерных площадок  для ТБО                (на  2 контейнера) на территории Ясновского территориального отдела.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(на  2 контейнера) на территории </w:t>
            </w:r>
            <w:proofErr w:type="spellStart"/>
            <w:r w:rsidRPr="00552ED6">
              <w:t>Гастелловского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 w:rsidRPr="00552ED6">
              <w:t xml:space="preserve">Устройство  контейнерных площадок  для ТБО                   (на  2 контейнера) на территории </w:t>
            </w:r>
            <w:proofErr w:type="spellStart"/>
            <w:r w:rsidRPr="00552ED6">
              <w:t>Большаковского</w:t>
            </w:r>
            <w:proofErr w:type="spellEnd"/>
            <w:r w:rsidRPr="00552ED6">
              <w:t xml:space="preserve"> территориального отдела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198,600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158,800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39,720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  <w:rPr>
                <w:b/>
              </w:rPr>
            </w:pPr>
            <w:r w:rsidRPr="00552ED6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794,400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635,520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158,880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78" w:type="dxa"/>
            <w:gridSpan w:val="20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Обустройство объектов питьевого водоснабжения</w:t>
            </w: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pStyle w:val="a8"/>
              <w:snapToGrid w:val="0"/>
              <w:jc w:val="both"/>
            </w:pPr>
            <w:r>
              <w:rPr>
                <w:bCs/>
              </w:rPr>
              <w:t xml:space="preserve">Строительство межпоселкового водопровода пос. Раздольное – пос. Мысовка </w:t>
            </w:r>
            <w:r w:rsidRPr="003B2476">
              <w:rPr>
                <w:bCs/>
              </w:rPr>
              <w:t>Славского района</w:t>
            </w:r>
            <w:r>
              <w:rPr>
                <w:bCs/>
              </w:rPr>
              <w:t xml:space="preserve"> Калининградской области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552ED6" w:rsidRDefault="000127F9" w:rsidP="00012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7C0302" w:rsidRDefault="000127F9" w:rsidP="000127F9">
            <w:pPr>
              <w:pStyle w:val="a8"/>
              <w:snapToGrid w:val="0"/>
              <w:jc w:val="both"/>
              <w:rPr>
                <w:b/>
              </w:rPr>
            </w:pPr>
            <w:r w:rsidRPr="007C0302">
              <w:rPr>
                <w:b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821304" w:rsidRDefault="000127F9" w:rsidP="00012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11705,600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0127F9" w:rsidRPr="00821304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9364,480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821304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2 341,120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27F9" w:rsidRPr="00552ED6" w:rsidTr="00BE1AA4">
        <w:tc>
          <w:tcPr>
            <w:tcW w:w="821" w:type="dxa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6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 е 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п о   п р о г р а 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  2025</w:t>
            </w:r>
            <w:r w:rsidRPr="0055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12 500,000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10 000,00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0127F9" w:rsidRPr="00552ED6" w:rsidRDefault="000127F9" w:rsidP="000127F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2 500,000</w:t>
            </w:r>
          </w:p>
        </w:tc>
        <w:tc>
          <w:tcPr>
            <w:tcW w:w="1776" w:type="dxa"/>
            <w:gridSpan w:val="4"/>
            <w:shd w:val="clear" w:color="auto" w:fill="auto"/>
          </w:tcPr>
          <w:p w:rsidR="000127F9" w:rsidRPr="00552ED6" w:rsidRDefault="000127F9" w:rsidP="000127F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49CC" w:rsidRPr="00552ED6" w:rsidRDefault="007449CC" w:rsidP="007449CC">
      <w:pPr>
        <w:rPr>
          <w:rFonts w:ascii="Times New Roman" w:hAnsi="Times New Roman" w:cs="Times New Roman"/>
          <w:bCs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b/>
          <w:sz w:val="24"/>
          <w:szCs w:val="24"/>
        </w:rPr>
      </w:pPr>
    </w:p>
    <w:p w:rsidR="007449CC" w:rsidRPr="00552ED6" w:rsidRDefault="007449CC" w:rsidP="007449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9CC" w:rsidRPr="00552ED6" w:rsidRDefault="007449CC" w:rsidP="007449CC">
      <w:pPr>
        <w:rPr>
          <w:rFonts w:ascii="Times New Roman" w:hAnsi="Times New Roman" w:cs="Times New Roman"/>
          <w:sz w:val="24"/>
          <w:szCs w:val="24"/>
        </w:rPr>
      </w:pPr>
    </w:p>
    <w:p w:rsidR="00136B18" w:rsidRDefault="00136B18" w:rsidP="007449CC">
      <w:pPr>
        <w:widowControl/>
        <w:suppressAutoHyphens w:val="0"/>
        <w:autoSpaceDN/>
        <w:spacing w:after="160" w:line="259" w:lineRule="auto"/>
        <w:jc w:val="center"/>
      </w:pPr>
    </w:p>
    <w:sectPr w:rsidR="00136B18" w:rsidSect="00BE1A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167202"/>
    <w:multiLevelType w:val="hybridMultilevel"/>
    <w:tmpl w:val="737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924CC"/>
    <w:multiLevelType w:val="hybridMultilevel"/>
    <w:tmpl w:val="6B4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F9A"/>
    <w:multiLevelType w:val="hybridMultilevel"/>
    <w:tmpl w:val="728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F78CF"/>
    <w:multiLevelType w:val="hybridMultilevel"/>
    <w:tmpl w:val="51F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93CA0"/>
    <w:multiLevelType w:val="hybridMultilevel"/>
    <w:tmpl w:val="ED04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4211"/>
    <w:multiLevelType w:val="hybridMultilevel"/>
    <w:tmpl w:val="2CD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067A"/>
    <w:multiLevelType w:val="hybridMultilevel"/>
    <w:tmpl w:val="04FA6258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3321A0"/>
    <w:multiLevelType w:val="hybridMultilevel"/>
    <w:tmpl w:val="756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47F21"/>
    <w:multiLevelType w:val="hybridMultilevel"/>
    <w:tmpl w:val="5F325A1A"/>
    <w:lvl w:ilvl="0" w:tplc="011A9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C85236"/>
    <w:multiLevelType w:val="multilevel"/>
    <w:tmpl w:val="A8A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25782724"/>
    <w:multiLevelType w:val="multilevel"/>
    <w:tmpl w:val="0502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5" w15:restartNumberingAfterBreak="0">
    <w:nsid w:val="26A53F29"/>
    <w:multiLevelType w:val="hybridMultilevel"/>
    <w:tmpl w:val="280E1D8C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E674E8"/>
    <w:multiLevelType w:val="hybridMultilevel"/>
    <w:tmpl w:val="710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D7EB0"/>
    <w:multiLevelType w:val="hybridMultilevel"/>
    <w:tmpl w:val="D7149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A6F6F0F"/>
    <w:multiLevelType w:val="hybridMultilevel"/>
    <w:tmpl w:val="36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50931"/>
    <w:multiLevelType w:val="hybridMultilevel"/>
    <w:tmpl w:val="303A6F84"/>
    <w:lvl w:ilvl="0" w:tplc="96DC1D66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52751211"/>
    <w:multiLevelType w:val="hybridMultilevel"/>
    <w:tmpl w:val="EC923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42E3F"/>
    <w:multiLevelType w:val="hybridMultilevel"/>
    <w:tmpl w:val="C930D40C"/>
    <w:lvl w:ilvl="0" w:tplc="6B2A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83B20DF"/>
    <w:multiLevelType w:val="hybridMultilevel"/>
    <w:tmpl w:val="DB6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40474"/>
    <w:multiLevelType w:val="hybridMultilevel"/>
    <w:tmpl w:val="4B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D2F3D"/>
    <w:multiLevelType w:val="hybridMultilevel"/>
    <w:tmpl w:val="285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427AB"/>
    <w:multiLevelType w:val="multilevel"/>
    <w:tmpl w:val="EC923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C755FC"/>
    <w:multiLevelType w:val="hybridMultilevel"/>
    <w:tmpl w:val="7A24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F8343A"/>
    <w:multiLevelType w:val="hybridMultilevel"/>
    <w:tmpl w:val="AE0C9E8C"/>
    <w:lvl w:ilvl="0" w:tplc="F4DC6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4"/>
  </w:num>
  <w:num w:numId="5">
    <w:abstractNumId w:val="15"/>
  </w:num>
  <w:num w:numId="6">
    <w:abstractNumId w:val="10"/>
  </w:num>
  <w:num w:numId="7">
    <w:abstractNumId w:val="13"/>
  </w:num>
  <w:num w:numId="8">
    <w:abstractNumId w:val="26"/>
  </w:num>
  <w:num w:numId="9">
    <w:abstractNumId w:val="17"/>
  </w:num>
  <w:num w:numId="10">
    <w:abstractNumId w:val="21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24"/>
  </w:num>
  <w:num w:numId="18">
    <w:abstractNumId w:val="18"/>
  </w:num>
  <w:num w:numId="19">
    <w:abstractNumId w:val="23"/>
  </w:num>
  <w:num w:numId="20">
    <w:abstractNumId w:val="5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9"/>
  </w:num>
  <w:num w:numId="26">
    <w:abstractNumId w:val="27"/>
  </w:num>
  <w:num w:numId="27">
    <w:abstractNumId w:val="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634"/>
    <w:rsid w:val="00007CBF"/>
    <w:rsid w:val="000127F9"/>
    <w:rsid w:val="00053152"/>
    <w:rsid w:val="0005549D"/>
    <w:rsid w:val="0006576B"/>
    <w:rsid w:val="00076F38"/>
    <w:rsid w:val="00086CC5"/>
    <w:rsid w:val="00093464"/>
    <w:rsid w:val="000956FF"/>
    <w:rsid w:val="000C0430"/>
    <w:rsid w:val="000C0982"/>
    <w:rsid w:val="000C1D9E"/>
    <w:rsid w:val="000E0C0E"/>
    <w:rsid w:val="001079D8"/>
    <w:rsid w:val="0012586F"/>
    <w:rsid w:val="0012635C"/>
    <w:rsid w:val="00136B18"/>
    <w:rsid w:val="00137129"/>
    <w:rsid w:val="001813E3"/>
    <w:rsid w:val="001873EE"/>
    <w:rsid w:val="001A508E"/>
    <w:rsid w:val="001B3559"/>
    <w:rsid w:val="001B42AE"/>
    <w:rsid w:val="001E449B"/>
    <w:rsid w:val="0020798B"/>
    <w:rsid w:val="00222632"/>
    <w:rsid w:val="00225DD2"/>
    <w:rsid w:val="00230B78"/>
    <w:rsid w:val="002578F9"/>
    <w:rsid w:val="00261D9F"/>
    <w:rsid w:val="002727FF"/>
    <w:rsid w:val="002A2DE7"/>
    <w:rsid w:val="002C35CE"/>
    <w:rsid w:val="002F7B65"/>
    <w:rsid w:val="003442AE"/>
    <w:rsid w:val="003565B9"/>
    <w:rsid w:val="0036745B"/>
    <w:rsid w:val="0038439F"/>
    <w:rsid w:val="0039088C"/>
    <w:rsid w:val="00393CBD"/>
    <w:rsid w:val="003943F5"/>
    <w:rsid w:val="003B0DBD"/>
    <w:rsid w:val="003E6D9B"/>
    <w:rsid w:val="0041522E"/>
    <w:rsid w:val="00447DEF"/>
    <w:rsid w:val="004615BB"/>
    <w:rsid w:val="004B77B7"/>
    <w:rsid w:val="004C02EB"/>
    <w:rsid w:val="004C2D66"/>
    <w:rsid w:val="004D0D74"/>
    <w:rsid w:val="00523754"/>
    <w:rsid w:val="00544E89"/>
    <w:rsid w:val="005468B0"/>
    <w:rsid w:val="00557AA0"/>
    <w:rsid w:val="00577F0A"/>
    <w:rsid w:val="005A59B5"/>
    <w:rsid w:val="005B2BB1"/>
    <w:rsid w:val="005B7179"/>
    <w:rsid w:val="005C3AA8"/>
    <w:rsid w:val="005C7DDB"/>
    <w:rsid w:val="00603B73"/>
    <w:rsid w:val="00643D53"/>
    <w:rsid w:val="006764FF"/>
    <w:rsid w:val="00680CDD"/>
    <w:rsid w:val="006B0B29"/>
    <w:rsid w:val="006B3F0A"/>
    <w:rsid w:val="006B43B0"/>
    <w:rsid w:val="006E447D"/>
    <w:rsid w:val="006E50BC"/>
    <w:rsid w:val="006F6BAE"/>
    <w:rsid w:val="007133F0"/>
    <w:rsid w:val="00723E59"/>
    <w:rsid w:val="0074081A"/>
    <w:rsid w:val="0074133C"/>
    <w:rsid w:val="007449CC"/>
    <w:rsid w:val="00744B89"/>
    <w:rsid w:val="007721D1"/>
    <w:rsid w:val="00792644"/>
    <w:rsid w:val="007C189D"/>
    <w:rsid w:val="007D2B95"/>
    <w:rsid w:val="007E3D04"/>
    <w:rsid w:val="007F0D9F"/>
    <w:rsid w:val="007F118A"/>
    <w:rsid w:val="007F6830"/>
    <w:rsid w:val="00817E35"/>
    <w:rsid w:val="008366F5"/>
    <w:rsid w:val="00875437"/>
    <w:rsid w:val="00894495"/>
    <w:rsid w:val="008C4BC8"/>
    <w:rsid w:val="008C4CFF"/>
    <w:rsid w:val="008D2B01"/>
    <w:rsid w:val="008D6699"/>
    <w:rsid w:val="008E1E95"/>
    <w:rsid w:val="008F5269"/>
    <w:rsid w:val="008F7FF8"/>
    <w:rsid w:val="00912DA7"/>
    <w:rsid w:val="009373EA"/>
    <w:rsid w:val="009A5043"/>
    <w:rsid w:val="009A61EB"/>
    <w:rsid w:val="009A67C2"/>
    <w:rsid w:val="009D24F7"/>
    <w:rsid w:val="009E4819"/>
    <w:rsid w:val="009E52CD"/>
    <w:rsid w:val="009E6EB1"/>
    <w:rsid w:val="009F6273"/>
    <w:rsid w:val="00A23C87"/>
    <w:rsid w:val="00A31A31"/>
    <w:rsid w:val="00A55131"/>
    <w:rsid w:val="00A579CF"/>
    <w:rsid w:val="00AF3A64"/>
    <w:rsid w:val="00AF6FD5"/>
    <w:rsid w:val="00B144E1"/>
    <w:rsid w:val="00B51C0C"/>
    <w:rsid w:val="00B6008F"/>
    <w:rsid w:val="00B62915"/>
    <w:rsid w:val="00B70A88"/>
    <w:rsid w:val="00B95E30"/>
    <w:rsid w:val="00BB5536"/>
    <w:rsid w:val="00BC57F7"/>
    <w:rsid w:val="00BC7DF6"/>
    <w:rsid w:val="00BD5D7C"/>
    <w:rsid w:val="00BD66BB"/>
    <w:rsid w:val="00BE1AA4"/>
    <w:rsid w:val="00BE1C4B"/>
    <w:rsid w:val="00BF1FBB"/>
    <w:rsid w:val="00C500F5"/>
    <w:rsid w:val="00C6228C"/>
    <w:rsid w:val="00C85A5C"/>
    <w:rsid w:val="00C87C45"/>
    <w:rsid w:val="00CB4FE7"/>
    <w:rsid w:val="00CB7428"/>
    <w:rsid w:val="00CC4B97"/>
    <w:rsid w:val="00CD6D8A"/>
    <w:rsid w:val="00CE6BC4"/>
    <w:rsid w:val="00CE7594"/>
    <w:rsid w:val="00CF6653"/>
    <w:rsid w:val="00D0732D"/>
    <w:rsid w:val="00D07B51"/>
    <w:rsid w:val="00D276AE"/>
    <w:rsid w:val="00D661AD"/>
    <w:rsid w:val="00D8425D"/>
    <w:rsid w:val="00DB2596"/>
    <w:rsid w:val="00DB7348"/>
    <w:rsid w:val="00DC3EEB"/>
    <w:rsid w:val="00DC7647"/>
    <w:rsid w:val="00DD26C6"/>
    <w:rsid w:val="00DE52F6"/>
    <w:rsid w:val="00DF462A"/>
    <w:rsid w:val="00E0042B"/>
    <w:rsid w:val="00E04634"/>
    <w:rsid w:val="00E21260"/>
    <w:rsid w:val="00E33D37"/>
    <w:rsid w:val="00E4588A"/>
    <w:rsid w:val="00E508BA"/>
    <w:rsid w:val="00E52A87"/>
    <w:rsid w:val="00E74B43"/>
    <w:rsid w:val="00E86200"/>
    <w:rsid w:val="00E95F4B"/>
    <w:rsid w:val="00EB5634"/>
    <w:rsid w:val="00EC148D"/>
    <w:rsid w:val="00EE2856"/>
    <w:rsid w:val="00EE3747"/>
    <w:rsid w:val="00EE7753"/>
    <w:rsid w:val="00EF093C"/>
    <w:rsid w:val="00F20DB8"/>
    <w:rsid w:val="00F24571"/>
    <w:rsid w:val="00F27D02"/>
    <w:rsid w:val="00F326B4"/>
    <w:rsid w:val="00F43400"/>
    <w:rsid w:val="00F45575"/>
    <w:rsid w:val="00F503FB"/>
    <w:rsid w:val="00F6218D"/>
    <w:rsid w:val="00F62F4B"/>
    <w:rsid w:val="00F63EDB"/>
    <w:rsid w:val="00F6537C"/>
    <w:rsid w:val="00F65455"/>
    <w:rsid w:val="00F828E7"/>
    <w:rsid w:val="00FB765B"/>
    <w:rsid w:val="00FD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8CA"/>
  <w15:docId w15:val="{D60334BD-A1D9-4839-AB91-2BADA14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semiHidden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7903-E9B0-414B-855A-6BE15D40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 КОЛЯДА</dc:creator>
  <cp:lastModifiedBy>pushnova</cp:lastModifiedBy>
  <cp:revision>23</cp:revision>
  <cp:lastPrinted>2022-11-21T16:15:00Z</cp:lastPrinted>
  <dcterms:created xsi:type="dcterms:W3CDTF">2020-09-25T09:55:00Z</dcterms:created>
  <dcterms:modified xsi:type="dcterms:W3CDTF">2022-11-28T08:36:00Z</dcterms:modified>
</cp:coreProperties>
</file>