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A6" w:rsidRDefault="00D053A6" w:rsidP="00235666">
      <w:pPr>
        <w:jc w:val="right"/>
        <w:rPr>
          <w:sz w:val="28"/>
          <w:szCs w:val="28"/>
        </w:rPr>
      </w:pPr>
    </w:p>
    <w:p w:rsidR="004F2885" w:rsidRPr="008C08A3" w:rsidRDefault="004F2885" w:rsidP="004F2885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8C08A3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Извещение о проведении конкурса</w:t>
      </w:r>
    </w:p>
    <w:p w:rsidR="004F2885" w:rsidRPr="004A25B4" w:rsidRDefault="004F2885" w:rsidP="004F2885">
      <w:pPr>
        <w:spacing w:line="276" w:lineRule="auto"/>
        <w:jc w:val="center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</w:p>
    <w:p w:rsidR="00E12659" w:rsidRPr="000F2A51" w:rsidRDefault="00E12659" w:rsidP="00E12659">
      <w:pPr>
        <w:ind w:firstLine="708"/>
        <w:jc w:val="both"/>
        <w:rPr>
          <w:sz w:val="26"/>
          <w:szCs w:val="26"/>
        </w:rPr>
      </w:pPr>
      <w:r w:rsidRPr="000F2A51">
        <w:rPr>
          <w:sz w:val="26"/>
          <w:szCs w:val="26"/>
        </w:rPr>
        <w:t>Открытый конкурс по отбору управляющей организации для управления многоквартирными домами</w:t>
      </w:r>
      <w:r w:rsidR="002C565E">
        <w:rPr>
          <w:sz w:val="26"/>
          <w:szCs w:val="26"/>
        </w:rPr>
        <w:t>,</w:t>
      </w:r>
      <w:r w:rsidRPr="000F2A51">
        <w:rPr>
          <w:sz w:val="26"/>
          <w:szCs w:val="26"/>
        </w:rPr>
        <w:t xml:space="preserve"> проводится в соответствии с</w:t>
      </w:r>
      <w:r w:rsidR="00BB3BB4">
        <w:rPr>
          <w:sz w:val="26"/>
          <w:szCs w:val="26"/>
        </w:rPr>
        <w:t>о ст</w:t>
      </w:r>
      <w:r w:rsidR="002C565E">
        <w:rPr>
          <w:sz w:val="26"/>
          <w:szCs w:val="26"/>
        </w:rPr>
        <w:t>.</w:t>
      </w:r>
      <w:r w:rsidR="00BB3BB4">
        <w:rPr>
          <w:sz w:val="26"/>
          <w:szCs w:val="26"/>
        </w:rPr>
        <w:t>161</w:t>
      </w:r>
      <w:r w:rsidRPr="000F2A51">
        <w:rPr>
          <w:sz w:val="26"/>
          <w:szCs w:val="26"/>
        </w:rPr>
        <w:t xml:space="preserve"> Жилищн</w:t>
      </w:r>
      <w:r w:rsidR="00BB3BB4">
        <w:rPr>
          <w:sz w:val="26"/>
          <w:szCs w:val="26"/>
        </w:rPr>
        <w:t>ого</w:t>
      </w:r>
      <w:r w:rsidRPr="000F2A51">
        <w:rPr>
          <w:sz w:val="26"/>
          <w:szCs w:val="26"/>
        </w:rPr>
        <w:t xml:space="preserve"> кодекс</w:t>
      </w:r>
      <w:r w:rsidR="00BB3BB4">
        <w:rPr>
          <w:sz w:val="26"/>
          <w:szCs w:val="26"/>
        </w:rPr>
        <w:t>а</w:t>
      </w:r>
      <w:r w:rsidRPr="000F2A51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на основании </w:t>
      </w:r>
      <w:r w:rsidRPr="000F2A5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0F2A51">
        <w:rPr>
          <w:sz w:val="26"/>
          <w:szCs w:val="26"/>
        </w:rPr>
        <w:t xml:space="preserve"> Правительства Р</w:t>
      </w:r>
      <w:r w:rsidR="00E635A0">
        <w:rPr>
          <w:sz w:val="26"/>
          <w:szCs w:val="26"/>
        </w:rPr>
        <w:t xml:space="preserve">оссийской </w:t>
      </w:r>
      <w:r w:rsidRPr="000F2A51">
        <w:rPr>
          <w:sz w:val="26"/>
          <w:szCs w:val="26"/>
        </w:rPr>
        <w:t>Ф</w:t>
      </w:r>
      <w:r w:rsidR="00E635A0">
        <w:rPr>
          <w:sz w:val="26"/>
          <w:szCs w:val="26"/>
        </w:rPr>
        <w:t>едерации</w:t>
      </w:r>
      <w:r w:rsidRPr="000F2A51">
        <w:rPr>
          <w:sz w:val="26"/>
          <w:szCs w:val="26"/>
        </w:rPr>
        <w:t xml:space="preserve"> от 06.02.2006 №75 «О порядке проведения органом местного самоуправления открытого конкурса по</w:t>
      </w:r>
      <w:r w:rsidR="00FB1D99">
        <w:rPr>
          <w:sz w:val="26"/>
          <w:szCs w:val="26"/>
        </w:rPr>
        <w:t xml:space="preserve"> </w:t>
      </w:r>
      <w:r w:rsidRPr="000F2A51">
        <w:rPr>
          <w:sz w:val="26"/>
          <w:szCs w:val="26"/>
        </w:rPr>
        <w:t>отбору управляющей организации для управления многоквартирным домом».</w:t>
      </w:r>
      <w:r w:rsidR="00FB1D99">
        <w:rPr>
          <w:sz w:val="26"/>
          <w:szCs w:val="26"/>
        </w:rPr>
        <w:t xml:space="preserve"> Основание проведения конкурса: </w:t>
      </w:r>
      <w:r w:rsidR="00FB1D99" w:rsidRPr="00FB1D99">
        <w:rPr>
          <w:sz w:val="26"/>
          <w:szCs w:val="26"/>
        </w:rPr>
        <w:t>собственниками помещений в многоквартирном доме не выбран способ управления эти</w:t>
      </w:r>
      <w:r w:rsidR="002470C2">
        <w:rPr>
          <w:sz w:val="26"/>
          <w:szCs w:val="26"/>
        </w:rPr>
        <w:t xml:space="preserve">м домом, а также в случае если </w:t>
      </w:r>
      <w:r w:rsidR="00FB1D99" w:rsidRPr="00FB1D99">
        <w:rPr>
          <w:sz w:val="26"/>
          <w:szCs w:val="26"/>
        </w:rPr>
        <w:t>принятое собственниками помещений в многоквартирном доме решение о выборе способа управления домом не реализовано</w:t>
      </w:r>
      <w:r w:rsidR="00FB1D99">
        <w:rPr>
          <w:sz w:val="26"/>
          <w:szCs w:val="26"/>
        </w:rPr>
        <w:t>.</w:t>
      </w:r>
    </w:p>
    <w:p w:rsidR="00E12659" w:rsidRPr="000F2A51" w:rsidRDefault="00E12659" w:rsidP="00E12659">
      <w:pPr>
        <w:ind w:firstLine="708"/>
        <w:jc w:val="both"/>
        <w:rPr>
          <w:sz w:val="26"/>
          <w:szCs w:val="26"/>
        </w:rPr>
      </w:pPr>
      <w:r w:rsidRPr="000F2A51">
        <w:rPr>
          <w:sz w:val="26"/>
          <w:szCs w:val="26"/>
        </w:rPr>
        <w:t xml:space="preserve">Организатор конкурса: </w:t>
      </w:r>
      <w:r w:rsidR="00E635A0">
        <w:rPr>
          <w:sz w:val="26"/>
          <w:szCs w:val="26"/>
        </w:rPr>
        <w:t>а</w:t>
      </w:r>
      <w:r w:rsidRPr="000F2A51">
        <w:rPr>
          <w:sz w:val="26"/>
          <w:szCs w:val="26"/>
        </w:rPr>
        <w:t xml:space="preserve">дминистрация </w:t>
      </w:r>
      <w:r w:rsidR="00B649F2">
        <w:rPr>
          <w:sz w:val="26"/>
          <w:szCs w:val="26"/>
        </w:rPr>
        <w:t>муниципального</w:t>
      </w:r>
      <w:r w:rsidR="002470C2">
        <w:rPr>
          <w:sz w:val="26"/>
          <w:szCs w:val="26"/>
        </w:rPr>
        <w:t xml:space="preserve"> образования «Славский муниципальный</w:t>
      </w:r>
      <w:r w:rsidR="00B649F2">
        <w:rPr>
          <w:sz w:val="26"/>
          <w:szCs w:val="26"/>
        </w:rPr>
        <w:t xml:space="preserve"> округ</w:t>
      </w:r>
      <w:r w:rsidR="002470C2">
        <w:rPr>
          <w:sz w:val="26"/>
          <w:szCs w:val="26"/>
        </w:rPr>
        <w:t xml:space="preserve"> Калининградской области</w:t>
      </w:r>
      <w:r w:rsidR="00B649F2">
        <w:rPr>
          <w:sz w:val="26"/>
          <w:szCs w:val="26"/>
        </w:rPr>
        <w:t>»</w:t>
      </w:r>
      <w:r w:rsidRPr="000F2A51">
        <w:rPr>
          <w:sz w:val="26"/>
          <w:szCs w:val="26"/>
        </w:rPr>
        <w:t>, юридический адрес: 238</w:t>
      </w:r>
      <w:r w:rsidR="00B649F2">
        <w:rPr>
          <w:sz w:val="26"/>
          <w:szCs w:val="26"/>
        </w:rPr>
        <w:t>600</w:t>
      </w:r>
      <w:r w:rsidRPr="000F2A51">
        <w:rPr>
          <w:sz w:val="26"/>
          <w:szCs w:val="26"/>
        </w:rPr>
        <w:t xml:space="preserve"> Калининградская обл., г. </w:t>
      </w:r>
      <w:r w:rsidR="00B649F2">
        <w:rPr>
          <w:sz w:val="26"/>
          <w:szCs w:val="26"/>
        </w:rPr>
        <w:t>Славск</w:t>
      </w:r>
      <w:r w:rsidRPr="000F2A51">
        <w:rPr>
          <w:sz w:val="26"/>
          <w:szCs w:val="26"/>
        </w:rPr>
        <w:t xml:space="preserve">, ул. </w:t>
      </w:r>
      <w:r w:rsidR="00B649F2">
        <w:rPr>
          <w:sz w:val="26"/>
          <w:szCs w:val="26"/>
        </w:rPr>
        <w:t>Калининградская</w:t>
      </w:r>
      <w:r w:rsidRPr="000F2A51">
        <w:rPr>
          <w:sz w:val="26"/>
          <w:szCs w:val="26"/>
        </w:rPr>
        <w:t>, д.</w:t>
      </w:r>
      <w:r w:rsidR="00B649F2">
        <w:rPr>
          <w:sz w:val="26"/>
          <w:szCs w:val="26"/>
        </w:rPr>
        <w:t>10</w:t>
      </w:r>
      <w:r w:rsidRPr="000F2A51">
        <w:rPr>
          <w:sz w:val="26"/>
          <w:szCs w:val="26"/>
        </w:rPr>
        <w:t xml:space="preserve">, </w:t>
      </w:r>
      <w:r w:rsidRPr="000F2A51">
        <w:rPr>
          <w:sz w:val="26"/>
          <w:szCs w:val="26"/>
          <w:lang w:val="en-US"/>
        </w:rPr>
        <w:t>e</w:t>
      </w:r>
      <w:r w:rsidRPr="000F2A51">
        <w:rPr>
          <w:sz w:val="26"/>
          <w:szCs w:val="26"/>
        </w:rPr>
        <w:t>-</w:t>
      </w:r>
      <w:r w:rsidRPr="000F2A51">
        <w:rPr>
          <w:sz w:val="26"/>
          <w:szCs w:val="26"/>
          <w:lang w:val="en-US"/>
        </w:rPr>
        <w:t>mail</w:t>
      </w:r>
      <w:r w:rsidRPr="000F2A51">
        <w:rPr>
          <w:sz w:val="26"/>
          <w:szCs w:val="26"/>
        </w:rPr>
        <w:t xml:space="preserve">: </w:t>
      </w:r>
      <w:hyperlink r:id="rId8" w:history="1">
        <w:r w:rsidR="00B649F2" w:rsidRPr="00725AA1">
          <w:rPr>
            <w:rStyle w:val="aa"/>
            <w:sz w:val="26"/>
            <w:szCs w:val="26"/>
            <w:lang w:val="en-US"/>
          </w:rPr>
          <w:t>admsov</w:t>
        </w:r>
        <w:r w:rsidR="00B649F2" w:rsidRPr="00725AA1">
          <w:rPr>
            <w:rStyle w:val="aa"/>
            <w:sz w:val="26"/>
            <w:szCs w:val="26"/>
          </w:rPr>
          <w:t>@</w:t>
        </w:r>
        <w:r w:rsidR="00B649F2" w:rsidRPr="00725AA1">
          <w:rPr>
            <w:rStyle w:val="aa"/>
            <w:sz w:val="26"/>
            <w:szCs w:val="26"/>
            <w:lang w:val="en-US"/>
          </w:rPr>
          <w:t>slavsk</w:t>
        </w:r>
        <w:r w:rsidR="00B649F2" w:rsidRPr="00725AA1">
          <w:rPr>
            <w:rStyle w:val="aa"/>
            <w:sz w:val="26"/>
            <w:szCs w:val="26"/>
          </w:rPr>
          <w:t>.</w:t>
        </w:r>
        <w:r w:rsidR="00B649F2" w:rsidRPr="00725AA1">
          <w:rPr>
            <w:rStyle w:val="aa"/>
            <w:sz w:val="26"/>
            <w:szCs w:val="26"/>
            <w:lang w:val="en-US"/>
          </w:rPr>
          <w:t>gov</w:t>
        </w:r>
        <w:r w:rsidR="00B649F2" w:rsidRPr="00725AA1">
          <w:rPr>
            <w:rStyle w:val="aa"/>
            <w:sz w:val="26"/>
            <w:szCs w:val="26"/>
          </w:rPr>
          <w:t>39.</w:t>
        </w:r>
        <w:r w:rsidR="00B649F2" w:rsidRPr="00725AA1">
          <w:rPr>
            <w:rStyle w:val="aa"/>
            <w:sz w:val="26"/>
            <w:szCs w:val="26"/>
            <w:lang w:val="en-US"/>
          </w:rPr>
          <w:t>ru</w:t>
        </w:r>
      </w:hyperlink>
      <w:r w:rsidRPr="000F2A51">
        <w:rPr>
          <w:sz w:val="26"/>
          <w:szCs w:val="26"/>
        </w:rPr>
        <w:t xml:space="preserve">, </w:t>
      </w:r>
      <w:bookmarkStart w:id="0" w:name="_Hlk58943993"/>
      <w:r w:rsidR="00442B92">
        <w:rPr>
          <w:sz w:val="26"/>
          <w:szCs w:val="26"/>
          <w:lang w:val="en-US"/>
        </w:rPr>
        <w:fldChar w:fldCharType="begin"/>
      </w:r>
      <w:r w:rsidR="006D75E0" w:rsidRPr="006D75E0">
        <w:rPr>
          <w:sz w:val="26"/>
          <w:szCs w:val="26"/>
        </w:rPr>
        <w:instrText xml:space="preserve"> </w:instrText>
      </w:r>
      <w:r w:rsidR="006D75E0">
        <w:rPr>
          <w:sz w:val="26"/>
          <w:szCs w:val="26"/>
          <w:lang w:val="en-US"/>
        </w:rPr>
        <w:instrText>HYPERLINK</w:instrText>
      </w:r>
      <w:r w:rsidR="006D75E0" w:rsidRPr="006D75E0">
        <w:rPr>
          <w:sz w:val="26"/>
          <w:szCs w:val="26"/>
        </w:rPr>
        <w:instrText xml:space="preserve"> "</w:instrText>
      </w:r>
      <w:r w:rsidR="006D75E0" w:rsidRPr="006D75E0">
        <w:rPr>
          <w:sz w:val="26"/>
          <w:szCs w:val="26"/>
          <w:lang w:val="en-US"/>
        </w:rPr>
        <w:instrText>https</w:instrText>
      </w:r>
      <w:r w:rsidR="006D75E0" w:rsidRPr="006D75E0">
        <w:rPr>
          <w:sz w:val="26"/>
          <w:szCs w:val="26"/>
        </w:rPr>
        <w:instrText>://</w:instrText>
      </w:r>
      <w:r w:rsidR="006D75E0" w:rsidRPr="006D75E0">
        <w:rPr>
          <w:sz w:val="26"/>
          <w:szCs w:val="26"/>
          <w:lang w:val="en-US"/>
        </w:rPr>
        <w:instrText>slavsk</w:instrText>
      </w:r>
      <w:r w:rsidR="006D75E0" w:rsidRPr="006D75E0">
        <w:rPr>
          <w:sz w:val="26"/>
          <w:szCs w:val="26"/>
        </w:rPr>
        <w:instrText>.</w:instrText>
      </w:r>
      <w:r w:rsidR="006D75E0" w:rsidRPr="006D75E0">
        <w:rPr>
          <w:sz w:val="26"/>
          <w:szCs w:val="26"/>
          <w:lang w:val="en-US"/>
        </w:rPr>
        <w:instrText>info</w:instrText>
      </w:r>
      <w:r w:rsidR="006D75E0" w:rsidRPr="006D75E0">
        <w:rPr>
          <w:sz w:val="26"/>
          <w:szCs w:val="26"/>
        </w:rPr>
        <w:instrText xml:space="preserve">" </w:instrText>
      </w:r>
      <w:r w:rsidR="00442B92">
        <w:rPr>
          <w:sz w:val="26"/>
          <w:szCs w:val="26"/>
          <w:lang w:val="en-US"/>
        </w:rPr>
        <w:fldChar w:fldCharType="separate"/>
      </w:r>
      <w:r w:rsidR="006D75E0" w:rsidRPr="005A7388">
        <w:rPr>
          <w:rStyle w:val="aa"/>
          <w:sz w:val="26"/>
          <w:szCs w:val="26"/>
          <w:lang w:val="en-US"/>
        </w:rPr>
        <w:t>https</w:t>
      </w:r>
      <w:r w:rsidR="006D75E0" w:rsidRPr="005A7388">
        <w:rPr>
          <w:rStyle w:val="aa"/>
          <w:sz w:val="26"/>
          <w:szCs w:val="26"/>
        </w:rPr>
        <w:t>://</w:t>
      </w:r>
      <w:r w:rsidR="006D75E0" w:rsidRPr="005A7388">
        <w:rPr>
          <w:rStyle w:val="aa"/>
          <w:sz w:val="26"/>
          <w:szCs w:val="26"/>
          <w:lang w:val="en-US"/>
        </w:rPr>
        <w:t>slavsk</w:t>
      </w:r>
      <w:r w:rsidR="006D75E0" w:rsidRPr="005A7388">
        <w:rPr>
          <w:rStyle w:val="aa"/>
          <w:sz w:val="26"/>
          <w:szCs w:val="26"/>
        </w:rPr>
        <w:t>.</w:t>
      </w:r>
      <w:r w:rsidR="006D75E0" w:rsidRPr="005A7388">
        <w:rPr>
          <w:rStyle w:val="aa"/>
          <w:sz w:val="26"/>
          <w:szCs w:val="26"/>
          <w:lang w:val="en-US"/>
        </w:rPr>
        <w:t>info</w:t>
      </w:r>
      <w:bookmarkEnd w:id="0"/>
      <w:r w:rsidR="00442B92">
        <w:rPr>
          <w:sz w:val="26"/>
          <w:szCs w:val="26"/>
          <w:lang w:val="en-US"/>
        </w:rPr>
        <w:fldChar w:fldCharType="end"/>
      </w:r>
      <w:r w:rsidRPr="000F2A51">
        <w:rPr>
          <w:sz w:val="26"/>
          <w:szCs w:val="26"/>
        </w:rPr>
        <w:t xml:space="preserve">, тел.: </w:t>
      </w:r>
      <w:r w:rsidR="00B649F2">
        <w:rPr>
          <w:color w:val="000000"/>
          <w:sz w:val="26"/>
          <w:szCs w:val="26"/>
        </w:rPr>
        <w:t>8</w:t>
      </w:r>
      <w:r w:rsidR="00B649F2" w:rsidRPr="00E15889">
        <w:rPr>
          <w:color w:val="000000"/>
          <w:sz w:val="26"/>
          <w:szCs w:val="26"/>
        </w:rPr>
        <w:t>(40163) 3-18-06</w:t>
      </w:r>
      <w:r w:rsidR="00B649F2">
        <w:rPr>
          <w:color w:val="000000"/>
          <w:sz w:val="26"/>
          <w:szCs w:val="26"/>
        </w:rPr>
        <w:t>, 8</w:t>
      </w:r>
      <w:r w:rsidR="00B649F2" w:rsidRPr="00E15889">
        <w:rPr>
          <w:color w:val="000000"/>
          <w:sz w:val="26"/>
          <w:szCs w:val="26"/>
        </w:rPr>
        <w:t>(40163) 3-</w:t>
      </w:r>
      <w:r w:rsidR="00B649F2">
        <w:rPr>
          <w:color w:val="000000"/>
          <w:sz w:val="26"/>
          <w:szCs w:val="26"/>
        </w:rPr>
        <w:t>17</w:t>
      </w:r>
      <w:r w:rsidR="00B649F2" w:rsidRPr="00E15889">
        <w:rPr>
          <w:color w:val="000000"/>
          <w:sz w:val="26"/>
          <w:szCs w:val="26"/>
        </w:rPr>
        <w:t>-</w:t>
      </w:r>
      <w:r w:rsidR="00B649F2">
        <w:rPr>
          <w:color w:val="000000"/>
          <w:sz w:val="26"/>
          <w:szCs w:val="26"/>
        </w:rPr>
        <w:t>67</w:t>
      </w:r>
      <w:r w:rsidR="00E635A0">
        <w:rPr>
          <w:sz w:val="26"/>
          <w:szCs w:val="26"/>
        </w:rPr>
        <w:t>, ф</w:t>
      </w:r>
      <w:r w:rsidRPr="000F2A51">
        <w:rPr>
          <w:sz w:val="26"/>
          <w:szCs w:val="26"/>
        </w:rPr>
        <w:t>акс: (84016</w:t>
      </w:r>
      <w:r w:rsidR="00B649F2">
        <w:rPr>
          <w:sz w:val="26"/>
          <w:szCs w:val="26"/>
        </w:rPr>
        <w:t>3</w:t>
      </w:r>
      <w:r w:rsidRPr="000F2A51">
        <w:rPr>
          <w:sz w:val="26"/>
          <w:szCs w:val="26"/>
        </w:rPr>
        <w:t>) 4-</w:t>
      </w:r>
      <w:r w:rsidR="00B649F2">
        <w:rPr>
          <w:sz w:val="26"/>
          <w:szCs w:val="26"/>
        </w:rPr>
        <w:t>11</w:t>
      </w:r>
      <w:r w:rsidRPr="000F2A51">
        <w:rPr>
          <w:sz w:val="26"/>
          <w:szCs w:val="26"/>
        </w:rPr>
        <w:t>-</w:t>
      </w:r>
      <w:r w:rsidR="00B649F2">
        <w:rPr>
          <w:sz w:val="26"/>
          <w:szCs w:val="26"/>
        </w:rPr>
        <w:t>66</w:t>
      </w:r>
      <w:r w:rsidRPr="000F2A51">
        <w:rPr>
          <w:sz w:val="26"/>
          <w:szCs w:val="26"/>
        </w:rPr>
        <w:t>.</w:t>
      </w:r>
    </w:p>
    <w:p w:rsidR="00E12659" w:rsidRPr="002C565E" w:rsidRDefault="0021194F" w:rsidP="00E126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12659" w:rsidRPr="000F2A51">
        <w:rPr>
          <w:sz w:val="26"/>
          <w:szCs w:val="26"/>
        </w:rPr>
        <w:t>онкурсная документация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</w:t>
      </w:r>
      <w:r w:rsidR="006B530D">
        <w:rPr>
          <w:sz w:val="26"/>
          <w:szCs w:val="26"/>
        </w:rPr>
        <w:t xml:space="preserve"> </w:t>
      </w:r>
      <w:hyperlink r:id="rId9" w:history="1">
        <w:r w:rsidR="00E12659" w:rsidRPr="000F2A51">
          <w:rPr>
            <w:rStyle w:val="aa"/>
            <w:sz w:val="26"/>
            <w:szCs w:val="26"/>
            <w:lang w:val="en-US"/>
          </w:rPr>
          <w:t>www</w:t>
        </w:r>
        <w:r w:rsidR="00E12659" w:rsidRPr="000F2A51">
          <w:rPr>
            <w:rStyle w:val="aa"/>
            <w:sz w:val="26"/>
            <w:szCs w:val="26"/>
          </w:rPr>
          <w:t>.</w:t>
        </w:r>
        <w:r w:rsidR="00E12659" w:rsidRPr="000F2A51">
          <w:rPr>
            <w:rStyle w:val="aa"/>
            <w:sz w:val="26"/>
            <w:szCs w:val="26"/>
            <w:lang w:val="en-US"/>
          </w:rPr>
          <w:t>torgi</w:t>
        </w:r>
        <w:r w:rsidR="00E12659" w:rsidRPr="000F2A51">
          <w:rPr>
            <w:rStyle w:val="aa"/>
            <w:sz w:val="26"/>
            <w:szCs w:val="26"/>
          </w:rPr>
          <w:t>.</w:t>
        </w:r>
        <w:r w:rsidR="00E12659" w:rsidRPr="000F2A51">
          <w:rPr>
            <w:rStyle w:val="aa"/>
            <w:sz w:val="26"/>
            <w:szCs w:val="26"/>
            <w:lang w:val="en-US"/>
          </w:rPr>
          <w:t>gov</w:t>
        </w:r>
        <w:r w:rsidR="00E12659" w:rsidRPr="000F2A51">
          <w:rPr>
            <w:rStyle w:val="aa"/>
            <w:sz w:val="26"/>
            <w:szCs w:val="26"/>
          </w:rPr>
          <w:t>.ru</w:t>
        </w:r>
      </w:hyperlink>
      <w:r w:rsidR="00E12659" w:rsidRPr="000F2A51">
        <w:rPr>
          <w:sz w:val="26"/>
          <w:szCs w:val="26"/>
        </w:rPr>
        <w:t>.</w:t>
      </w:r>
      <w:r>
        <w:rPr>
          <w:sz w:val="26"/>
          <w:szCs w:val="26"/>
        </w:rPr>
        <w:t xml:space="preserve">, а также на официальном сайте администрации </w:t>
      </w:r>
      <w:r w:rsidR="006B530D">
        <w:rPr>
          <w:sz w:val="26"/>
          <w:szCs w:val="26"/>
        </w:rPr>
        <w:t>муниципального образования «Славский</w:t>
      </w:r>
      <w:r w:rsidR="002470C2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округ</w:t>
      </w:r>
      <w:r w:rsidR="002470C2">
        <w:rPr>
          <w:sz w:val="26"/>
          <w:szCs w:val="26"/>
        </w:rPr>
        <w:t xml:space="preserve"> Калининградской области</w:t>
      </w:r>
      <w:r w:rsidR="006B530D">
        <w:rPr>
          <w:sz w:val="26"/>
          <w:szCs w:val="26"/>
        </w:rPr>
        <w:t>»</w:t>
      </w:r>
      <w:r w:rsidR="00B649F2">
        <w:rPr>
          <w:sz w:val="26"/>
          <w:szCs w:val="26"/>
        </w:rPr>
        <w:t xml:space="preserve">   </w:t>
      </w:r>
      <w:hyperlink r:id="rId10" w:history="1">
        <w:r w:rsidR="006D75E0" w:rsidRPr="005A7388">
          <w:rPr>
            <w:rStyle w:val="aa"/>
            <w:sz w:val="26"/>
            <w:szCs w:val="26"/>
            <w:lang w:val="en-US"/>
          </w:rPr>
          <w:t>https</w:t>
        </w:r>
        <w:r w:rsidR="006D75E0" w:rsidRPr="005A7388">
          <w:rPr>
            <w:rStyle w:val="aa"/>
            <w:sz w:val="26"/>
            <w:szCs w:val="26"/>
          </w:rPr>
          <w:t>://</w:t>
        </w:r>
        <w:r w:rsidR="006D75E0" w:rsidRPr="005A7388">
          <w:rPr>
            <w:rStyle w:val="aa"/>
            <w:sz w:val="26"/>
            <w:szCs w:val="26"/>
            <w:lang w:val="en-US"/>
          </w:rPr>
          <w:t>slavsk</w:t>
        </w:r>
        <w:r w:rsidR="006D75E0" w:rsidRPr="005A7388">
          <w:rPr>
            <w:rStyle w:val="aa"/>
            <w:sz w:val="26"/>
            <w:szCs w:val="26"/>
          </w:rPr>
          <w:t>.</w:t>
        </w:r>
        <w:r w:rsidR="006D75E0" w:rsidRPr="005A7388">
          <w:rPr>
            <w:rStyle w:val="aa"/>
            <w:sz w:val="26"/>
            <w:szCs w:val="26"/>
            <w:lang w:val="en-US"/>
          </w:rPr>
          <w:t>info</w:t>
        </w:r>
      </w:hyperlink>
      <w:r w:rsidR="002C565E">
        <w:rPr>
          <w:rStyle w:val="aa"/>
          <w:sz w:val="26"/>
          <w:szCs w:val="26"/>
        </w:rPr>
        <w:t>.</w:t>
      </w:r>
    </w:p>
    <w:p w:rsidR="00E12659" w:rsidRPr="000F2A51" w:rsidRDefault="00E12659" w:rsidP="00E126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2A51">
        <w:rPr>
          <w:sz w:val="26"/>
          <w:szCs w:val="26"/>
        </w:rPr>
        <w:t>Конкурсная документация доступна для ознакомления без взимания платы.</w:t>
      </w:r>
    </w:p>
    <w:p w:rsidR="00E12659" w:rsidRDefault="00E12659" w:rsidP="00E12659">
      <w:pPr>
        <w:ind w:firstLine="567"/>
        <w:jc w:val="both"/>
        <w:rPr>
          <w:sz w:val="26"/>
          <w:szCs w:val="26"/>
        </w:rPr>
      </w:pPr>
      <w:r w:rsidRPr="000F2A51">
        <w:rPr>
          <w:sz w:val="26"/>
          <w:szCs w:val="26"/>
        </w:rPr>
        <w:t xml:space="preserve">Заявки на участие в конкурсе подаются в администрацию </w:t>
      </w:r>
      <w:r w:rsidR="00B649F2">
        <w:rPr>
          <w:sz w:val="26"/>
          <w:szCs w:val="26"/>
        </w:rPr>
        <w:t>муниципального</w:t>
      </w:r>
      <w:r w:rsidR="002470C2">
        <w:rPr>
          <w:sz w:val="26"/>
          <w:szCs w:val="26"/>
        </w:rPr>
        <w:t xml:space="preserve"> образования «Славский муниципальный</w:t>
      </w:r>
      <w:r w:rsidR="00B649F2">
        <w:rPr>
          <w:sz w:val="26"/>
          <w:szCs w:val="26"/>
        </w:rPr>
        <w:t xml:space="preserve"> округ</w:t>
      </w:r>
      <w:r w:rsidR="002470C2">
        <w:rPr>
          <w:sz w:val="26"/>
          <w:szCs w:val="26"/>
        </w:rPr>
        <w:t xml:space="preserve"> Калининградской области</w:t>
      </w:r>
      <w:r w:rsidR="00B649F2">
        <w:rPr>
          <w:sz w:val="26"/>
          <w:szCs w:val="26"/>
        </w:rPr>
        <w:t>»</w:t>
      </w:r>
      <w:r w:rsidRPr="000F2A51">
        <w:rPr>
          <w:sz w:val="26"/>
          <w:szCs w:val="26"/>
        </w:rPr>
        <w:t xml:space="preserve"> в рабочие дни с 8-00 до 17-00 </w:t>
      </w:r>
      <w:r w:rsidR="002C565E">
        <w:rPr>
          <w:sz w:val="26"/>
          <w:szCs w:val="26"/>
        </w:rPr>
        <w:t xml:space="preserve">часов </w:t>
      </w:r>
      <w:r w:rsidRPr="000F2A51">
        <w:rPr>
          <w:sz w:val="26"/>
          <w:szCs w:val="26"/>
        </w:rPr>
        <w:t>(обед с 13-00 до 14-00) по адресу: 238</w:t>
      </w:r>
      <w:r w:rsidR="00B649F2">
        <w:rPr>
          <w:sz w:val="26"/>
          <w:szCs w:val="26"/>
        </w:rPr>
        <w:t>60</w:t>
      </w:r>
      <w:r w:rsidRPr="000F2A51">
        <w:rPr>
          <w:sz w:val="26"/>
          <w:szCs w:val="26"/>
        </w:rPr>
        <w:t xml:space="preserve">0, Калининградская обл., г. </w:t>
      </w:r>
      <w:r w:rsidR="00B649F2">
        <w:rPr>
          <w:sz w:val="26"/>
          <w:szCs w:val="26"/>
        </w:rPr>
        <w:t>Славск</w:t>
      </w:r>
      <w:r w:rsidRPr="000F2A51">
        <w:rPr>
          <w:sz w:val="26"/>
          <w:szCs w:val="26"/>
        </w:rPr>
        <w:t xml:space="preserve">, ул. </w:t>
      </w:r>
      <w:r w:rsidR="00B649F2">
        <w:rPr>
          <w:sz w:val="26"/>
          <w:szCs w:val="26"/>
        </w:rPr>
        <w:t>Калининградская</w:t>
      </w:r>
      <w:r w:rsidRPr="000F2A51">
        <w:rPr>
          <w:sz w:val="26"/>
          <w:szCs w:val="26"/>
        </w:rPr>
        <w:t xml:space="preserve">, д. </w:t>
      </w:r>
      <w:r w:rsidR="00B649F2">
        <w:rPr>
          <w:sz w:val="26"/>
          <w:szCs w:val="26"/>
        </w:rPr>
        <w:t>10</w:t>
      </w:r>
      <w:r w:rsidRPr="000F2A51">
        <w:rPr>
          <w:sz w:val="26"/>
          <w:szCs w:val="26"/>
        </w:rPr>
        <w:t>, кабинет №</w:t>
      </w:r>
      <w:r w:rsidR="00527F2E">
        <w:rPr>
          <w:sz w:val="26"/>
          <w:szCs w:val="26"/>
        </w:rPr>
        <w:t>20</w:t>
      </w:r>
      <w:r w:rsidR="006D75E0">
        <w:rPr>
          <w:sz w:val="26"/>
          <w:szCs w:val="26"/>
        </w:rPr>
        <w:t>8</w:t>
      </w:r>
      <w:r w:rsidRPr="000F2A51">
        <w:rPr>
          <w:sz w:val="26"/>
          <w:szCs w:val="26"/>
        </w:rPr>
        <w:t>.</w:t>
      </w:r>
    </w:p>
    <w:p w:rsidR="00FB1D99" w:rsidRPr="000F2A51" w:rsidRDefault="00FB1D99" w:rsidP="00E12659">
      <w:pPr>
        <w:ind w:firstLine="567"/>
        <w:jc w:val="both"/>
        <w:rPr>
          <w:sz w:val="26"/>
          <w:szCs w:val="26"/>
        </w:rPr>
      </w:pPr>
    </w:p>
    <w:p w:rsidR="00E12659" w:rsidRDefault="00E12659" w:rsidP="00E12659">
      <w:pPr>
        <w:ind w:firstLine="567"/>
        <w:jc w:val="both"/>
        <w:rPr>
          <w:sz w:val="26"/>
          <w:szCs w:val="26"/>
        </w:rPr>
      </w:pPr>
    </w:p>
    <w:p w:rsidR="00E12659" w:rsidRDefault="00E12659" w:rsidP="00E12659">
      <w:pPr>
        <w:ind w:firstLine="567"/>
        <w:jc w:val="both"/>
        <w:rPr>
          <w:sz w:val="26"/>
          <w:szCs w:val="26"/>
        </w:rPr>
      </w:pPr>
    </w:p>
    <w:p w:rsidR="00E12659" w:rsidRPr="001918E3" w:rsidRDefault="00E12659" w:rsidP="00E635A0">
      <w:pPr>
        <w:jc w:val="both"/>
        <w:rPr>
          <w:b/>
          <w:sz w:val="26"/>
          <w:szCs w:val="26"/>
        </w:rPr>
      </w:pPr>
      <w:bookmarkStart w:id="1" w:name="_GoBack"/>
      <w:r w:rsidRPr="001918E3">
        <w:rPr>
          <w:sz w:val="26"/>
          <w:szCs w:val="26"/>
        </w:rPr>
        <w:t xml:space="preserve">Дата начала приема заявок: </w:t>
      </w:r>
      <w:r w:rsidRPr="001918E3">
        <w:rPr>
          <w:b/>
          <w:sz w:val="26"/>
          <w:szCs w:val="26"/>
        </w:rPr>
        <w:t>«</w:t>
      </w:r>
      <w:r w:rsidR="005B64C4" w:rsidRPr="001918E3">
        <w:rPr>
          <w:b/>
          <w:sz w:val="26"/>
          <w:szCs w:val="26"/>
        </w:rPr>
        <w:t>27</w:t>
      </w:r>
      <w:r w:rsidRPr="001918E3">
        <w:rPr>
          <w:b/>
          <w:sz w:val="26"/>
          <w:szCs w:val="26"/>
        </w:rPr>
        <w:t xml:space="preserve">» </w:t>
      </w:r>
      <w:r w:rsidR="005B64C4" w:rsidRPr="001918E3">
        <w:rPr>
          <w:b/>
          <w:sz w:val="26"/>
          <w:szCs w:val="26"/>
        </w:rPr>
        <w:t>мая</w:t>
      </w:r>
      <w:r w:rsidR="00527F2E" w:rsidRPr="001918E3">
        <w:rPr>
          <w:b/>
          <w:sz w:val="26"/>
          <w:szCs w:val="26"/>
        </w:rPr>
        <w:t xml:space="preserve"> </w:t>
      </w:r>
      <w:r w:rsidRPr="001918E3">
        <w:rPr>
          <w:b/>
          <w:sz w:val="26"/>
          <w:szCs w:val="26"/>
        </w:rPr>
        <w:t>20</w:t>
      </w:r>
      <w:r w:rsidR="00F663D8" w:rsidRPr="001918E3">
        <w:rPr>
          <w:b/>
          <w:sz w:val="26"/>
          <w:szCs w:val="26"/>
        </w:rPr>
        <w:t>2</w:t>
      </w:r>
      <w:r w:rsidR="002470C2" w:rsidRPr="001918E3">
        <w:rPr>
          <w:b/>
          <w:sz w:val="26"/>
          <w:szCs w:val="26"/>
        </w:rPr>
        <w:t>2</w:t>
      </w:r>
      <w:r w:rsidR="00527F2E" w:rsidRPr="001918E3">
        <w:rPr>
          <w:b/>
          <w:sz w:val="26"/>
          <w:szCs w:val="26"/>
        </w:rPr>
        <w:t xml:space="preserve"> </w:t>
      </w:r>
      <w:r w:rsidRPr="001918E3">
        <w:rPr>
          <w:b/>
          <w:sz w:val="26"/>
          <w:szCs w:val="26"/>
        </w:rPr>
        <w:t>г.</w:t>
      </w:r>
    </w:p>
    <w:p w:rsidR="00E12659" w:rsidRPr="001918E3" w:rsidRDefault="00E12659" w:rsidP="00E635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8E3">
        <w:rPr>
          <w:sz w:val="26"/>
          <w:szCs w:val="26"/>
        </w:rPr>
        <w:t xml:space="preserve">Дата и время окончания приема заявок: </w:t>
      </w:r>
      <w:r w:rsidR="00527F2E" w:rsidRPr="001918E3">
        <w:rPr>
          <w:b/>
          <w:sz w:val="26"/>
          <w:szCs w:val="26"/>
        </w:rPr>
        <w:t>10</w:t>
      </w:r>
      <w:r w:rsidRPr="001918E3">
        <w:rPr>
          <w:b/>
          <w:sz w:val="26"/>
          <w:szCs w:val="26"/>
        </w:rPr>
        <w:t>-00 «</w:t>
      </w:r>
      <w:r w:rsidR="006D75E0" w:rsidRPr="001918E3">
        <w:rPr>
          <w:b/>
          <w:sz w:val="26"/>
          <w:szCs w:val="26"/>
        </w:rPr>
        <w:t>15</w:t>
      </w:r>
      <w:r w:rsidRPr="001918E3">
        <w:rPr>
          <w:b/>
          <w:sz w:val="26"/>
          <w:szCs w:val="26"/>
        </w:rPr>
        <w:t xml:space="preserve">» </w:t>
      </w:r>
      <w:r w:rsidR="00C76089" w:rsidRPr="001918E3">
        <w:rPr>
          <w:b/>
          <w:sz w:val="26"/>
          <w:szCs w:val="26"/>
        </w:rPr>
        <w:t>июля</w:t>
      </w:r>
      <w:r w:rsidRPr="001918E3">
        <w:rPr>
          <w:b/>
          <w:sz w:val="26"/>
          <w:szCs w:val="26"/>
        </w:rPr>
        <w:t xml:space="preserve"> 20</w:t>
      </w:r>
      <w:r w:rsidR="00F663D8" w:rsidRPr="001918E3">
        <w:rPr>
          <w:b/>
          <w:sz w:val="26"/>
          <w:szCs w:val="26"/>
        </w:rPr>
        <w:t>2</w:t>
      </w:r>
      <w:r w:rsidR="002470C2" w:rsidRPr="001918E3">
        <w:rPr>
          <w:b/>
          <w:sz w:val="26"/>
          <w:szCs w:val="26"/>
        </w:rPr>
        <w:t>2</w:t>
      </w:r>
      <w:r w:rsidRPr="001918E3">
        <w:rPr>
          <w:b/>
          <w:sz w:val="26"/>
          <w:szCs w:val="26"/>
        </w:rPr>
        <w:t xml:space="preserve"> г.</w:t>
      </w:r>
    </w:p>
    <w:p w:rsidR="00875F8B" w:rsidRPr="001918E3" w:rsidRDefault="00E12659" w:rsidP="00E635A0">
      <w:pPr>
        <w:shd w:val="clear" w:color="auto" w:fill="FFFFFF"/>
        <w:jc w:val="both"/>
        <w:rPr>
          <w:b/>
          <w:sz w:val="26"/>
          <w:szCs w:val="26"/>
        </w:rPr>
      </w:pPr>
      <w:r w:rsidRPr="001918E3">
        <w:rPr>
          <w:sz w:val="26"/>
          <w:szCs w:val="26"/>
        </w:rPr>
        <w:t xml:space="preserve">Место, дата и время вскрытия конвертов с заявками на участие в конкурсе: администрация </w:t>
      </w:r>
      <w:r w:rsidR="00A3214E" w:rsidRPr="001918E3">
        <w:rPr>
          <w:sz w:val="26"/>
          <w:szCs w:val="26"/>
        </w:rPr>
        <w:t xml:space="preserve">МО «Славский </w:t>
      </w:r>
      <w:r w:rsidR="002470C2" w:rsidRPr="001918E3">
        <w:rPr>
          <w:sz w:val="26"/>
          <w:szCs w:val="26"/>
        </w:rPr>
        <w:t>муниципальный</w:t>
      </w:r>
      <w:r w:rsidR="00A3214E" w:rsidRPr="001918E3">
        <w:rPr>
          <w:sz w:val="26"/>
          <w:szCs w:val="26"/>
        </w:rPr>
        <w:t xml:space="preserve"> округ</w:t>
      </w:r>
      <w:r w:rsidR="002470C2" w:rsidRPr="001918E3">
        <w:rPr>
          <w:sz w:val="26"/>
          <w:szCs w:val="26"/>
        </w:rPr>
        <w:t xml:space="preserve"> Калининградской области</w:t>
      </w:r>
      <w:r w:rsidR="00A3214E" w:rsidRPr="001918E3">
        <w:rPr>
          <w:sz w:val="26"/>
          <w:szCs w:val="26"/>
        </w:rPr>
        <w:t>»</w:t>
      </w:r>
      <w:r w:rsidRPr="001918E3">
        <w:rPr>
          <w:sz w:val="26"/>
          <w:szCs w:val="26"/>
        </w:rPr>
        <w:t xml:space="preserve">, </w:t>
      </w:r>
      <w:proofErr w:type="spellStart"/>
      <w:r w:rsidRPr="001918E3">
        <w:rPr>
          <w:sz w:val="26"/>
          <w:szCs w:val="26"/>
        </w:rPr>
        <w:t>каб</w:t>
      </w:r>
      <w:proofErr w:type="spellEnd"/>
      <w:r w:rsidRPr="001918E3">
        <w:rPr>
          <w:sz w:val="26"/>
          <w:szCs w:val="26"/>
        </w:rPr>
        <w:t>. №</w:t>
      </w:r>
      <w:r w:rsidR="00527F2E" w:rsidRPr="001918E3">
        <w:rPr>
          <w:sz w:val="26"/>
          <w:szCs w:val="26"/>
        </w:rPr>
        <w:t>105</w:t>
      </w:r>
      <w:r w:rsidRPr="001918E3">
        <w:rPr>
          <w:sz w:val="26"/>
          <w:szCs w:val="26"/>
        </w:rPr>
        <w:t xml:space="preserve"> в </w:t>
      </w:r>
      <w:r w:rsidR="00980A79" w:rsidRPr="001918E3">
        <w:rPr>
          <w:b/>
          <w:sz w:val="26"/>
          <w:szCs w:val="26"/>
        </w:rPr>
        <w:t>10</w:t>
      </w:r>
      <w:r w:rsidRPr="001918E3">
        <w:rPr>
          <w:b/>
          <w:sz w:val="26"/>
          <w:szCs w:val="26"/>
        </w:rPr>
        <w:t xml:space="preserve">-00 </w:t>
      </w:r>
      <w:r w:rsidR="00875F8B" w:rsidRPr="001918E3">
        <w:rPr>
          <w:b/>
          <w:sz w:val="26"/>
          <w:szCs w:val="26"/>
        </w:rPr>
        <w:t>«</w:t>
      </w:r>
      <w:r w:rsidR="006D75E0" w:rsidRPr="001918E3">
        <w:rPr>
          <w:b/>
          <w:sz w:val="26"/>
          <w:szCs w:val="26"/>
        </w:rPr>
        <w:t>15</w:t>
      </w:r>
      <w:r w:rsidR="00875F8B" w:rsidRPr="001918E3">
        <w:rPr>
          <w:b/>
          <w:sz w:val="26"/>
          <w:szCs w:val="26"/>
        </w:rPr>
        <w:t xml:space="preserve">» </w:t>
      </w:r>
      <w:r w:rsidR="005B64C4" w:rsidRPr="001918E3">
        <w:rPr>
          <w:b/>
          <w:sz w:val="26"/>
          <w:szCs w:val="26"/>
        </w:rPr>
        <w:t>июля</w:t>
      </w:r>
      <w:r w:rsidR="006D75E0" w:rsidRPr="001918E3">
        <w:rPr>
          <w:b/>
          <w:sz w:val="26"/>
          <w:szCs w:val="26"/>
        </w:rPr>
        <w:t xml:space="preserve"> </w:t>
      </w:r>
      <w:r w:rsidR="00875F8B" w:rsidRPr="001918E3">
        <w:rPr>
          <w:b/>
          <w:sz w:val="26"/>
          <w:szCs w:val="26"/>
        </w:rPr>
        <w:t>202</w:t>
      </w:r>
      <w:r w:rsidR="002470C2" w:rsidRPr="001918E3">
        <w:rPr>
          <w:b/>
          <w:sz w:val="26"/>
          <w:szCs w:val="26"/>
        </w:rPr>
        <w:t>2</w:t>
      </w:r>
      <w:r w:rsidR="00875F8B" w:rsidRPr="001918E3">
        <w:rPr>
          <w:b/>
          <w:sz w:val="26"/>
          <w:szCs w:val="26"/>
        </w:rPr>
        <w:t xml:space="preserve"> г.</w:t>
      </w:r>
    </w:p>
    <w:p w:rsidR="00875F8B" w:rsidRPr="001918E3" w:rsidRDefault="00E12659" w:rsidP="00E635A0">
      <w:pPr>
        <w:shd w:val="clear" w:color="auto" w:fill="FFFFFF"/>
        <w:jc w:val="both"/>
        <w:rPr>
          <w:b/>
          <w:sz w:val="26"/>
          <w:szCs w:val="26"/>
        </w:rPr>
      </w:pPr>
      <w:r w:rsidRPr="001918E3">
        <w:rPr>
          <w:sz w:val="26"/>
          <w:szCs w:val="26"/>
        </w:rPr>
        <w:t xml:space="preserve">Место, дата и время рассмотрения конкурсной комиссией заявок на участие в конкурсе: </w:t>
      </w:r>
      <w:r w:rsidR="00A3214E" w:rsidRPr="001918E3">
        <w:rPr>
          <w:sz w:val="26"/>
          <w:szCs w:val="26"/>
        </w:rPr>
        <w:t xml:space="preserve">администрация </w:t>
      </w:r>
      <w:r w:rsidR="002470C2" w:rsidRPr="001918E3">
        <w:rPr>
          <w:sz w:val="26"/>
          <w:szCs w:val="26"/>
        </w:rPr>
        <w:t>МО «Славский муниципальный</w:t>
      </w:r>
      <w:r w:rsidR="00A3214E" w:rsidRPr="001918E3">
        <w:rPr>
          <w:sz w:val="26"/>
          <w:szCs w:val="26"/>
        </w:rPr>
        <w:t xml:space="preserve"> округ</w:t>
      </w:r>
      <w:r w:rsidR="002470C2" w:rsidRPr="001918E3">
        <w:rPr>
          <w:sz w:val="26"/>
          <w:szCs w:val="26"/>
        </w:rPr>
        <w:t xml:space="preserve"> Калининградской области</w:t>
      </w:r>
      <w:r w:rsidR="00A3214E" w:rsidRPr="001918E3">
        <w:rPr>
          <w:sz w:val="26"/>
          <w:szCs w:val="26"/>
        </w:rPr>
        <w:t>»</w:t>
      </w:r>
      <w:r w:rsidRPr="001918E3">
        <w:rPr>
          <w:sz w:val="26"/>
          <w:szCs w:val="26"/>
        </w:rPr>
        <w:t xml:space="preserve">, </w:t>
      </w:r>
      <w:proofErr w:type="spellStart"/>
      <w:r w:rsidRPr="001918E3">
        <w:rPr>
          <w:sz w:val="26"/>
          <w:szCs w:val="26"/>
        </w:rPr>
        <w:t>каб</w:t>
      </w:r>
      <w:proofErr w:type="spellEnd"/>
      <w:r w:rsidRPr="001918E3">
        <w:rPr>
          <w:sz w:val="26"/>
          <w:szCs w:val="26"/>
        </w:rPr>
        <w:t>. №</w:t>
      </w:r>
      <w:r w:rsidR="00527F2E" w:rsidRPr="001918E3">
        <w:rPr>
          <w:sz w:val="26"/>
          <w:szCs w:val="26"/>
        </w:rPr>
        <w:t>105</w:t>
      </w:r>
      <w:r w:rsidRPr="001918E3">
        <w:rPr>
          <w:sz w:val="26"/>
          <w:szCs w:val="26"/>
        </w:rPr>
        <w:t xml:space="preserve"> </w:t>
      </w:r>
      <w:r w:rsidRPr="001918E3">
        <w:rPr>
          <w:b/>
          <w:sz w:val="26"/>
          <w:szCs w:val="26"/>
        </w:rPr>
        <w:t xml:space="preserve">в </w:t>
      </w:r>
      <w:r w:rsidR="00527F2E" w:rsidRPr="001918E3">
        <w:rPr>
          <w:b/>
          <w:sz w:val="26"/>
          <w:szCs w:val="26"/>
        </w:rPr>
        <w:t>10</w:t>
      </w:r>
      <w:r w:rsidRPr="001918E3">
        <w:rPr>
          <w:b/>
          <w:sz w:val="26"/>
          <w:szCs w:val="26"/>
        </w:rPr>
        <w:t xml:space="preserve">-00 </w:t>
      </w:r>
      <w:r w:rsidR="00875F8B" w:rsidRPr="001918E3">
        <w:rPr>
          <w:b/>
          <w:sz w:val="26"/>
          <w:szCs w:val="26"/>
        </w:rPr>
        <w:t>«</w:t>
      </w:r>
      <w:r w:rsidR="005B64C4" w:rsidRPr="001918E3">
        <w:rPr>
          <w:b/>
          <w:sz w:val="26"/>
          <w:szCs w:val="26"/>
        </w:rPr>
        <w:t>18</w:t>
      </w:r>
      <w:r w:rsidR="00875F8B" w:rsidRPr="001918E3">
        <w:rPr>
          <w:b/>
          <w:sz w:val="26"/>
          <w:szCs w:val="26"/>
        </w:rPr>
        <w:t xml:space="preserve">» </w:t>
      </w:r>
      <w:r w:rsidR="005B64C4" w:rsidRPr="001918E3">
        <w:rPr>
          <w:b/>
          <w:sz w:val="26"/>
          <w:szCs w:val="26"/>
        </w:rPr>
        <w:t>июля</w:t>
      </w:r>
      <w:r w:rsidR="00875F8B" w:rsidRPr="001918E3">
        <w:rPr>
          <w:b/>
          <w:sz w:val="26"/>
          <w:szCs w:val="26"/>
        </w:rPr>
        <w:t xml:space="preserve"> 202</w:t>
      </w:r>
      <w:r w:rsidR="002470C2" w:rsidRPr="001918E3">
        <w:rPr>
          <w:b/>
          <w:sz w:val="26"/>
          <w:szCs w:val="26"/>
        </w:rPr>
        <w:t>2</w:t>
      </w:r>
      <w:r w:rsidR="00875F8B" w:rsidRPr="001918E3">
        <w:rPr>
          <w:b/>
          <w:sz w:val="26"/>
          <w:szCs w:val="26"/>
        </w:rPr>
        <w:t xml:space="preserve"> г.</w:t>
      </w:r>
    </w:p>
    <w:p w:rsidR="00E12659" w:rsidRPr="001918E3" w:rsidRDefault="00E12659" w:rsidP="00E635A0">
      <w:pPr>
        <w:shd w:val="clear" w:color="auto" w:fill="FFFFFF"/>
        <w:jc w:val="both"/>
        <w:rPr>
          <w:b/>
          <w:sz w:val="26"/>
          <w:szCs w:val="26"/>
        </w:rPr>
      </w:pPr>
      <w:r w:rsidRPr="001918E3">
        <w:rPr>
          <w:sz w:val="26"/>
          <w:szCs w:val="26"/>
        </w:rPr>
        <w:t xml:space="preserve">Место, дата и время проведения конкурса: </w:t>
      </w:r>
      <w:r w:rsidR="00A3214E" w:rsidRPr="001918E3">
        <w:rPr>
          <w:sz w:val="26"/>
          <w:szCs w:val="26"/>
        </w:rPr>
        <w:t xml:space="preserve">администрация </w:t>
      </w:r>
      <w:r w:rsidR="002470C2" w:rsidRPr="001918E3">
        <w:rPr>
          <w:sz w:val="26"/>
          <w:szCs w:val="26"/>
        </w:rPr>
        <w:t>МО «Славский муниципальный</w:t>
      </w:r>
      <w:r w:rsidR="00A3214E" w:rsidRPr="001918E3">
        <w:rPr>
          <w:sz w:val="26"/>
          <w:szCs w:val="26"/>
        </w:rPr>
        <w:t xml:space="preserve"> округ</w:t>
      </w:r>
      <w:r w:rsidR="002470C2" w:rsidRPr="001918E3">
        <w:rPr>
          <w:sz w:val="26"/>
          <w:szCs w:val="26"/>
        </w:rPr>
        <w:t xml:space="preserve"> Калининградской области</w:t>
      </w:r>
      <w:r w:rsidR="00A3214E" w:rsidRPr="001918E3">
        <w:rPr>
          <w:sz w:val="26"/>
          <w:szCs w:val="26"/>
        </w:rPr>
        <w:t>»</w:t>
      </w:r>
      <w:r w:rsidRPr="001918E3">
        <w:rPr>
          <w:sz w:val="26"/>
          <w:szCs w:val="26"/>
        </w:rPr>
        <w:t xml:space="preserve">, </w:t>
      </w:r>
      <w:proofErr w:type="spellStart"/>
      <w:r w:rsidRPr="001918E3">
        <w:rPr>
          <w:sz w:val="26"/>
          <w:szCs w:val="26"/>
        </w:rPr>
        <w:t>каб</w:t>
      </w:r>
      <w:proofErr w:type="spellEnd"/>
      <w:r w:rsidRPr="001918E3">
        <w:rPr>
          <w:sz w:val="26"/>
          <w:szCs w:val="26"/>
        </w:rPr>
        <w:t>. №</w:t>
      </w:r>
      <w:r w:rsidR="00527F2E" w:rsidRPr="001918E3">
        <w:rPr>
          <w:sz w:val="26"/>
          <w:szCs w:val="26"/>
        </w:rPr>
        <w:t>105</w:t>
      </w:r>
      <w:r w:rsidRPr="001918E3">
        <w:rPr>
          <w:sz w:val="26"/>
          <w:szCs w:val="26"/>
        </w:rPr>
        <w:t xml:space="preserve"> в </w:t>
      </w:r>
      <w:r w:rsidR="00527F2E" w:rsidRPr="001918E3">
        <w:rPr>
          <w:b/>
          <w:sz w:val="26"/>
          <w:szCs w:val="26"/>
        </w:rPr>
        <w:t>10</w:t>
      </w:r>
      <w:r w:rsidR="003338DD" w:rsidRPr="001918E3">
        <w:rPr>
          <w:b/>
          <w:sz w:val="26"/>
          <w:szCs w:val="26"/>
        </w:rPr>
        <w:t>-</w:t>
      </w:r>
      <w:r w:rsidR="00980A79" w:rsidRPr="001918E3">
        <w:rPr>
          <w:b/>
          <w:sz w:val="26"/>
          <w:szCs w:val="26"/>
        </w:rPr>
        <w:t>0</w:t>
      </w:r>
      <w:r w:rsidRPr="001918E3">
        <w:rPr>
          <w:b/>
          <w:sz w:val="26"/>
          <w:szCs w:val="26"/>
        </w:rPr>
        <w:t>0 «</w:t>
      </w:r>
      <w:r w:rsidR="005B64C4" w:rsidRPr="001918E3">
        <w:rPr>
          <w:b/>
          <w:sz w:val="26"/>
          <w:szCs w:val="26"/>
        </w:rPr>
        <w:t>20</w:t>
      </w:r>
      <w:r w:rsidRPr="001918E3">
        <w:rPr>
          <w:b/>
          <w:sz w:val="26"/>
          <w:szCs w:val="26"/>
        </w:rPr>
        <w:t xml:space="preserve">» </w:t>
      </w:r>
      <w:r w:rsidR="005B64C4" w:rsidRPr="001918E3">
        <w:rPr>
          <w:b/>
          <w:sz w:val="26"/>
          <w:szCs w:val="26"/>
        </w:rPr>
        <w:t>июля</w:t>
      </w:r>
      <w:r w:rsidRPr="001918E3">
        <w:rPr>
          <w:b/>
          <w:sz w:val="26"/>
          <w:szCs w:val="26"/>
        </w:rPr>
        <w:t xml:space="preserve"> 20</w:t>
      </w:r>
      <w:r w:rsidR="00F663D8" w:rsidRPr="001918E3">
        <w:rPr>
          <w:b/>
          <w:sz w:val="26"/>
          <w:szCs w:val="26"/>
        </w:rPr>
        <w:t>2</w:t>
      </w:r>
      <w:r w:rsidR="002470C2" w:rsidRPr="001918E3">
        <w:rPr>
          <w:b/>
          <w:sz w:val="26"/>
          <w:szCs w:val="26"/>
        </w:rPr>
        <w:t>2</w:t>
      </w:r>
      <w:r w:rsidRPr="001918E3">
        <w:rPr>
          <w:b/>
          <w:sz w:val="26"/>
          <w:szCs w:val="26"/>
        </w:rPr>
        <w:t>г.</w:t>
      </w:r>
    </w:p>
    <w:p w:rsidR="00E12659" w:rsidRPr="001918E3" w:rsidRDefault="00E12659" w:rsidP="00E635A0">
      <w:pPr>
        <w:rPr>
          <w:sz w:val="26"/>
          <w:szCs w:val="26"/>
        </w:rPr>
      </w:pPr>
    </w:p>
    <w:p w:rsidR="0025034A" w:rsidRPr="001918E3" w:rsidRDefault="0025034A" w:rsidP="00463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E12659" w:rsidRPr="00B61578" w:rsidRDefault="00E12659" w:rsidP="00E1265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  <w:sectPr w:rsidR="00E12659" w:rsidRPr="00B61578" w:rsidSect="007D4C90">
          <w:headerReference w:type="default" r:id="rId11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:rsidR="00771CC5" w:rsidRDefault="00771CC5" w:rsidP="00B44DA9">
      <w:pPr>
        <w:spacing w:line="0" w:lineRule="atLeast"/>
        <w:jc w:val="center"/>
        <w:rPr>
          <w:b/>
          <w:sz w:val="24"/>
          <w:szCs w:val="24"/>
        </w:rPr>
      </w:pPr>
      <w:r w:rsidRPr="00C759D7">
        <w:rPr>
          <w:b/>
          <w:sz w:val="24"/>
          <w:szCs w:val="24"/>
        </w:rPr>
        <w:lastRenderedPageBreak/>
        <w:t>Свод по стоимости обязательных работ и услуг за содержание и ремонт жилых помещений, являющихся объектами конкурса по отбору управляющей организации для управления многоквартирными домами</w:t>
      </w:r>
    </w:p>
    <w:p w:rsidR="00B44DA9" w:rsidRDefault="00B44DA9" w:rsidP="00B44DA9">
      <w:pPr>
        <w:pStyle w:val="ConsPlusNormal"/>
        <w:ind w:firstLine="0"/>
        <w:jc w:val="both"/>
      </w:pPr>
      <w:r w:rsidRPr="00CE7519">
        <w:rPr>
          <w:rFonts w:ascii="Times New Roman" w:hAnsi="Times New Roman" w:cs="Times New Roman"/>
          <w:b/>
          <w:sz w:val="24"/>
          <w:szCs w:val="24"/>
        </w:rPr>
        <w:t>Свод по стоимости обязательных работ и услуг за содержание и ремонт жилых помещений, являющихся объектами конкурса по отбору управляющей организации для управления многоквартирными домами. Расчет размера обеспечения заявки и размера обеспечения исполнения обязательств на участие в конкурсе по отбору управляющей организации для управления многоквартирным домом</w:t>
      </w:r>
    </w:p>
    <w:tbl>
      <w:tblPr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2"/>
        <w:gridCol w:w="567"/>
        <w:gridCol w:w="851"/>
        <w:gridCol w:w="850"/>
        <w:gridCol w:w="1559"/>
        <w:gridCol w:w="1021"/>
        <w:gridCol w:w="1389"/>
        <w:gridCol w:w="665"/>
        <w:gridCol w:w="923"/>
        <w:gridCol w:w="1417"/>
        <w:gridCol w:w="953"/>
        <w:gridCol w:w="890"/>
        <w:gridCol w:w="1531"/>
      </w:tblGrid>
      <w:tr w:rsidR="00B44DA9" w:rsidRPr="00CE7519" w:rsidTr="00932D30">
        <w:trPr>
          <w:trHeight w:val="2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Общая площадь многоквартирного дома 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Вид благоустройства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Серия и тип постройка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5D1EE5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E5">
              <w:rPr>
                <w:b/>
                <w:bCs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4DA9" w:rsidRPr="005D1EE5" w:rsidRDefault="00B44DA9" w:rsidP="000D0D9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D1EE5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 xml:space="preserve">Размер платы за содержание и ремонт жилого помещения </w:t>
            </w:r>
            <w:proofErr w:type="spellStart"/>
            <w:r w:rsidRPr="00CE7519">
              <w:rPr>
                <w:b/>
                <w:bCs/>
                <w:sz w:val="22"/>
                <w:szCs w:val="22"/>
              </w:rPr>
              <w:t>вуб</w:t>
            </w:r>
            <w:proofErr w:type="spellEnd"/>
            <w:r w:rsidRPr="00CE7519">
              <w:rPr>
                <w:b/>
                <w:bCs/>
                <w:sz w:val="22"/>
                <w:szCs w:val="22"/>
              </w:rPr>
              <w:t xml:space="preserve"> за 1 </w:t>
            </w:r>
            <w:proofErr w:type="spellStart"/>
            <w:r w:rsidRPr="00CE7519">
              <w:rPr>
                <w:b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932D30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коммунальный</w:t>
            </w:r>
            <w:r w:rsidR="00B44DA9" w:rsidRPr="00CE7519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7519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B44DA9" w:rsidRPr="00CE7519" w:rsidTr="00932D30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5D1EE5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5D1EE5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9" w:rsidRPr="00CE7519" w:rsidRDefault="00B44DA9" w:rsidP="000D0D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4DA9" w:rsidRPr="00CE7519" w:rsidTr="00932D30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5D1EE5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5D1EE5" w:rsidRDefault="00B5266B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26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DA9" w:rsidRPr="00CE7519" w:rsidRDefault="00B44DA9" w:rsidP="00B5266B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1</w:t>
            </w:r>
            <w:r w:rsidR="00B5266B">
              <w:rPr>
                <w:color w:val="000000"/>
              </w:rPr>
              <w:t>5</w:t>
            </w:r>
          </w:p>
        </w:tc>
      </w:tr>
      <w:tr w:rsidR="00B44DA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DA9" w:rsidRPr="00CF5BA1" w:rsidRDefault="00CD0FE9" w:rsidP="000D0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Вокзальная,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CD0FE9" w:rsidP="00CD0F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4DA9"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DA9" w:rsidRPr="00CF5BA1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CD0FE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</w:t>
            </w:r>
            <w:r w:rsidR="00B44DA9"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="00B44DA9"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="00B44DA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A9" w:rsidRPr="00CF5BA1" w:rsidRDefault="00B44DA9" w:rsidP="000D0D95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CD0FE9" w:rsidP="000D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DA9" w:rsidRPr="00CF5BA1" w:rsidRDefault="00CD0FE9" w:rsidP="000D0D9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39:12:010004:57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4DA9" w:rsidRPr="00CF5BA1" w:rsidRDefault="00CD0FE9" w:rsidP="000D0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9" w:rsidRPr="00CF5BA1" w:rsidRDefault="00CD0FE9" w:rsidP="000D0D9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Отопление,</w:t>
            </w:r>
            <w:r w:rsidR="00B44DA9" w:rsidRPr="00CF5BA1">
              <w:rPr>
                <w:color w:val="000000"/>
                <w:sz w:val="22"/>
                <w:szCs w:val="22"/>
              </w:rPr>
              <w:t>ХВС</w:t>
            </w:r>
            <w:proofErr w:type="spellEnd"/>
            <w:r w:rsidR="00B44DA9" w:rsidRPr="00CF5BA1">
              <w:rPr>
                <w:color w:val="000000"/>
                <w:sz w:val="22"/>
                <w:szCs w:val="22"/>
              </w:rPr>
              <w:t xml:space="preserve">, электроснабжение,  обращение с ТКО, газоснабжение, </w:t>
            </w:r>
            <w:r w:rsidR="000D0D95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A9" w:rsidRPr="00CF5BA1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DA9" w:rsidRPr="00CF5BA1" w:rsidRDefault="00CD0FE9" w:rsidP="000D0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8241,46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E56267" w:rsidRDefault="00CD0FE9" w:rsidP="00CD0FE9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CD0FE9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CD0FE9" w:rsidRPr="00E24EA4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CD0FE9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CD0FE9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B44DA9" w:rsidRPr="00CE7519" w:rsidRDefault="00CD0FE9" w:rsidP="00CD0FE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</w:t>
            </w:r>
            <w:r w:rsidR="00932D30">
              <w:rPr>
                <w:color w:val="000000"/>
              </w:rPr>
              <w:t xml:space="preserve">     </w:t>
            </w:r>
            <w:r w:rsidRPr="00BC7FBE">
              <w:rPr>
                <w:color w:val="000000"/>
              </w:rPr>
              <w:t>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</w:p>
        </w:tc>
      </w:tr>
      <w:tr w:rsidR="00CD0FE9" w:rsidRPr="00CE7519" w:rsidTr="00932D30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E9" w:rsidRPr="00CF5BA1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FE9" w:rsidRDefault="00CD0FE9" w:rsidP="000D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E9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FE9" w:rsidRDefault="00CD0FE9" w:rsidP="00CD0FE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FE9" w:rsidRPr="00CF5BA1" w:rsidRDefault="00CD0FE9" w:rsidP="000D0D9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FE9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E9" w:rsidRDefault="00CD0FE9" w:rsidP="000D0D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9" w:rsidRPr="00CF5BA1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E9" w:rsidRDefault="00CD0FE9" w:rsidP="000D0D95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0FE9" w:rsidRDefault="00CD0FE9" w:rsidP="000D0D95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FE9" w:rsidRDefault="00CD0FE9" w:rsidP="000D0D9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E9" w:rsidRDefault="00CD0FE9" w:rsidP="000D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FE9" w:rsidRDefault="00CD0FE9" w:rsidP="000D0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FE9" w:rsidRDefault="00CD0FE9" w:rsidP="000D0D95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FE9" w:rsidRPr="00E56267" w:rsidRDefault="00CD0FE9" w:rsidP="00CD0FE9">
            <w:pPr>
              <w:jc w:val="center"/>
              <w:rPr>
                <w:color w:val="000000"/>
              </w:rPr>
            </w:pP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270E9C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Вокзальная,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CD0FE9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39:12:010002:42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CD0FE9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1794,58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E56267" w:rsidRDefault="00CD0FE9" w:rsidP="00CD0FE9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CD0FE9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CD0FE9" w:rsidRPr="00E24EA4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CD0FE9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CD0FE9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CD0FE9" w:rsidRDefault="00932D30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D0FE9" w:rsidRPr="00BC7FBE">
              <w:rPr>
                <w:color w:val="000000"/>
              </w:rPr>
              <w:t xml:space="preserve">конструкции </w:t>
            </w:r>
            <w:r>
              <w:rPr>
                <w:color w:val="000000"/>
              </w:rPr>
              <w:t xml:space="preserve">и </w:t>
            </w:r>
            <w:r w:rsidR="00CD0FE9" w:rsidRPr="00BC7FBE">
              <w:rPr>
                <w:color w:val="000000"/>
              </w:rPr>
              <w:t>оборудовани</w:t>
            </w:r>
            <w:r w:rsidR="00CD0FE9">
              <w:rPr>
                <w:color w:val="000000"/>
              </w:rPr>
              <w:t>е</w:t>
            </w:r>
            <w:r w:rsidR="00CD0FE9" w:rsidRPr="00BC7FBE">
              <w:rPr>
                <w:color w:val="000000"/>
              </w:rPr>
              <w:t>, для обеспечения доступности инвалидов</w:t>
            </w:r>
            <w:r w:rsidR="00CD0FE9">
              <w:rPr>
                <w:color w:val="000000"/>
              </w:rPr>
              <w:t>;</w:t>
            </w:r>
          </w:p>
          <w:p w:rsidR="00CD0FE9" w:rsidRPr="00E56267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 подвал</w:t>
            </w: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270E9C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CD0FE9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39:12:010010:107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CD0FE9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7247,95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E56267" w:rsidRDefault="00CD0FE9" w:rsidP="00932D3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CD0FE9" w:rsidRDefault="00CD0FE9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CD0FE9" w:rsidRPr="00E24EA4" w:rsidRDefault="00CD0FE9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CD0FE9" w:rsidRDefault="00CD0FE9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CD0FE9" w:rsidRDefault="00CD0FE9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CD0FE9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D0FE9" w:rsidRPr="00BC7FBE">
              <w:rPr>
                <w:color w:val="000000"/>
              </w:rPr>
              <w:t>конструкци</w:t>
            </w:r>
            <w:r w:rsidR="00CD0FE9">
              <w:rPr>
                <w:color w:val="000000"/>
              </w:rPr>
              <w:t>и</w:t>
            </w:r>
            <w:r w:rsidR="00CD0FE9" w:rsidRPr="00BC7FBE">
              <w:rPr>
                <w:color w:val="000000"/>
              </w:rPr>
              <w:t xml:space="preserve"> и оборудовани</w:t>
            </w:r>
            <w:r w:rsidR="00CD0FE9">
              <w:rPr>
                <w:color w:val="000000"/>
              </w:rPr>
              <w:t>е</w:t>
            </w:r>
            <w:r w:rsidR="00CD0FE9" w:rsidRPr="00BC7FBE">
              <w:rPr>
                <w:color w:val="000000"/>
              </w:rPr>
              <w:t>, для обеспечения доступности инвалидов</w:t>
            </w:r>
            <w:r w:rsidR="00CD0FE9">
              <w:rPr>
                <w:color w:val="000000"/>
              </w:rPr>
              <w:t>;</w:t>
            </w:r>
          </w:p>
          <w:p w:rsidR="00CD0FE9" w:rsidRDefault="00CD0FE9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 подвал;</w:t>
            </w:r>
          </w:p>
          <w:p w:rsidR="00CD0FE9" w:rsidRPr="00CE7519" w:rsidRDefault="00CD0FE9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270E9C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932D30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932D30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932D30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39:12:010012:13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932D30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3550,76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30" w:rsidRPr="00E56267" w:rsidRDefault="00932D30" w:rsidP="00932D3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932D30" w:rsidRPr="00E24EA4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E7519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270E9C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932D30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  <w:r w:rsidR="00CD0FE9" w:rsidRPr="00CF5BA1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932D30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932D30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39:12:010015:33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932D30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932D30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3439,70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30" w:rsidRPr="00E56267" w:rsidRDefault="00932D30" w:rsidP="00932D3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932D30" w:rsidRPr="00E24EA4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932D30" w:rsidRDefault="00932D30" w:rsidP="0093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E7519" w:rsidRDefault="00932D30" w:rsidP="00932D30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</w:tc>
      </w:tr>
      <w:tr w:rsidR="00CD0FE9" w:rsidRPr="00CF5BA1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</w:t>
            </w:r>
            <w:r w:rsidR="00A176FC">
              <w:rPr>
                <w:color w:val="000000"/>
                <w:sz w:val="22"/>
                <w:szCs w:val="22"/>
              </w:rPr>
              <w:t>л. Советская, д.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A176FC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A176FC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39:12:010036:46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A176FC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7565,54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6FC" w:rsidRPr="00E56267" w:rsidRDefault="00CD0FE9" w:rsidP="00A176FC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 </w:t>
            </w:r>
            <w:r w:rsidR="00A176FC" w:rsidRPr="00E56267">
              <w:rPr>
                <w:color w:val="000000"/>
              </w:rPr>
              <w:t>В составе общего имущества отсутствую: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176FC" w:rsidRPr="00E24EA4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CD0FE9" w:rsidRPr="00CF5BA1" w:rsidRDefault="00A176FC" w:rsidP="00A176FC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A176FC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Молодежная,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A176FC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A176FC" w:rsidP="00CD0FE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39:12:010044:48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A176FC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4728,61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6FC" w:rsidRPr="00E56267" w:rsidRDefault="00CD0FE9" w:rsidP="00A176FC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="00A176FC" w:rsidRPr="00E56267">
              <w:rPr>
                <w:color w:val="000000"/>
              </w:rPr>
              <w:t>В составе общего имущества отсутствую: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176FC" w:rsidRPr="00E24EA4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E7519" w:rsidRDefault="00A176FC" w:rsidP="00A176FC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г. Славск, </w:t>
            </w:r>
            <w:r w:rsidR="00A176FC">
              <w:rPr>
                <w:color w:val="000000"/>
                <w:sz w:val="22"/>
                <w:szCs w:val="22"/>
              </w:rPr>
              <w:t>ул. Молодежная,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центр.канализация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A176FC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39:12:010042:49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A176FC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обращение с ТКО, газоснабжение,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4711,39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6FC" w:rsidRPr="00E56267" w:rsidRDefault="00CD0FE9" w:rsidP="00A176FC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="00A176FC" w:rsidRPr="00E56267">
              <w:rPr>
                <w:color w:val="000000"/>
              </w:rPr>
              <w:t>В составе общего имущества отсутствую: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176FC" w:rsidRPr="00E24EA4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E7519" w:rsidRDefault="00A176FC" w:rsidP="00A176FC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</w:tc>
      </w:tr>
      <w:tr w:rsidR="00CD0FE9" w:rsidRPr="00CF5BA1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</w:t>
            </w:r>
            <w:r w:rsidR="00A176FC">
              <w:rPr>
                <w:color w:val="000000"/>
                <w:sz w:val="22"/>
                <w:szCs w:val="22"/>
              </w:rPr>
              <w:t>лавск, ул. Советская,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A176FC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A176FC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39:12:010008:72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A176FC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1F00B7"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3801,09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6FC" w:rsidRPr="00E56267" w:rsidRDefault="00A176FC" w:rsidP="00A176FC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176FC" w:rsidRPr="00E24EA4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176FC" w:rsidRDefault="00A176FC" w:rsidP="00A1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F5BA1" w:rsidRDefault="00A176FC" w:rsidP="00A176FC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CD0FE9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A176FC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A176FC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1F00B7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1F00B7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39:12:010016:15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1F00B7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1F00B7"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Default="001F00B7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2254,11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E7519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CD0FE9" w:rsidRPr="00CF5BA1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E9" w:rsidRPr="00CF5BA1" w:rsidRDefault="001F00B7" w:rsidP="00CD0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1F00B7" w:rsidP="00CD0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CD0FE9"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9" w:rsidRPr="00CF5BA1" w:rsidRDefault="00CD0FE9" w:rsidP="00CD0FE9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1014,37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0FE9" w:rsidRPr="00CF5BA1" w:rsidRDefault="001F00B7" w:rsidP="00CD0F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39:12:010020:20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FE9" w:rsidRPr="00CF5BA1" w:rsidRDefault="001F00B7" w:rsidP="00CD0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FE9" w:rsidRPr="00CF5BA1" w:rsidRDefault="00CD0FE9" w:rsidP="00CD0FE9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1F00B7"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FE9" w:rsidRPr="00CF5BA1" w:rsidRDefault="001F00B7" w:rsidP="00CD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5400,96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CD0FE9" w:rsidRPr="00CF5BA1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AD34EC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31/2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CF5BA1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39:12:010021:36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CF5BA1" w:rsidRDefault="001F00B7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ХВС, электр</w:t>
            </w:r>
            <w:r>
              <w:rPr>
                <w:color w:val="000000"/>
                <w:sz w:val="22"/>
                <w:szCs w:val="22"/>
              </w:rPr>
              <w:t>оснабжение,  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4554,62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892A5C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</w:t>
            </w:r>
            <w:r>
              <w:rPr>
                <w:color w:val="000000"/>
                <w:sz w:val="22"/>
                <w:szCs w:val="22"/>
              </w:rPr>
              <w:t>ая, д. 3</w:t>
            </w:r>
            <w:r w:rsidRPr="00CF5B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CF5BA1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39:12:010011:35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CF5BA1" w:rsidRDefault="001F00B7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4459,04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г. Славск, ул. Советская, д</w:t>
            </w:r>
            <w:r>
              <w:rPr>
                <w:color w:val="000000"/>
                <w:sz w:val="22"/>
                <w:szCs w:val="22"/>
              </w:rPr>
              <w:t>. 3</w:t>
            </w:r>
            <w:r w:rsidRPr="00CF5B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CF5BA1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39;12:010011:37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CF5BA1" w:rsidRDefault="001F00B7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2735,74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</w:t>
            </w:r>
            <w:r w:rsidRPr="00CF5BA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д.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 w:rsidRPr="00CF5BA1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. отопление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ХВС, мест. канализация, центр. газоснабжение</w:t>
            </w:r>
            <w:r w:rsidRPr="00CF5BA1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CF5BA1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39:12:010021</w:t>
            </w:r>
            <w:r w:rsidRPr="00CF5BA1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CF5BA1">
              <w:rPr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CF5BA1" w:rsidRDefault="001F00B7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ХВС, электроснабжение,  обращение с ТКО</w:t>
            </w:r>
            <w:r>
              <w:rPr>
                <w:color w:val="000000"/>
                <w:sz w:val="22"/>
                <w:szCs w:val="22"/>
              </w:rPr>
              <w:t>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2931,55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CF5BA1" w:rsidRDefault="001F00B7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</w:t>
            </w:r>
            <w:r w:rsidRPr="00CF5BA1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F5BA1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CF5BA1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E7519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E7519"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CE7519">
              <w:rPr>
                <w:rFonts w:ascii="Calibri" w:hAnsi="Calibri"/>
                <w:color w:val="000000"/>
                <w:sz w:val="22"/>
                <w:szCs w:val="22"/>
              </w:rPr>
              <w:t>. отопление, ХВС - отсутствует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мест.канализация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</w:t>
            </w:r>
            <w:r w:rsidRPr="00CE7519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CE7519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CE7519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5D1EE5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5D1EE5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39:12:010021:31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CE7519" w:rsidRDefault="001F00B7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CE7519" w:rsidRDefault="001F00B7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2585,41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984CEF" w:rsidRDefault="001F00B7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984CEF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39:12:00000:167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984CEF" w:rsidRDefault="001F00B7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1F00B7" w:rsidP="001F00B7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2758,94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E56267" w:rsidRDefault="001F00B7" w:rsidP="001F00B7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1F00B7" w:rsidRPr="00E24EA4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1F00B7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1F00B7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1F00B7" w:rsidP="001F00B7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984CEF" w:rsidRDefault="001F00B7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газ - баллон</w:t>
            </w:r>
            <w:r w:rsidRPr="00984CEF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984CEF" w:rsidRDefault="001F00B7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39:12:010012:49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984CEF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1F00B7" w:rsidP="001F00B7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D335F5">
              <w:rPr>
                <w:color w:val="000000"/>
                <w:sz w:val="22"/>
                <w:szCs w:val="22"/>
              </w:rPr>
              <w:t>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2320,93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D335F5" w:rsidP="00D335F5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984CEF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5</w:t>
            </w:r>
            <w:r w:rsidR="001F00B7" w:rsidRPr="00984C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D335F5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984CEF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1F00B7" w:rsidRPr="00984CEF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984CEF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39:12:030703:127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984CEF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1F00B7" w:rsidP="001F00B7">
            <w:pPr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D335F5">
              <w:rPr>
                <w:color w:val="000000"/>
                <w:sz w:val="22"/>
                <w:szCs w:val="22"/>
              </w:rPr>
              <w:t>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4428,42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1F00B7" w:rsidP="00D335F5">
            <w:pPr>
              <w:jc w:val="center"/>
              <w:rPr>
                <w:color w:val="000000"/>
              </w:rPr>
            </w:pPr>
            <w:r w:rsidRPr="00984CEF">
              <w:rPr>
                <w:color w:val="000000"/>
              </w:rPr>
              <w:t> </w:t>
            </w:r>
            <w:r w:rsidR="00D335F5"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984CEF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984CEF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D335F5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984CEF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1F00B7" w:rsidRPr="00984CEF"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984CEF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984CEF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984CEF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39:12:010032:26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984CEF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984CEF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ХВС, </w:t>
            </w:r>
            <w:r w:rsidR="001F00B7" w:rsidRPr="00984CEF">
              <w:rPr>
                <w:color w:val="000000"/>
                <w:sz w:val="22"/>
                <w:szCs w:val="22"/>
              </w:rPr>
              <w:t>электроснабжение,  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984CEF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3318,53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1F00B7" w:rsidP="00D335F5">
            <w:pPr>
              <w:jc w:val="center"/>
              <w:rPr>
                <w:color w:val="000000"/>
              </w:rPr>
            </w:pPr>
            <w:r w:rsidRPr="00CE7519">
              <w:rPr>
                <w:color w:val="000000"/>
              </w:rPr>
              <w:t> </w:t>
            </w:r>
            <w:r w:rsidR="00D335F5"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CE7519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 отопление, ХВС, мест. канализация,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39:12:010013:34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2989,09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D335F5" w:rsidP="00D335F5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 отопление, ХВС, мест. канализация, центр. газоснабжение,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39:12:010013:22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</w:t>
            </w:r>
            <w:r w:rsidR="00D335F5">
              <w:rPr>
                <w:color w:val="000000"/>
                <w:sz w:val="22"/>
                <w:szCs w:val="22"/>
              </w:rPr>
              <w:t xml:space="preserve">  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2360,83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D335F5" w:rsidP="00D335F5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  <w:r w:rsidR="001F00B7" w:rsidRPr="000C1C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 отопление, ХВС, ме</w:t>
            </w:r>
            <w:r w:rsidR="00D335F5">
              <w:rPr>
                <w:rFonts w:ascii="Calibri" w:hAnsi="Calibri"/>
                <w:color w:val="000000"/>
                <w:sz w:val="22"/>
                <w:szCs w:val="22"/>
              </w:rPr>
              <w:t>ст. канализация,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39:12:010020:22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</w:t>
            </w:r>
            <w:r w:rsidR="00D335F5">
              <w:rPr>
                <w:color w:val="000000"/>
                <w:sz w:val="22"/>
                <w:szCs w:val="22"/>
              </w:rPr>
              <w:t xml:space="preserve">  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3470,77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D335F5" w:rsidP="00D335F5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36/2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D335F5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764,72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39:12:010011:74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D335F5">
              <w:rPr>
                <w:color w:val="000000"/>
                <w:sz w:val="22"/>
                <w:szCs w:val="22"/>
              </w:rPr>
              <w:t>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1844,66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D335F5" w:rsidP="00D335F5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D335F5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– баллон,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 xml:space="preserve">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D335F5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39:12:010021:77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D335F5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D335F5">
              <w:rPr>
                <w:color w:val="000000"/>
                <w:sz w:val="22"/>
                <w:szCs w:val="22"/>
              </w:rPr>
              <w:t>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D335F5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1691,23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5F5" w:rsidRPr="00E56267" w:rsidRDefault="00D335F5" w:rsidP="00D335F5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D335F5" w:rsidRPr="00E24EA4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D335F5" w:rsidRDefault="00D335F5" w:rsidP="00D3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D335F5" w:rsidP="00D335F5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D335F5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39А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AD34EC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AD34EC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39:12:010021:35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AD34EC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</w:t>
            </w:r>
            <w:r w:rsidR="00AD34EC">
              <w:rPr>
                <w:color w:val="000000"/>
                <w:sz w:val="22"/>
                <w:szCs w:val="22"/>
              </w:rPr>
              <w:t>оснабжение,  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1822,36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EC" w:rsidRPr="00E56267" w:rsidRDefault="00AD34EC" w:rsidP="00AD34EC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D34EC" w:rsidRPr="00E24EA4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AD34EC" w:rsidP="00AD34EC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AD34EC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AD34EC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.канализация</w:t>
            </w:r>
            <w:proofErr w:type="spellEnd"/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газ – баллон,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 xml:space="preserve">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AD34EC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39:12:010021:75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AD34EC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</w:t>
            </w:r>
            <w:r w:rsidR="00AD34EC">
              <w:rPr>
                <w:color w:val="000000"/>
                <w:sz w:val="22"/>
                <w:szCs w:val="22"/>
              </w:rPr>
              <w:t>оснабжение,  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2008,78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EC" w:rsidRPr="00E56267" w:rsidRDefault="00AD34EC" w:rsidP="00AD34EC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D34EC" w:rsidRPr="00E24EA4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AD34EC" w:rsidP="00AD34EC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AD34EC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AD34EC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AD34EC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39:12:010032:21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AD34EC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 ХВС, электроснабжение,  </w:t>
            </w:r>
            <w:r w:rsidR="00AD34EC">
              <w:rPr>
                <w:color w:val="000000"/>
                <w:sz w:val="22"/>
                <w:szCs w:val="22"/>
              </w:rPr>
              <w:t>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EC" w:rsidRPr="00E56267" w:rsidRDefault="001F00B7" w:rsidP="00AD34EC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 </w:t>
            </w:r>
            <w:r w:rsidR="00AD34EC" w:rsidRPr="00E56267">
              <w:rPr>
                <w:color w:val="000000"/>
              </w:rPr>
              <w:t>В составе общего имущества отсутствую: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D34EC" w:rsidRPr="00E24EA4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AD34EC" w:rsidP="00AD34EC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AD34EC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AD34EC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.кан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газ – баллон, 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AD34EC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39:12:010032:48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AD34EC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 xml:space="preserve">ХВС, электроснабжение,  </w:t>
            </w:r>
            <w:r w:rsidR="00AD34EC">
              <w:rPr>
                <w:color w:val="000000"/>
                <w:sz w:val="22"/>
                <w:szCs w:val="22"/>
              </w:rPr>
              <w:t>обращение с ТКО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EC" w:rsidRPr="00E56267" w:rsidRDefault="001F00B7" w:rsidP="00AD34EC">
            <w:pPr>
              <w:jc w:val="center"/>
              <w:rPr>
                <w:color w:val="000000"/>
              </w:rPr>
            </w:pPr>
            <w:r w:rsidRPr="000C1C1D">
              <w:rPr>
                <w:color w:val="000000"/>
              </w:rPr>
              <w:t> </w:t>
            </w:r>
            <w:r w:rsidR="00AD34EC" w:rsidRPr="00E56267">
              <w:rPr>
                <w:color w:val="000000"/>
              </w:rPr>
              <w:t>В составе общего имущества отсутствую: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D34EC" w:rsidRPr="00E24EA4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AD34EC" w:rsidP="00AD34EC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1F00B7" w:rsidRPr="00CE7519" w:rsidTr="00932D3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270E9C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270E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0B7" w:rsidRPr="000C1C1D" w:rsidRDefault="00AD34EC" w:rsidP="001F0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AD34EC" w:rsidP="001F00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="001F00B7"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0B7" w:rsidRPr="000C1C1D" w:rsidRDefault="001F00B7" w:rsidP="001F00B7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1F00B7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0B7" w:rsidRPr="000C1C1D" w:rsidRDefault="00AD34EC" w:rsidP="001F00B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39:12:010036:53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0B7" w:rsidRPr="000C1C1D" w:rsidRDefault="00AD34EC" w:rsidP="001F00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B7" w:rsidRPr="000C1C1D" w:rsidRDefault="001F00B7" w:rsidP="001F00B7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 w:rsidR="00AD34EC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0B7" w:rsidRPr="000C1C1D" w:rsidRDefault="00AD34EC" w:rsidP="001F0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2232,68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EC" w:rsidRPr="00E56267" w:rsidRDefault="00AD34EC" w:rsidP="00AD34EC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AD34EC" w:rsidRPr="00E24EA4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AD34EC" w:rsidRDefault="00AD34EC" w:rsidP="00AD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1F00B7" w:rsidRPr="000C1C1D" w:rsidRDefault="00AD34EC" w:rsidP="00AD34EC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39:12:010036:42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3104,16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5. подвал;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39:12:010004:59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7. подвал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39:12:010032:17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КО, газоснабжение, водоотведение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1321,03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13210,26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39:12:010015:31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1769,68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39:12:010015:30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2073,82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39:12:010036:47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1850,64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Славск, ул. Советская,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центр. газоснабжение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39:12:010016:13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КО, газоснабжение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2823,31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 помещения общего пользования;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Гастеллово, ул. Центральная,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39:12:030807:49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4200,43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подвал;</w:t>
            </w:r>
          </w:p>
        </w:tc>
      </w:tr>
      <w:tr w:rsidR="00276EA0" w:rsidRPr="000C1C1D" w:rsidTr="000E7148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Гастеллово, ул. Центральная,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39:12:030804:123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E24EA4">
              <w:rPr>
                <w:color w:val="000000"/>
              </w:rPr>
              <w:t xml:space="preserve">система водоотвода с </w:t>
            </w:r>
            <w:r>
              <w:rPr>
                <w:color w:val="000000"/>
              </w:rPr>
              <w:t>кровли;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</w:t>
            </w:r>
          </w:p>
        </w:tc>
      </w:tr>
      <w:tr w:rsidR="00276EA0" w:rsidRPr="000C1C1D" w:rsidTr="00A35285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270E9C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Pr="00270E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Гастеллово, ул. Центральная,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отопление, ХВС,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мест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анализация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газ - баллон</w:t>
            </w:r>
            <w:r w:rsidRPr="000C1C1D">
              <w:rPr>
                <w:rFonts w:ascii="Calibri" w:hAnsi="Calibri"/>
                <w:color w:val="000000"/>
                <w:sz w:val="22"/>
                <w:szCs w:val="22"/>
              </w:rPr>
              <w:t>, электроснабжение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данные отсутствуют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76EA0" w:rsidRPr="000C1C1D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A0" w:rsidRPr="000C1C1D" w:rsidRDefault="00276EA0" w:rsidP="000E714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39:12:030804:76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0C1C1D" w:rsidRDefault="00276EA0" w:rsidP="000E71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  <w:r w:rsidRPr="000C1C1D">
              <w:rPr>
                <w:color w:val="000000"/>
                <w:sz w:val="22"/>
                <w:szCs w:val="22"/>
              </w:rPr>
              <w:t>ХВС, электроснабжение, обращение с Т</w:t>
            </w:r>
            <w:r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EA0" w:rsidRPr="000C1C1D" w:rsidRDefault="00276EA0" w:rsidP="000E7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2073,90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EA0" w:rsidRPr="00E56267" w:rsidRDefault="00276EA0" w:rsidP="00276EA0">
            <w:pPr>
              <w:jc w:val="center"/>
              <w:rPr>
                <w:color w:val="000000"/>
              </w:rPr>
            </w:pPr>
            <w:r w:rsidRPr="00E56267">
              <w:rPr>
                <w:color w:val="000000"/>
              </w:rPr>
              <w:t>В составе общего имущества отсутствую: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Pr="00E24EA4">
              <w:rPr>
                <w:color w:val="000000"/>
              </w:rPr>
              <w:t>урны</w:t>
            </w:r>
            <w:proofErr w:type="gramEnd"/>
            <w:r w:rsidRPr="00E24EA4">
              <w:rPr>
                <w:color w:val="000000"/>
              </w:rPr>
              <w:t xml:space="preserve"> установленные возле подъездо</w:t>
            </w:r>
            <w:r>
              <w:rPr>
                <w:color w:val="000000"/>
              </w:rPr>
              <w:t>в;</w:t>
            </w:r>
          </w:p>
          <w:p w:rsidR="00276EA0" w:rsidRPr="00E24EA4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24EA4">
              <w:rPr>
                <w:color w:val="000000"/>
              </w:rPr>
              <w:t>люки колодцев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площад</w:t>
            </w:r>
            <w:r w:rsidRPr="00E24EA4">
              <w:rPr>
                <w:color w:val="000000"/>
              </w:rPr>
              <w:t xml:space="preserve">ки накопления </w:t>
            </w:r>
            <w:r>
              <w:rPr>
                <w:color w:val="000000"/>
              </w:rPr>
              <w:t>ТКО;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24EA4">
              <w:rPr>
                <w:color w:val="000000"/>
              </w:rPr>
              <w:t>фасад (под расшивку швов)</w:t>
            </w:r>
            <w:r>
              <w:rPr>
                <w:color w:val="000000"/>
              </w:rPr>
              <w:t>;</w:t>
            </w:r>
          </w:p>
          <w:p w:rsidR="00276EA0" w:rsidRDefault="00276EA0" w:rsidP="00276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BC7FBE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BC7FBE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е</w:t>
            </w:r>
            <w:r w:rsidRPr="00BC7FBE">
              <w:rPr>
                <w:color w:val="000000"/>
              </w:rPr>
              <w:t>, для обеспечения доступности инвалидов</w:t>
            </w:r>
            <w:r>
              <w:rPr>
                <w:color w:val="000000"/>
              </w:rPr>
              <w:t>;</w:t>
            </w:r>
          </w:p>
          <w:p w:rsidR="00276EA0" w:rsidRPr="000C1C1D" w:rsidRDefault="00276EA0" w:rsidP="00276EA0">
            <w:pPr>
              <w:rPr>
                <w:color w:val="000000"/>
              </w:rPr>
            </w:pPr>
            <w:r>
              <w:rPr>
                <w:color w:val="000000"/>
              </w:rPr>
              <w:t>6. подвал;</w:t>
            </w:r>
          </w:p>
        </w:tc>
      </w:tr>
      <w:tr w:rsidR="00276EA0" w:rsidRPr="000C1C1D" w:rsidTr="00276EA0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6EA0" w:rsidRDefault="00276EA0" w:rsidP="000E71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6EA0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6EA0" w:rsidRDefault="00276EA0" w:rsidP="000E714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76EA0" w:rsidRDefault="00276EA0" w:rsidP="000E714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76EA0" w:rsidRPr="000C1C1D" w:rsidRDefault="00276EA0" w:rsidP="000E7148">
            <w:pPr>
              <w:rPr>
                <w:color w:val="000000"/>
              </w:rPr>
            </w:pPr>
          </w:p>
        </w:tc>
      </w:tr>
      <w:tr w:rsidR="00276EA0" w:rsidRPr="000C1C1D" w:rsidTr="00A35285"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A0" w:rsidRDefault="00276EA0" w:rsidP="000E71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A0" w:rsidRDefault="00276EA0" w:rsidP="000E71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0" w:rsidRPr="000C1C1D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6EA0" w:rsidRDefault="00276EA0" w:rsidP="000E714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EA0" w:rsidRDefault="00276EA0" w:rsidP="000E714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A0" w:rsidRPr="000C1C1D" w:rsidRDefault="00276EA0" w:rsidP="000E71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EA0" w:rsidRDefault="00276EA0" w:rsidP="000E7148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EA0" w:rsidRPr="000C1C1D" w:rsidRDefault="00276EA0" w:rsidP="000E7148">
            <w:pPr>
              <w:rPr>
                <w:color w:val="000000"/>
              </w:rPr>
            </w:pPr>
          </w:p>
        </w:tc>
      </w:tr>
    </w:tbl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62BC8" w:rsidRDefault="00862BC8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62BC8" w:rsidRDefault="00862BC8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62BC8" w:rsidRDefault="00862BC8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62BC8" w:rsidRDefault="00862BC8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276EA0" w:rsidRDefault="00276EA0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771CC5" w:rsidRDefault="00771CC5" w:rsidP="00276EA0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21194F">
        <w:rPr>
          <w:b/>
          <w:sz w:val="26"/>
          <w:szCs w:val="26"/>
          <w:u w:val="single"/>
        </w:rPr>
        <w:lastRenderedPageBreak/>
        <w:t>Наименование</w:t>
      </w:r>
      <w:r w:rsidR="00B44DA9">
        <w:rPr>
          <w:b/>
          <w:sz w:val="26"/>
          <w:szCs w:val="26"/>
          <w:u w:val="single"/>
        </w:rPr>
        <w:t xml:space="preserve"> и стоимость</w:t>
      </w:r>
      <w:r w:rsidRPr="0021194F">
        <w:rPr>
          <w:b/>
          <w:sz w:val="26"/>
          <w:szCs w:val="26"/>
          <w:u w:val="single"/>
        </w:rPr>
        <w:t xml:space="preserve"> работ и услуг по содержанию и ремонту объектов конкурса, выполняемых (оказываемых) по договору управления многоквартирным домом</w:t>
      </w:r>
    </w:p>
    <w:p w:rsidR="00B44DA9" w:rsidRDefault="00B44DA9" w:rsidP="00B44DA9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69"/>
        <w:gridCol w:w="142"/>
        <w:gridCol w:w="1714"/>
        <w:gridCol w:w="992"/>
        <w:gridCol w:w="1134"/>
        <w:gridCol w:w="1134"/>
        <w:gridCol w:w="992"/>
        <w:gridCol w:w="992"/>
        <w:gridCol w:w="1134"/>
        <w:gridCol w:w="1135"/>
        <w:gridCol w:w="1146"/>
      </w:tblGrid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№ </w:t>
            </w:r>
            <w:proofErr w:type="spellStart"/>
            <w:r w:rsidRPr="0024214D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69" w:type="dxa"/>
            <w:shd w:val="clear" w:color="auto" w:fill="auto"/>
            <w:vAlign w:val="center"/>
            <w:hideMark/>
          </w:tcPr>
          <w:p w:rsidR="00B44DA9" w:rsidRPr="0024214D" w:rsidRDefault="00B44DA9" w:rsidP="00862BC8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Примечание</w:t>
            </w:r>
          </w:p>
        </w:tc>
        <w:tc>
          <w:tcPr>
            <w:tcW w:w="2126" w:type="dxa"/>
            <w:gridSpan w:val="2"/>
          </w:tcPr>
          <w:p w:rsidR="00B44DA9" w:rsidRPr="00412383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Многоквартирные дома</w:t>
            </w:r>
            <w:r w:rsidRPr="007954D4">
              <w:rPr>
                <w:sz w:val="21"/>
                <w:szCs w:val="21"/>
              </w:rPr>
              <w:t xml:space="preserve"> </w:t>
            </w:r>
            <w:r w:rsidRPr="00412383">
              <w:rPr>
                <w:sz w:val="21"/>
                <w:szCs w:val="21"/>
              </w:rPr>
              <w:t>оборудованные</w:t>
            </w:r>
          </w:p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центральным отоплением, ХВС - центральное, канализация – центральная, электроснабжение, газоснабжение центральное/ газоснабжение баллонное</w:t>
            </w:r>
          </w:p>
        </w:tc>
        <w:tc>
          <w:tcPr>
            <w:tcW w:w="3118" w:type="dxa"/>
            <w:gridSpan w:val="3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 xml:space="preserve">МКД </w:t>
            </w:r>
            <w:r w:rsidRPr="003E131D">
              <w:rPr>
                <w:sz w:val="21"/>
                <w:szCs w:val="21"/>
              </w:rPr>
              <w:t>оборудованные</w:t>
            </w:r>
            <w:r>
              <w:rPr>
                <w:sz w:val="21"/>
                <w:szCs w:val="21"/>
              </w:rPr>
              <w:t>: отопление - автономное (печь, котелок и другое) ХВС - центральное, канализация - центральная, электроснабжение газоснабжение центральное/ газоснабжение баллонное</w:t>
            </w:r>
            <w:r w:rsidRPr="00C514B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 xml:space="preserve">МКД </w:t>
            </w:r>
            <w:r w:rsidRPr="003E131D">
              <w:rPr>
                <w:sz w:val="21"/>
                <w:szCs w:val="21"/>
              </w:rPr>
              <w:t>оборудованные</w:t>
            </w:r>
            <w:r>
              <w:rPr>
                <w:sz w:val="21"/>
                <w:szCs w:val="21"/>
              </w:rPr>
              <w:t>: отопление - автономное (печь, котелок и другое) ХВС - центральное, канализация - местная, электроснабжение, газоснабжение центральное/ газоснабжение баллонное</w:t>
            </w:r>
          </w:p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</w:tcPr>
          <w:p w:rsidR="00B44DA9" w:rsidRPr="00412383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Многоквартирные дома</w:t>
            </w:r>
            <w:r w:rsidRPr="007954D4">
              <w:rPr>
                <w:sz w:val="21"/>
                <w:szCs w:val="21"/>
              </w:rPr>
              <w:t xml:space="preserve"> </w:t>
            </w:r>
            <w:r w:rsidRPr="00412383">
              <w:rPr>
                <w:sz w:val="21"/>
                <w:szCs w:val="21"/>
              </w:rPr>
              <w:t>оборудованные</w:t>
            </w:r>
          </w:p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отоплением – автономное (печь, котелок и другое), ХВС - отсутствует, канализация – отсутствует, электроснабжение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69" w:type="dxa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44DA9" w:rsidRPr="00643146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центральное</w:t>
            </w:r>
          </w:p>
        </w:tc>
        <w:tc>
          <w:tcPr>
            <w:tcW w:w="1134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  <w:tc>
          <w:tcPr>
            <w:tcW w:w="1134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центральное</w:t>
            </w:r>
          </w:p>
        </w:tc>
        <w:tc>
          <w:tcPr>
            <w:tcW w:w="992" w:type="dxa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газоснабжение центральное </w:t>
            </w:r>
          </w:p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составе общего имущества отсутствуют подвалы</w:t>
            </w:r>
          </w:p>
        </w:tc>
        <w:tc>
          <w:tcPr>
            <w:tcW w:w="992" w:type="dxa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  <w:tc>
          <w:tcPr>
            <w:tcW w:w="1134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центральное</w:t>
            </w:r>
          </w:p>
        </w:tc>
        <w:tc>
          <w:tcPr>
            <w:tcW w:w="1135" w:type="dxa"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  <w:tc>
          <w:tcPr>
            <w:tcW w:w="1146" w:type="dxa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баллонное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2,41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2,41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1135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1.1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1.2</w:t>
            </w:r>
          </w:p>
        </w:tc>
        <w:tc>
          <w:tcPr>
            <w:tcW w:w="4811" w:type="dxa"/>
            <w:gridSpan w:val="2"/>
            <w:shd w:val="clear" w:color="auto" w:fill="auto"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Уборка чердачного, подвального и технических помещений</w:t>
            </w:r>
          </w:p>
        </w:tc>
        <w:tc>
          <w:tcPr>
            <w:tcW w:w="1714" w:type="dxa"/>
            <w:shd w:val="clear" w:color="auto" w:fill="auto"/>
            <w:noWrap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4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Мытье окон</w:t>
            </w:r>
          </w:p>
        </w:tc>
        <w:tc>
          <w:tcPr>
            <w:tcW w:w="1714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4811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4811" w:type="dxa"/>
            <w:gridSpan w:val="2"/>
            <w:shd w:val="clear" w:color="auto" w:fill="auto"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Дезинфекция 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14" w:type="dxa"/>
            <w:shd w:val="clear" w:color="auto" w:fill="auto"/>
            <w:noWrap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холодный период года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1,47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1,47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1,38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4214D">
              <w:rPr>
                <w:sz w:val="21"/>
                <w:szCs w:val="21"/>
              </w:rPr>
              <w:t>колейности</w:t>
            </w:r>
            <w:proofErr w:type="spellEnd"/>
            <w:r w:rsidRPr="0024214D">
              <w:rPr>
                <w:sz w:val="21"/>
                <w:szCs w:val="21"/>
              </w:rPr>
              <w:t xml:space="preserve"> свыше 5 см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придомовой территории от  снега  наносного происхождения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53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теплый период года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1,</w:t>
            </w:r>
            <w:r>
              <w:rPr>
                <w:b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1,</w:t>
            </w:r>
            <w:r>
              <w:rPr>
                <w:b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1,84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1,84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1,84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80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3.1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ежедневно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3.2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Уборка газонов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Выкашивание газонов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B44DA9" w:rsidRPr="00D870FE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D870F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5" w:type="dxa"/>
            <w:gridSpan w:val="3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D870FE">
              <w:rPr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954D4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954D4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B44DA9" w:rsidRPr="00D870FE" w:rsidRDefault="00B44DA9" w:rsidP="000D0D95">
            <w:pPr>
              <w:jc w:val="center"/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4.1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44DA9" w:rsidRDefault="00B44DA9" w:rsidP="000D0D95">
            <w:r w:rsidRPr="0095698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0,11</w:t>
            </w:r>
          </w:p>
        </w:tc>
        <w:tc>
          <w:tcPr>
            <w:tcW w:w="1135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0,11</w:t>
            </w:r>
          </w:p>
        </w:tc>
        <w:tc>
          <w:tcPr>
            <w:tcW w:w="1146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B44DA9" w:rsidRPr="00D870FE" w:rsidRDefault="00B44DA9" w:rsidP="000D0D95">
            <w:pPr>
              <w:jc w:val="center"/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44DA9" w:rsidRDefault="00B44DA9" w:rsidP="000D0D95">
            <w:r w:rsidRPr="0095698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2,16</w:t>
            </w:r>
          </w:p>
        </w:tc>
        <w:tc>
          <w:tcPr>
            <w:tcW w:w="1135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2,16</w:t>
            </w:r>
          </w:p>
        </w:tc>
        <w:tc>
          <w:tcPr>
            <w:tcW w:w="1146" w:type="dxa"/>
            <w:vAlign w:val="center"/>
          </w:tcPr>
          <w:p w:rsidR="00B44DA9" w:rsidRPr="00B91F11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0,37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0,37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135" w:type="dxa"/>
            <w:vAlign w:val="center"/>
          </w:tcPr>
          <w:p w:rsidR="00B44DA9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</w:tcPr>
          <w:p w:rsidR="00B44DA9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95698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992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992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4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35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  <w:tc>
          <w:tcPr>
            <w:tcW w:w="1146" w:type="dxa"/>
            <w:vAlign w:val="center"/>
          </w:tcPr>
          <w:p w:rsidR="00B44DA9" w:rsidRDefault="00B44DA9" w:rsidP="000D0D95">
            <w:pPr>
              <w:jc w:val="center"/>
            </w:pPr>
            <w:r>
              <w:rPr>
                <w:sz w:val="21"/>
                <w:szCs w:val="21"/>
              </w:rPr>
              <w:t>0,32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4669" w:type="dxa"/>
            <w:shd w:val="clear" w:color="auto" w:fill="auto"/>
            <w:vAlign w:val="bottom"/>
          </w:tcPr>
          <w:p w:rsidR="00B44DA9" w:rsidRPr="00D870FE" w:rsidRDefault="00B44DA9" w:rsidP="000D0D95">
            <w:pPr>
              <w:rPr>
                <w:sz w:val="21"/>
                <w:szCs w:val="21"/>
              </w:rPr>
            </w:pPr>
            <w:r w:rsidRPr="00D870FE">
              <w:rPr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не реже 1 раз в месяц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776142" w:rsidRDefault="00B44DA9" w:rsidP="000D0D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0,08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r w:rsidR="00862BC8" w:rsidRPr="0024214D">
              <w:rPr>
                <w:sz w:val="21"/>
                <w:szCs w:val="21"/>
              </w:rPr>
              <w:t>типов, коррозии</w:t>
            </w:r>
            <w:r w:rsidRPr="0024214D">
              <w:rPr>
                <w:sz w:val="21"/>
                <w:szCs w:val="21"/>
              </w:rPr>
              <w:t xml:space="preserve"> арматуры, расслаивания, трещин, выпучивания, отклонения от вертикали в домах </w:t>
            </w:r>
            <w:r w:rsidR="00862BC8" w:rsidRPr="0024214D">
              <w:rPr>
                <w:sz w:val="21"/>
                <w:szCs w:val="21"/>
              </w:rPr>
              <w:t>с бетонными</w:t>
            </w:r>
            <w:r w:rsidRPr="0024214D">
              <w:rPr>
                <w:sz w:val="21"/>
                <w:szCs w:val="21"/>
              </w:rPr>
              <w:t xml:space="preserve">, железобетонными и каменными фундаментами.  При выявлении нарушений -  </w:t>
            </w:r>
            <w:r w:rsidRPr="0024214D">
              <w:rPr>
                <w:sz w:val="21"/>
                <w:szCs w:val="21"/>
              </w:rPr>
              <w:lastRenderedPageBreak/>
              <w:t>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состояния </w:t>
            </w:r>
            <w:r w:rsidR="00862BC8" w:rsidRPr="0024214D">
              <w:rPr>
                <w:sz w:val="21"/>
                <w:szCs w:val="21"/>
              </w:rPr>
              <w:t>гидроизоляции фундаментов</w:t>
            </w:r>
            <w:r w:rsidRPr="0024214D">
              <w:rPr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19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0,13</w:t>
            </w:r>
          </w:p>
        </w:tc>
      </w:tr>
      <w:tr w:rsidR="00B44DA9" w:rsidRPr="00E61F61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E61F61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E61F61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E61F61">
              <w:rPr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</w:t>
            </w:r>
            <w:r w:rsidRPr="00C514B0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</w:t>
            </w:r>
            <w:r w:rsidRPr="0024214D">
              <w:rPr>
                <w:sz w:val="21"/>
                <w:szCs w:val="21"/>
              </w:rPr>
              <w:lastRenderedPageBreak/>
              <w:t>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7954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7954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0,3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4214D">
              <w:rPr>
                <w:sz w:val="21"/>
                <w:szCs w:val="21"/>
              </w:rPr>
              <w:t>опирания</w:t>
            </w:r>
            <w:proofErr w:type="spellEnd"/>
            <w:r w:rsidRPr="0024214D">
              <w:rPr>
                <w:sz w:val="21"/>
                <w:szCs w:val="21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2</w:t>
            </w:r>
          </w:p>
        </w:tc>
      </w:tr>
      <w:tr w:rsidR="00B44DA9" w:rsidRPr="00E64900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E6490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E64900">
              <w:rPr>
                <w:b/>
                <w:bCs/>
                <w:sz w:val="21"/>
                <w:szCs w:val="21"/>
              </w:rPr>
              <w:lastRenderedPageBreak/>
              <w:t>1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E64900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E6490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24214D">
              <w:rPr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color w:val="000000"/>
                <w:sz w:val="21"/>
                <w:szCs w:val="21"/>
              </w:rPr>
            </w:pPr>
            <w:r w:rsidRPr="007954D4">
              <w:rPr>
                <w:color w:val="000000"/>
                <w:sz w:val="21"/>
                <w:szCs w:val="21"/>
              </w:rPr>
              <w:t>0,</w:t>
            </w: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1,75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1,75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24214D">
              <w:rPr>
                <w:sz w:val="21"/>
                <w:szCs w:val="21"/>
              </w:rPr>
              <w:t>молниезащитных</w:t>
            </w:r>
            <w:proofErr w:type="spellEnd"/>
            <w:r w:rsidRPr="0024214D">
              <w:rPr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4214D">
              <w:rPr>
                <w:sz w:val="21"/>
                <w:szCs w:val="21"/>
              </w:rPr>
              <w:t>опирания</w:t>
            </w:r>
            <w:proofErr w:type="spellEnd"/>
            <w:r w:rsidRPr="0024214D">
              <w:rPr>
                <w:sz w:val="21"/>
                <w:szCs w:val="21"/>
              </w:rPr>
              <w:t xml:space="preserve"> </w:t>
            </w:r>
            <w:r w:rsidRPr="0024214D">
              <w:rPr>
                <w:sz w:val="21"/>
                <w:szCs w:val="21"/>
              </w:rPr>
              <w:lastRenderedPageBreak/>
              <w:t>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</w:rPr>
              <w:t>2</w:t>
            </w:r>
            <w:r w:rsidRPr="0024214D">
              <w:rPr>
                <w:i/>
                <w:iCs/>
                <w:sz w:val="21"/>
                <w:szCs w:val="21"/>
              </w:rPr>
              <w:t>.6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1,33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1,33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1,44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89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</w:t>
            </w:r>
            <w:r w:rsidRPr="0024214D">
              <w:rPr>
                <w:sz w:val="21"/>
                <w:szCs w:val="21"/>
              </w:rPr>
              <w:lastRenderedPageBreak/>
              <w:t xml:space="preserve">нарушения связей в отдельных </w:t>
            </w:r>
            <w:proofErr w:type="spellStart"/>
            <w:r w:rsidRPr="0024214D">
              <w:rPr>
                <w:sz w:val="21"/>
                <w:szCs w:val="21"/>
              </w:rPr>
              <w:t>проступях</w:t>
            </w:r>
            <w:proofErr w:type="spellEnd"/>
            <w:r w:rsidRPr="0024214D">
              <w:rPr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24214D">
              <w:rPr>
                <w:sz w:val="21"/>
                <w:szCs w:val="21"/>
              </w:rPr>
              <w:t>косоуров</w:t>
            </w:r>
            <w:proofErr w:type="spellEnd"/>
            <w:r w:rsidRPr="0024214D">
              <w:rPr>
                <w:sz w:val="21"/>
                <w:szCs w:val="21"/>
              </w:rPr>
              <w:t xml:space="preserve">, нарушения связи </w:t>
            </w:r>
            <w:proofErr w:type="spellStart"/>
            <w:r w:rsidRPr="0024214D">
              <w:rPr>
                <w:sz w:val="21"/>
                <w:szCs w:val="21"/>
              </w:rPr>
              <w:t>косоуров</w:t>
            </w:r>
            <w:proofErr w:type="spellEnd"/>
            <w:r w:rsidRPr="0024214D">
              <w:rPr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24214D">
              <w:rPr>
                <w:sz w:val="21"/>
                <w:szCs w:val="21"/>
              </w:rPr>
              <w:t>косоурам</w:t>
            </w:r>
            <w:proofErr w:type="spellEnd"/>
            <w:r w:rsidRPr="0024214D">
              <w:rPr>
                <w:sz w:val="21"/>
                <w:szCs w:val="21"/>
              </w:rPr>
              <w:t>;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раза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lastRenderedPageBreak/>
              <w:t>1</w:t>
            </w:r>
            <w:r>
              <w:rPr>
                <w:i/>
                <w:iCs/>
                <w:sz w:val="21"/>
                <w:szCs w:val="21"/>
              </w:rPr>
              <w:t>3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0,26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 и замена перил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1,0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1,0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1,0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4214D">
              <w:rPr>
                <w:sz w:val="21"/>
                <w:szCs w:val="21"/>
              </w:rPr>
              <w:t>сплошности</w:t>
            </w:r>
            <w:proofErr w:type="spellEnd"/>
            <w:r w:rsidRPr="0024214D">
              <w:rPr>
                <w:sz w:val="21"/>
                <w:szCs w:val="21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r>
              <w:t>2</w:t>
            </w:r>
            <w:r w:rsidRPr="0024214D">
              <w:t xml:space="preserve"> раз</w:t>
            </w:r>
            <w:r>
              <w:t>а</w:t>
            </w:r>
            <w:r w:rsidRPr="0024214D"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r>
              <w:t>2</w:t>
            </w:r>
            <w:r w:rsidRPr="0024214D">
              <w:t xml:space="preserve"> раз</w:t>
            </w:r>
            <w:r>
              <w:t>а</w:t>
            </w:r>
            <w:r w:rsidRPr="0024214D"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4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B44DA9" w:rsidRPr="0024214D" w:rsidRDefault="00B44DA9" w:rsidP="000D0D95">
            <w:r>
              <w:t>2</w:t>
            </w:r>
            <w:r w:rsidRPr="0024214D">
              <w:t xml:space="preserve"> раз</w:t>
            </w:r>
            <w:r>
              <w:t>а</w:t>
            </w:r>
            <w:r w:rsidRPr="0024214D"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</w:rPr>
              <w:t>4</w:t>
            </w:r>
            <w:r w:rsidRPr="0024214D">
              <w:rPr>
                <w:i/>
                <w:iCs/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noWrap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77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77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77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0,49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0,49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0,49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окраска фасадов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перегородок в помещениях, относящихся к общему имуществу в многоквартирном доме 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47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состояния основания, поверхностного слоя и работоспособности системы вентиляции </w:t>
            </w:r>
            <w:r w:rsidRPr="0024214D">
              <w:rPr>
                <w:sz w:val="21"/>
                <w:szCs w:val="21"/>
              </w:rPr>
              <w:lastRenderedPageBreak/>
              <w:t>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lastRenderedPageBreak/>
              <w:t>1</w:t>
            </w:r>
            <w:r>
              <w:rPr>
                <w:i/>
                <w:iCs/>
                <w:sz w:val="21"/>
                <w:szCs w:val="21"/>
              </w:rPr>
              <w:t>7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0,22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0,22</w:t>
            </w:r>
          </w:p>
        </w:tc>
        <w:tc>
          <w:tcPr>
            <w:tcW w:w="992" w:type="dxa"/>
            <w:vAlign w:val="center"/>
          </w:tcPr>
          <w:p w:rsidR="00B44DA9" w:rsidRPr="00CF111D" w:rsidRDefault="00B44DA9" w:rsidP="000D0D95">
            <w:pPr>
              <w:jc w:val="center"/>
              <w:rPr>
                <w:i/>
                <w:sz w:val="21"/>
                <w:szCs w:val="21"/>
              </w:rPr>
            </w:pPr>
            <w:r w:rsidRPr="00CF111D">
              <w:rPr>
                <w:i/>
                <w:sz w:val="21"/>
                <w:szCs w:val="21"/>
              </w:rPr>
              <w:t>0,22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устранение повреждений полов в местах общего пользования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0,11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0,11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0,11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</w:t>
            </w:r>
            <w:r>
              <w:rPr>
                <w:sz w:val="21"/>
                <w:szCs w:val="21"/>
              </w:rPr>
              <w:t xml:space="preserve"> отделочного слоя полов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1</w:t>
            </w:r>
            <w:r>
              <w:rPr>
                <w:i/>
                <w:iCs/>
                <w:sz w:val="21"/>
                <w:szCs w:val="21"/>
              </w:rPr>
              <w:t>8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0,2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</w:t>
            </w:r>
            <w:r>
              <w:rPr>
                <w:i/>
                <w:iCs/>
                <w:sz w:val="21"/>
                <w:szCs w:val="21"/>
              </w:rPr>
              <w:t>18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 систем вентиляции и </w:t>
            </w:r>
            <w:proofErr w:type="spellStart"/>
            <w:r w:rsidRPr="0024214D">
              <w:rPr>
                <w:b/>
                <w:bCs/>
                <w:sz w:val="21"/>
                <w:szCs w:val="21"/>
              </w:rPr>
              <w:t>дымоудаления</w:t>
            </w:r>
            <w:proofErr w:type="spellEnd"/>
            <w:r w:rsidRPr="0024214D">
              <w:rPr>
                <w:b/>
                <w:bCs/>
                <w:sz w:val="21"/>
                <w:szCs w:val="21"/>
              </w:rPr>
              <w:t xml:space="preserve"> многоквартирных домов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  <w:r w:rsidRPr="007954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  <w:r w:rsidRPr="007954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0,5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0,5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0,5</w:t>
            </w: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24214D">
              <w:rPr>
                <w:sz w:val="21"/>
                <w:szCs w:val="21"/>
              </w:rPr>
              <w:t>дымоудаления</w:t>
            </w:r>
            <w:proofErr w:type="spellEnd"/>
            <w:r w:rsidRPr="0024214D">
              <w:rPr>
                <w:sz w:val="21"/>
                <w:szCs w:val="21"/>
              </w:rPr>
              <w:t>, определение работоспособности оборудования и элементов систем;</w:t>
            </w:r>
            <w:r w:rsidR="00862BC8">
              <w:rPr>
                <w:sz w:val="21"/>
                <w:szCs w:val="21"/>
              </w:rPr>
              <w:t xml:space="preserve"> </w:t>
            </w:r>
            <w:r w:rsidRPr="0024214D">
              <w:rPr>
                <w:sz w:val="21"/>
                <w:szCs w:val="21"/>
              </w:rPr>
              <w:t>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 xml:space="preserve">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Устранение </w:t>
            </w:r>
            <w:proofErr w:type="spellStart"/>
            <w:r w:rsidRPr="0024214D">
              <w:rPr>
                <w:sz w:val="21"/>
                <w:szCs w:val="21"/>
              </w:rPr>
              <w:t>неплотностей</w:t>
            </w:r>
            <w:proofErr w:type="spellEnd"/>
            <w:r w:rsidRPr="0024214D">
              <w:rPr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</w:t>
            </w:r>
            <w:r w:rsidRPr="0024214D">
              <w:rPr>
                <w:sz w:val="21"/>
                <w:szCs w:val="21"/>
              </w:rPr>
              <w:lastRenderedPageBreak/>
              <w:t>шахтами и дефлекторов, замена дефективных вытяжных решеток и их креплений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0,1</w:t>
            </w:r>
            <w:r>
              <w:rPr>
                <w:sz w:val="21"/>
                <w:szCs w:val="21"/>
              </w:rPr>
              <w:t>3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9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24214D">
              <w:rPr>
                <w:sz w:val="21"/>
                <w:szCs w:val="21"/>
              </w:rPr>
              <w:t>дымоудаления</w:t>
            </w:r>
            <w:proofErr w:type="spellEnd"/>
            <w:r w:rsidRPr="0024214D">
              <w:rPr>
                <w:sz w:val="21"/>
                <w:szCs w:val="21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spellStart"/>
            <w:r w:rsidRPr="0024214D">
              <w:rPr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24214D">
              <w:rPr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</w:t>
            </w:r>
            <w:proofErr w:type="spellStart"/>
            <w:r w:rsidRPr="0024214D">
              <w:rPr>
                <w:sz w:val="21"/>
                <w:szCs w:val="21"/>
              </w:rPr>
              <w:t>водоподкачках</w:t>
            </w:r>
            <w:proofErr w:type="spellEnd"/>
            <w:r w:rsidRPr="0024214D">
              <w:rPr>
                <w:sz w:val="21"/>
                <w:szCs w:val="21"/>
              </w:rPr>
              <w:t xml:space="preserve"> в многоквартирных домах; 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оборудования; гидравлические  испытания оборудования </w:t>
            </w:r>
            <w:proofErr w:type="spellStart"/>
            <w:r w:rsidRPr="0024214D">
              <w:rPr>
                <w:sz w:val="21"/>
                <w:szCs w:val="21"/>
              </w:rPr>
              <w:t>водоподкачек</w:t>
            </w:r>
            <w:proofErr w:type="spellEnd"/>
            <w:r w:rsidRPr="0024214D">
              <w:rPr>
                <w:sz w:val="21"/>
                <w:szCs w:val="21"/>
              </w:rPr>
              <w:t>; 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раза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</w:t>
            </w:r>
            <w:r w:rsidRPr="0024214D">
              <w:rPr>
                <w:i/>
                <w:iCs/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i/>
                <w:iCs/>
                <w:sz w:val="21"/>
                <w:szCs w:val="21"/>
              </w:rPr>
            </w:pPr>
            <w:r w:rsidRPr="0024214D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7954D4">
              <w:rPr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i/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0,0</w:t>
            </w:r>
            <w:r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 w:rsidRPr="00C514B0">
              <w:rPr>
                <w:i/>
                <w:iCs/>
                <w:sz w:val="21"/>
                <w:szCs w:val="21"/>
              </w:rPr>
              <w:t>0,0</w:t>
            </w:r>
            <w:r>
              <w:rPr>
                <w:i/>
                <w:iCs/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ремонт насосов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 водоотведения в многоквартирных домах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 w:rsidRPr="0024214D">
              <w:rPr>
                <w:sz w:val="21"/>
                <w:szCs w:val="21"/>
              </w:rPr>
              <w:lastRenderedPageBreak/>
              <w:t>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lastRenderedPageBreak/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t>а</w:t>
            </w:r>
            <w:r w:rsidRPr="0024214D">
              <w:rPr>
                <w:sz w:val="21"/>
                <w:szCs w:val="21"/>
              </w:rPr>
              <w:t xml:space="preserve">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21.7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24214D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24214D">
              <w:rPr>
                <w:sz w:val="21"/>
                <w:szCs w:val="21"/>
              </w:rPr>
              <w:t>накипно</w:t>
            </w:r>
            <w:proofErr w:type="spellEnd"/>
            <w:r w:rsidRPr="0024214D">
              <w:rPr>
                <w:sz w:val="21"/>
                <w:szCs w:val="21"/>
              </w:rPr>
              <w:t>-коррозионных отложений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54D4">
              <w:rPr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Испытания на прочность  и плотность (гидравлические испытания) узлов ввода и систем отопления, пр</w:t>
            </w:r>
            <w:r>
              <w:rPr>
                <w:sz w:val="21"/>
                <w:szCs w:val="21"/>
              </w:rPr>
              <w:t>о</w:t>
            </w:r>
            <w:r w:rsidRPr="0024214D">
              <w:rPr>
                <w:sz w:val="21"/>
                <w:szCs w:val="21"/>
              </w:rPr>
              <w:t>мывка и регулировка систем отопления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Промывка централизованных  систем теплоснабжения для удаления </w:t>
            </w:r>
            <w:proofErr w:type="spellStart"/>
            <w:r w:rsidRPr="0024214D">
              <w:rPr>
                <w:sz w:val="21"/>
                <w:szCs w:val="21"/>
              </w:rPr>
              <w:t>накипно</w:t>
            </w:r>
            <w:proofErr w:type="spellEnd"/>
            <w:r w:rsidRPr="0024214D">
              <w:rPr>
                <w:sz w:val="21"/>
                <w:szCs w:val="21"/>
              </w:rPr>
              <w:t>-коррозионных отложений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0,09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0,09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68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.1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заземления оболочки </w:t>
            </w:r>
            <w:proofErr w:type="spellStart"/>
            <w:r w:rsidRPr="0024214D">
              <w:rPr>
                <w:sz w:val="21"/>
                <w:szCs w:val="21"/>
              </w:rPr>
              <w:t>электрокабеля</w:t>
            </w:r>
            <w:proofErr w:type="spellEnd"/>
            <w:r w:rsidRPr="0024214D">
              <w:rPr>
                <w:sz w:val="21"/>
                <w:szCs w:val="21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0,02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4214D">
              <w:rPr>
                <w:sz w:val="21"/>
                <w:szCs w:val="21"/>
              </w:rPr>
              <w:t>дымоудаления</w:t>
            </w:r>
            <w:proofErr w:type="spellEnd"/>
            <w:r w:rsidRPr="0024214D">
              <w:rPr>
                <w:sz w:val="21"/>
                <w:szCs w:val="21"/>
              </w:rPr>
              <w:t>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Проведение технических осмотров электро</w:t>
            </w:r>
            <w:r w:rsidR="00862BC8">
              <w:rPr>
                <w:sz w:val="21"/>
                <w:szCs w:val="21"/>
              </w:rPr>
              <w:t>технических устройств - по графи</w:t>
            </w:r>
            <w:r w:rsidRPr="0024214D">
              <w:rPr>
                <w:sz w:val="21"/>
                <w:szCs w:val="21"/>
              </w:rPr>
              <w:t xml:space="preserve">ку ТОЭУ, устранение незначительных  неисправностей в электропроводке, электрооборудования, замена перегоревших  электроламп, вышедших из строя </w:t>
            </w:r>
            <w:proofErr w:type="spellStart"/>
            <w:r w:rsidRPr="0024214D">
              <w:rPr>
                <w:sz w:val="21"/>
                <w:szCs w:val="21"/>
              </w:rPr>
              <w:t>электроустановочных</w:t>
            </w:r>
            <w:proofErr w:type="spellEnd"/>
            <w:r w:rsidRPr="0024214D">
              <w:rPr>
                <w:sz w:val="21"/>
                <w:szCs w:val="21"/>
              </w:rPr>
              <w:t xml:space="preserve"> изделий, предохранителей и т.д.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 xml:space="preserve">Проверка работы измерительных приборов, правильности схем включения счетчиков, наличия пломб и работы электросчетчиков, проверка отсутствия 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6</w:t>
            </w:r>
          </w:p>
        </w:tc>
      </w:tr>
      <w:tr w:rsidR="00B44DA9" w:rsidRPr="006934EE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не реже 1 раз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</w:t>
            </w:r>
            <w:r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</w:t>
            </w:r>
            <w:r>
              <w:rPr>
                <w:b/>
                <w:sz w:val="21"/>
                <w:szCs w:val="21"/>
              </w:rPr>
              <w:t>72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</w:t>
            </w:r>
            <w:r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72</w:t>
            </w:r>
          </w:p>
        </w:tc>
      </w:tr>
      <w:tr w:rsidR="00B44DA9" w:rsidRPr="006934EE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0,0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sz w:val="21"/>
                <w:szCs w:val="21"/>
              </w:rPr>
            </w:pPr>
            <w:r w:rsidRPr="00C514B0">
              <w:rPr>
                <w:b/>
                <w:sz w:val="21"/>
                <w:szCs w:val="21"/>
              </w:rPr>
              <w:t>0,0</w:t>
            </w:r>
            <w:r>
              <w:rPr>
                <w:b/>
                <w:sz w:val="21"/>
                <w:szCs w:val="21"/>
              </w:rPr>
              <w:t>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1,2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7954D4">
              <w:rPr>
                <w:b/>
                <w:bCs/>
                <w:sz w:val="21"/>
                <w:szCs w:val="21"/>
              </w:rPr>
              <w:t>1,2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C514B0">
              <w:rPr>
                <w:b/>
                <w:bCs/>
                <w:sz w:val="21"/>
                <w:szCs w:val="21"/>
              </w:rPr>
              <w:t>0,</w:t>
            </w:r>
            <w:r>
              <w:rPr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Аварийно-ремонтная служба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том числе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.2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электроснабжения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28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.3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35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.4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</w:t>
            </w:r>
            <w:r w:rsidRPr="00C514B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</w:t>
            </w:r>
            <w:r w:rsidRPr="00C514B0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</w:t>
            </w:r>
            <w:r w:rsidRPr="00C514B0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.5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24214D">
              <w:rPr>
                <w:sz w:val="21"/>
                <w:szCs w:val="21"/>
              </w:rPr>
              <w:t>.6</w:t>
            </w:r>
          </w:p>
        </w:tc>
        <w:tc>
          <w:tcPr>
            <w:tcW w:w="4669" w:type="dxa"/>
            <w:shd w:val="clear" w:color="auto" w:fill="auto"/>
            <w:hideMark/>
          </w:tcPr>
          <w:p w:rsidR="00B44DA9" w:rsidRPr="0024214D" w:rsidRDefault="00B44DA9" w:rsidP="000D0D95">
            <w:pPr>
              <w:jc w:val="both"/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856" w:type="dxa"/>
            <w:gridSpan w:val="2"/>
            <w:shd w:val="clear" w:color="auto" w:fill="auto"/>
            <w:hideMark/>
          </w:tcPr>
          <w:p w:rsidR="00B44DA9" w:rsidRPr="0024214D" w:rsidRDefault="00B44DA9" w:rsidP="000D0D95">
            <w:pPr>
              <w:rPr>
                <w:sz w:val="21"/>
                <w:szCs w:val="21"/>
              </w:rPr>
            </w:pPr>
            <w:r w:rsidRPr="0024214D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sz w:val="21"/>
                <w:szCs w:val="21"/>
              </w:rPr>
            </w:pPr>
            <w:r w:rsidRPr="007954D4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vAlign w:val="center"/>
          </w:tcPr>
          <w:p w:rsidR="00B44DA9" w:rsidRPr="00C514B0" w:rsidRDefault="00B44DA9" w:rsidP="000D0D95">
            <w:pPr>
              <w:jc w:val="center"/>
              <w:rPr>
                <w:sz w:val="21"/>
                <w:szCs w:val="21"/>
              </w:rPr>
            </w:pPr>
            <w:r w:rsidRPr="00C514B0">
              <w:rPr>
                <w:sz w:val="21"/>
                <w:szCs w:val="21"/>
              </w:rPr>
              <w:t>0,00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525" w:type="dxa"/>
            <w:gridSpan w:val="3"/>
            <w:shd w:val="clear" w:color="auto" w:fill="auto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 xml:space="preserve">Управление жилищным фондом 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3,08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1146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2,74</w:t>
            </w:r>
          </w:p>
        </w:tc>
      </w:tr>
      <w:tr w:rsidR="00B44DA9" w:rsidRPr="0024214D" w:rsidTr="00B44DA9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669" w:type="dxa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856" w:type="dxa"/>
            <w:gridSpan w:val="2"/>
            <w:shd w:val="clear" w:color="auto" w:fill="auto"/>
            <w:noWrap/>
            <w:vAlign w:val="bottom"/>
            <w:hideMark/>
          </w:tcPr>
          <w:p w:rsidR="00B44DA9" w:rsidRPr="0024214D" w:rsidRDefault="00B44DA9" w:rsidP="000D0D95">
            <w:pPr>
              <w:rPr>
                <w:b/>
                <w:bCs/>
                <w:sz w:val="21"/>
                <w:szCs w:val="21"/>
              </w:rPr>
            </w:pPr>
            <w:r w:rsidRPr="0024214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34" w:type="dxa"/>
            <w:vAlign w:val="center"/>
          </w:tcPr>
          <w:p w:rsidR="00B44DA9" w:rsidRPr="007954D4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19,68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19,01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18,79</w:t>
            </w:r>
          </w:p>
        </w:tc>
        <w:tc>
          <w:tcPr>
            <w:tcW w:w="992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18,29</w:t>
            </w:r>
          </w:p>
        </w:tc>
        <w:tc>
          <w:tcPr>
            <w:tcW w:w="1134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19,33</w:t>
            </w:r>
          </w:p>
        </w:tc>
        <w:tc>
          <w:tcPr>
            <w:tcW w:w="1135" w:type="dxa"/>
            <w:vAlign w:val="center"/>
          </w:tcPr>
          <w:p w:rsidR="00B44DA9" w:rsidRPr="00C514B0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18,61</w:t>
            </w:r>
          </w:p>
        </w:tc>
        <w:tc>
          <w:tcPr>
            <w:tcW w:w="1146" w:type="dxa"/>
            <w:vAlign w:val="center"/>
          </w:tcPr>
          <w:p w:rsidR="00B44DA9" w:rsidRPr="00310CFB" w:rsidRDefault="00B44DA9" w:rsidP="000D0D95">
            <w:pPr>
              <w:jc w:val="center"/>
              <w:rPr>
                <w:b/>
                <w:bCs/>
                <w:sz w:val="21"/>
                <w:szCs w:val="21"/>
              </w:rPr>
            </w:pPr>
            <w:r w:rsidRPr="00310CFB">
              <w:rPr>
                <w:b/>
                <w:bCs/>
                <w:sz w:val="21"/>
                <w:szCs w:val="21"/>
              </w:rPr>
              <w:t>16,08</w:t>
            </w:r>
          </w:p>
        </w:tc>
      </w:tr>
    </w:tbl>
    <w:p w:rsidR="00B44DA9" w:rsidRDefault="00B44DA9" w:rsidP="00B44D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sectPr w:rsidR="00B44DA9" w:rsidSect="00CD0FE9">
      <w:footerReference w:type="default" r:id="rId12"/>
      <w:pgSz w:w="16838" w:h="11906" w:orient="landscape"/>
      <w:pgMar w:top="567" w:right="709" w:bottom="386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EC" w:rsidRDefault="00AD34EC">
      <w:r>
        <w:separator/>
      </w:r>
    </w:p>
  </w:endnote>
  <w:endnote w:type="continuationSeparator" w:id="0">
    <w:p w:rsidR="00AD34EC" w:rsidRDefault="00AD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E9" w:rsidRDefault="00CD0F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EC" w:rsidRDefault="00AD34EC">
      <w:r>
        <w:separator/>
      </w:r>
    </w:p>
  </w:footnote>
  <w:footnote w:type="continuationSeparator" w:id="0">
    <w:p w:rsidR="00AD34EC" w:rsidRDefault="00AD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EC" w:rsidRDefault="00AD34EC">
    <w:pPr>
      <w:pStyle w:val="af0"/>
    </w:pPr>
    <w:r>
      <w:tab/>
    </w:r>
  </w:p>
  <w:p w:rsidR="00AD34EC" w:rsidRDefault="00AD34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3.3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shd w:val="clear" w:color="auto" w:fill="FFFFFF"/>
      </w:rPr>
    </w:lvl>
  </w:abstractNum>
  <w:abstractNum w:abstractNumId="10" w15:restartNumberingAfterBreak="0">
    <w:nsid w:val="053914B4"/>
    <w:multiLevelType w:val="multilevel"/>
    <w:tmpl w:val="F2B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87F79"/>
    <w:multiLevelType w:val="multilevel"/>
    <w:tmpl w:val="39B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40657"/>
    <w:multiLevelType w:val="multilevel"/>
    <w:tmpl w:val="8BB0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D19D8"/>
    <w:multiLevelType w:val="multilevel"/>
    <w:tmpl w:val="49B4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0612536"/>
    <w:multiLevelType w:val="hybridMultilevel"/>
    <w:tmpl w:val="6F4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B28A7"/>
    <w:multiLevelType w:val="multilevel"/>
    <w:tmpl w:val="E1C2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9"/>
    <w:rsid w:val="00004328"/>
    <w:rsid w:val="00011CCD"/>
    <w:rsid w:val="00013387"/>
    <w:rsid w:val="00013C5E"/>
    <w:rsid w:val="0001428E"/>
    <w:rsid w:val="000210A8"/>
    <w:rsid w:val="00022EFE"/>
    <w:rsid w:val="0002442B"/>
    <w:rsid w:val="000270F5"/>
    <w:rsid w:val="0003388E"/>
    <w:rsid w:val="0004216A"/>
    <w:rsid w:val="00042FE0"/>
    <w:rsid w:val="0004438B"/>
    <w:rsid w:val="0004604C"/>
    <w:rsid w:val="00056751"/>
    <w:rsid w:val="00072024"/>
    <w:rsid w:val="00072699"/>
    <w:rsid w:val="00084FA2"/>
    <w:rsid w:val="00087602"/>
    <w:rsid w:val="00090AE4"/>
    <w:rsid w:val="000919BF"/>
    <w:rsid w:val="000B1BBD"/>
    <w:rsid w:val="000B1CE6"/>
    <w:rsid w:val="000B66E9"/>
    <w:rsid w:val="000C13AD"/>
    <w:rsid w:val="000C29B9"/>
    <w:rsid w:val="000C64FA"/>
    <w:rsid w:val="000D0D95"/>
    <w:rsid w:val="000D6F26"/>
    <w:rsid w:val="000D7D04"/>
    <w:rsid w:val="000E30D5"/>
    <w:rsid w:val="000F6FA5"/>
    <w:rsid w:val="000F773E"/>
    <w:rsid w:val="00110D40"/>
    <w:rsid w:val="0011271C"/>
    <w:rsid w:val="00114FEA"/>
    <w:rsid w:val="001177BA"/>
    <w:rsid w:val="00121A2D"/>
    <w:rsid w:val="0012264B"/>
    <w:rsid w:val="001246E8"/>
    <w:rsid w:val="00133599"/>
    <w:rsid w:val="00140090"/>
    <w:rsid w:val="00142F63"/>
    <w:rsid w:val="00150F68"/>
    <w:rsid w:val="001630EC"/>
    <w:rsid w:val="00167784"/>
    <w:rsid w:val="0018616F"/>
    <w:rsid w:val="00187F85"/>
    <w:rsid w:val="001918E3"/>
    <w:rsid w:val="00192463"/>
    <w:rsid w:val="00192C70"/>
    <w:rsid w:val="001937E1"/>
    <w:rsid w:val="00193F5A"/>
    <w:rsid w:val="001A3B65"/>
    <w:rsid w:val="001B159C"/>
    <w:rsid w:val="001B2701"/>
    <w:rsid w:val="001B5FE2"/>
    <w:rsid w:val="001C050D"/>
    <w:rsid w:val="001C1D53"/>
    <w:rsid w:val="001C5A39"/>
    <w:rsid w:val="001E2661"/>
    <w:rsid w:val="001E7A6C"/>
    <w:rsid w:val="001F0008"/>
    <w:rsid w:val="001F00B7"/>
    <w:rsid w:val="001F00FB"/>
    <w:rsid w:val="001F2C76"/>
    <w:rsid w:val="001F4DFC"/>
    <w:rsid w:val="001F6BE8"/>
    <w:rsid w:val="00202E98"/>
    <w:rsid w:val="002030A3"/>
    <w:rsid w:val="00207F68"/>
    <w:rsid w:val="0021194F"/>
    <w:rsid w:val="00213A54"/>
    <w:rsid w:val="00235666"/>
    <w:rsid w:val="00237949"/>
    <w:rsid w:val="002470C2"/>
    <w:rsid w:val="0025034A"/>
    <w:rsid w:val="002529E9"/>
    <w:rsid w:val="00253EF1"/>
    <w:rsid w:val="00253F5C"/>
    <w:rsid w:val="0025407E"/>
    <w:rsid w:val="00261267"/>
    <w:rsid w:val="0027052D"/>
    <w:rsid w:val="00276927"/>
    <w:rsid w:val="00276EA0"/>
    <w:rsid w:val="0028047F"/>
    <w:rsid w:val="002819AA"/>
    <w:rsid w:val="00283DAF"/>
    <w:rsid w:val="0028783A"/>
    <w:rsid w:val="0029360E"/>
    <w:rsid w:val="00295D91"/>
    <w:rsid w:val="002962A0"/>
    <w:rsid w:val="0029794A"/>
    <w:rsid w:val="002A3B6E"/>
    <w:rsid w:val="002A5CC2"/>
    <w:rsid w:val="002A78B5"/>
    <w:rsid w:val="002A7C45"/>
    <w:rsid w:val="002B6D43"/>
    <w:rsid w:val="002C00FA"/>
    <w:rsid w:val="002C565E"/>
    <w:rsid w:val="002E2317"/>
    <w:rsid w:val="002E75C1"/>
    <w:rsid w:val="002F72E6"/>
    <w:rsid w:val="00302A3C"/>
    <w:rsid w:val="0031075F"/>
    <w:rsid w:val="00313BCE"/>
    <w:rsid w:val="003158D7"/>
    <w:rsid w:val="00315B5C"/>
    <w:rsid w:val="0031725B"/>
    <w:rsid w:val="00321690"/>
    <w:rsid w:val="003249D4"/>
    <w:rsid w:val="003338DD"/>
    <w:rsid w:val="00334329"/>
    <w:rsid w:val="00337D2F"/>
    <w:rsid w:val="00351F6A"/>
    <w:rsid w:val="003700A7"/>
    <w:rsid w:val="00372286"/>
    <w:rsid w:val="00382077"/>
    <w:rsid w:val="003906A4"/>
    <w:rsid w:val="003A373E"/>
    <w:rsid w:val="003A4127"/>
    <w:rsid w:val="003A67DA"/>
    <w:rsid w:val="003B2DDA"/>
    <w:rsid w:val="003B3D1A"/>
    <w:rsid w:val="003C6ADB"/>
    <w:rsid w:val="003D49EA"/>
    <w:rsid w:val="003E3CCE"/>
    <w:rsid w:val="003F2DA4"/>
    <w:rsid w:val="004010B1"/>
    <w:rsid w:val="0040322C"/>
    <w:rsid w:val="004044D5"/>
    <w:rsid w:val="00406A88"/>
    <w:rsid w:val="004275CD"/>
    <w:rsid w:val="0043072F"/>
    <w:rsid w:val="00442146"/>
    <w:rsid w:val="00442B92"/>
    <w:rsid w:val="00445B5D"/>
    <w:rsid w:val="0044612E"/>
    <w:rsid w:val="00452A13"/>
    <w:rsid w:val="00454B56"/>
    <w:rsid w:val="00456E1B"/>
    <w:rsid w:val="00457522"/>
    <w:rsid w:val="00463857"/>
    <w:rsid w:val="00466ECD"/>
    <w:rsid w:val="00476B1D"/>
    <w:rsid w:val="0048515A"/>
    <w:rsid w:val="00490B30"/>
    <w:rsid w:val="00490ED7"/>
    <w:rsid w:val="0049136F"/>
    <w:rsid w:val="00492C08"/>
    <w:rsid w:val="00493B11"/>
    <w:rsid w:val="00494649"/>
    <w:rsid w:val="00494C3B"/>
    <w:rsid w:val="00495A21"/>
    <w:rsid w:val="004974B2"/>
    <w:rsid w:val="004A07C7"/>
    <w:rsid w:val="004A55CD"/>
    <w:rsid w:val="004A5DE4"/>
    <w:rsid w:val="004A642B"/>
    <w:rsid w:val="004A7811"/>
    <w:rsid w:val="004A7BB4"/>
    <w:rsid w:val="004B11ED"/>
    <w:rsid w:val="004C0581"/>
    <w:rsid w:val="004C243D"/>
    <w:rsid w:val="004C3154"/>
    <w:rsid w:val="004D0323"/>
    <w:rsid w:val="004E2FAF"/>
    <w:rsid w:val="004F122B"/>
    <w:rsid w:val="004F2709"/>
    <w:rsid w:val="004F2885"/>
    <w:rsid w:val="004F3C44"/>
    <w:rsid w:val="004F3F9F"/>
    <w:rsid w:val="004F41D9"/>
    <w:rsid w:val="004F47C6"/>
    <w:rsid w:val="004F642F"/>
    <w:rsid w:val="00512464"/>
    <w:rsid w:val="00527AC9"/>
    <w:rsid w:val="00527F2E"/>
    <w:rsid w:val="00534DA7"/>
    <w:rsid w:val="005350AC"/>
    <w:rsid w:val="00536189"/>
    <w:rsid w:val="00544267"/>
    <w:rsid w:val="00546E6B"/>
    <w:rsid w:val="0055225E"/>
    <w:rsid w:val="00555B29"/>
    <w:rsid w:val="005570FC"/>
    <w:rsid w:val="00564ECA"/>
    <w:rsid w:val="0057196D"/>
    <w:rsid w:val="005725E8"/>
    <w:rsid w:val="00593BD6"/>
    <w:rsid w:val="00595687"/>
    <w:rsid w:val="00595862"/>
    <w:rsid w:val="00595AF8"/>
    <w:rsid w:val="005B64C4"/>
    <w:rsid w:val="005C3CE6"/>
    <w:rsid w:val="005C542D"/>
    <w:rsid w:val="005C5442"/>
    <w:rsid w:val="005C7A82"/>
    <w:rsid w:val="005D0C2D"/>
    <w:rsid w:val="005D60AC"/>
    <w:rsid w:val="005D66D2"/>
    <w:rsid w:val="005E137B"/>
    <w:rsid w:val="005E68D3"/>
    <w:rsid w:val="005F147B"/>
    <w:rsid w:val="005F20B4"/>
    <w:rsid w:val="005F535E"/>
    <w:rsid w:val="005F765E"/>
    <w:rsid w:val="005F778E"/>
    <w:rsid w:val="006147C7"/>
    <w:rsid w:val="00615468"/>
    <w:rsid w:val="00616386"/>
    <w:rsid w:val="0061744B"/>
    <w:rsid w:val="00620B33"/>
    <w:rsid w:val="0062273D"/>
    <w:rsid w:val="00635C92"/>
    <w:rsid w:val="00650B69"/>
    <w:rsid w:val="00651DB9"/>
    <w:rsid w:val="00662AF6"/>
    <w:rsid w:val="00663E60"/>
    <w:rsid w:val="0067030B"/>
    <w:rsid w:val="00675BA8"/>
    <w:rsid w:val="00681FEA"/>
    <w:rsid w:val="00684E5D"/>
    <w:rsid w:val="00686B1B"/>
    <w:rsid w:val="006933E8"/>
    <w:rsid w:val="00695251"/>
    <w:rsid w:val="006962E2"/>
    <w:rsid w:val="006A0C77"/>
    <w:rsid w:val="006A4F25"/>
    <w:rsid w:val="006B17E9"/>
    <w:rsid w:val="006B530D"/>
    <w:rsid w:val="006B6CAA"/>
    <w:rsid w:val="006B7B46"/>
    <w:rsid w:val="006C2149"/>
    <w:rsid w:val="006C30CD"/>
    <w:rsid w:val="006C7C83"/>
    <w:rsid w:val="006D06B3"/>
    <w:rsid w:val="006D1D41"/>
    <w:rsid w:val="006D5923"/>
    <w:rsid w:val="006D75E0"/>
    <w:rsid w:val="006E2CE8"/>
    <w:rsid w:val="006E453D"/>
    <w:rsid w:val="006F7585"/>
    <w:rsid w:val="00703460"/>
    <w:rsid w:val="0070497F"/>
    <w:rsid w:val="00706FB1"/>
    <w:rsid w:val="00713DC9"/>
    <w:rsid w:val="007226EA"/>
    <w:rsid w:val="00730207"/>
    <w:rsid w:val="00734B28"/>
    <w:rsid w:val="00741160"/>
    <w:rsid w:val="00763D5E"/>
    <w:rsid w:val="00766C5D"/>
    <w:rsid w:val="007670DD"/>
    <w:rsid w:val="00770D1B"/>
    <w:rsid w:val="00771CC5"/>
    <w:rsid w:val="00774FA9"/>
    <w:rsid w:val="00780FEB"/>
    <w:rsid w:val="00781BF3"/>
    <w:rsid w:val="00784639"/>
    <w:rsid w:val="00785C16"/>
    <w:rsid w:val="007936C5"/>
    <w:rsid w:val="00793985"/>
    <w:rsid w:val="00794846"/>
    <w:rsid w:val="00794988"/>
    <w:rsid w:val="007A2B9D"/>
    <w:rsid w:val="007A4796"/>
    <w:rsid w:val="007A67B6"/>
    <w:rsid w:val="007B3D5D"/>
    <w:rsid w:val="007B3F1D"/>
    <w:rsid w:val="007B5BF4"/>
    <w:rsid w:val="007B6582"/>
    <w:rsid w:val="007C241B"/>
    <w:rsid w:val="007C636D"/>
    <w:rsid w:val="007D4C90"/>
    <w:rsid w:val="007E4B0E"/>
    <w:rsid w:val="007F297B"/>
    <w:rsid w:val="007F2B76"/>
    <w:rsid w:val="007F3C8B"/>
    <w:rsid w:val="007F6B5B"/>
    <w:rsid w:val="00801904"/>
    <w:rsid w:val="00804EDD"/>
    <w:rsid w:val="00823012"/>
    <w:rsid w:val="00826953"/>
    <w:rsid w:val="0083212E"/>
    <w:rsid w:val="0083216E"/>
    <w:rsid w:val="00833F7C"/>
    <w:rsid w:val="008371F7"/>
    <w:rsid w:val="00840558"/>
    <w:rsid w:val="0084586F"/>
    <w:rsid w:val="00846BC4"/>
    <w:rsid w:val="00860FB6"/>
    <w:rsid w:val="00862BC8"/>
    <w:rsid w:val="00875F8B"/>
    <w:rsid w:val="008819D4"/>
    <w:rsid w:val="0088432F"/>
    <w:rsid w:val="008863DD"/>
    <w:rsid w:val="00886932"/>
    <w:rsid w:val="00894ED9"/>
    <w:rsid w:val="00895357"/>
    <w:rsid w:val="008A0589"/>
    <w:rsid w:val="008B10FD"/>
    <w:rsid w:val="008B206F"/>
    <w:rsid w:val="008B2504"/>
    <w:rsid w:val="008B4232"/>
    <w:rsid w:val="008C08A3"/>
    <w:rsid w:val="008C25E0"/>
    <w:rsid w:val="008C50BE"/>
    <w:rsid w:val="008C6D51"/>
    <w:rsid w:val="008D0348"/>
    <w:rsid w:val="008D2C00"/>
    <w:rsid w:val="008D468B"/>
    <w:rsid w:val="008E09D1"/>
    <w:rsid w:val="008E0BB4"/>
    <w:rsid w:val="008E272C"/>
    <w:rsid w:val="008E33B7"/>
    <w:rsid w:val="008E7A27"/>
    <w:rsid w:val="008F186A"/>
    <w:rsid w:val="008F5C1A"/>
    <w:rsid w:val="008F6009"/>
    <w:rsid w:val="009030F2"/>
    <w:rsid w:val="00904278"/>
    <w:rsid w:val="00905F41"/>
    <w:rsid w:val="00932D30"/>
    <w:rsid w:val="00935E14"/>
    <w:rsid w:val="00941793"/>
    <w:rsid w:val="00957020"/>
    <w:rsid w:val="00960716"/>
    <w:rsid w:val="00964497"/>
    <w:rsid w:val="009679BB"/>
    <w:rsid w:val="00971CA5"/>
    <w:rsid w:val="009729FE"/>
    <w:rsid w:val="00973DC8"/>
    <w:rsid w:val="00974D9A"/>
    <w:rsid w:val="00976A4E"/>
    <w:rsid w:val="00980A79"/>
    <w:rsid w:val="00983431"/>
    <w:rsid w:val="00993BBF"/>
    <w:rsid w:val="00995A30"/>
    <w:rsid w:val="009A3AAC"/>
    <w:rsid w:val="009B09F0"/>
    <w:rsid w:val="009B3E39"/>
    <w:rsid w:val="009C0F09"/>
    <w:rsid w:val="009C16BB"/>
    <w:rsid w:val="009C2BC6"/>
    <w:rsid w:val="009C367A"/>
    <w:rsid w:val="009C6205"/>
    <w:rsid w:val="009C6D65"/>
    <w:rsid w:val="009D2915"/>
    <w:rsid w:val="009D39EC"/>
    <w:rsid w:val="009E0646"/>
    <w:rsid w:val="009E08AA"/>
    <w:rsid w:val="009E2841"/>
    <w:rsid w:val="009F0F7E"/>
    <w:rsid w:val="009F1BEB"/>
    <w:rsid w:val="009F71A2"/>
    <w:rsid w:val="00A018AD"/>
    <w:rsid w:val="00A05A17"/>
    <w:rsid w:val="00A141F4"/>
    <w:rsid w:val="00A15A7A"/>
    <w:rsid w:val="00A16A14"/>
    <w:rsid w:val="00A176FC"/>
    <w:rsid w:val="00A204B8"/>
    <w:rsid w:val="00A24FFB"/>
    <w:rsid w:val="00A257CC"/>
    <w:rsid w:val="00A30169"/>
    <w:rsid w:val="00A31A3C"/>
    <w:rsid w:val="00A3214E"/>
    <w:rsid w:val="00A36719"/>
    <w:rsid w:val="00A45A6C"/>
    <w:rsid w:val="00A62EE2"/>
    <w:rsid w:val="00A67223"/>
    <w:rsid w:val="00A70D22"/>
    <w:rsid w:val="00A86775"/>
    <w:rsid w:val="00A902DD"/>
    <w:rsid w:val="00A93EE6"/>
    <w:rsid w:val="00A97E41"/>
    <w:rsid w:val="00AA325E"/>
    <w:rsid w:val="00AA3520"/>
    <w:rsid w:val="00AA5391"/>
    <w:rsid w:val="00AA69F5"/>
    <w:rsid w:val="00AA7E48"/>
    <w:rsid w:val="00AB09EE"/>
    <w:rsid w:val="00AB10D2"/>
    <w:rsid w:val="00AB6BD6"/>
    <w:rsid w:val="00AB7291"/>
    <w:rsid w:val="00AC68C6"/>
    <w:rsid w:val="00AD34C1"/>
    <w:rsid w:val="00AD34EC"/>
    <w:rsid w:val="00AD5F3A"/>
    <w:rsid w:val="00AE5D38"/>
    <w:rsid w:val="00AF0EDC"/>
    <w:rsid w:val="00AF0FC4"/>
    <w:rsid w:val="00AF3370"/>
    <w:rsid w:val="00B0414B"/>
    <w:rsid w:val="00B134EA"/>
    <w:rsid w:val="00B179A4"/>
    <w:rsid w:val="00B21083"/>
    <w:rsid w:val="00B21B25"/>
    <w:rsid w:val="00B2345C"/>
    <w:rsid w:val="00B23B3F"/>
    <w:rsid w:val="00B2404B"/>
    <w:rsid w:val="00B25E66"/>
    <w:rsid w:val="00B26566"/>
    <w:rsid w:val="00B2748A"/>
    <w:rsid w:val="00B27BE3"/>
    <w:rsid w:val="00B31A90"/>
    <w:rsid w:val="00B44DA9"/>
    <w:rsid w:val="00B45928"/>
    <w:rsid w:val="00B500C5"/>
    <w:rsid w:val="00B52216"/>
    <w:rsid w:val="00B5266B"/>
    <w:rsid w:val="00B57A18"/>
    <w:rsid w:val="00B647EB"/>
    <w:rsid w:val="00B649F2"/>
    <w:rsid w:val="00B669EB"/>
    <w:rsid w:val="00B7191E"/>
    <w:rsid w:val="00B71FA7"/>
    <w:rsid w:val="00B72904"/>
    <w:rsid w:val="00B77525"/>
    <w:rsid w:val="00B83CC1"/>
    <w:rsid w:val="00B84E61"/>
    <w:rsid w:val="00B87CCC"/>
    <w:rsid w:val="00B87D61"/>
    <w:rsid w:val="00B87FA0"/>
    <w:rsid w:val="00B9298E"/>
    <w:rsid w:val="00BA54B1"/>
    <w:rsid w:val="00BA5687"/>
    <w:rsid w:val="00BB3BB4"/>
    <w:rsid w:val="00BE0F31"/>
    <w:rsid w:val="00BE15E0"/>
    <w:rsid w:val="00BE2B14"/>
    <w:rsid w:val="00BE652C"/>
    <w:rsid w:val="00C0705B"/>
    <w:rsid w:val="00C071C0"/>
    <w:rsid w:val="00C1285B"/>
    <w:rsid w:val="00C13D8B"/>
    <w:rsid w:val="00C15DD1"/>
    <w:rsid w:val="00C1755B"/>
    <w:rsid w:val="00C2349D"/>
    <w:rsid w:val="00C257A8"/>
    <w:rsid w:val="00C41282"/>
    <w:rsid w:val="00C42AD8"/>
    <w:rsid w:val="00C4379D"/>
    <w:rsid w:val="00C55904"/>
    <w:rsid w:val="00C6607E"/>
    <w:rsid w:val="00C66FAE"/>
    <w:rsid w:val="00C76089"/>
    <w:rsid w:val="00C8333C"/>
    <w:rsid w:val="00C9481D"/>
    <w:rsid w:val="00CA18C1"/>
    <w:rsid w:val="00CA44A6"/>
    <w:rsid w:val="00CA5B28"/>
    <w:rsid w:val="00CB2A4D"/>
    <w:rsid w:val="00CC0038"/>
    <w:rsid w:val="00CC4135"/>
    <w:rsid w:val="00CD0FE9"/>
    <w:rsid w:val="00CD12A7"/>
    <w:rsid w:val="00CD6B0C"/>
    <w:rsid w:val="00CE43BB"/>
    <w:rsid w:val="00CE51B4"/>
    <w:rsid w:val="00CE5A89"/>
    <w:rsid w:val="00CF4176"/>
    <w:rsid w:val="00D0401B"/>
    <w:rsid w:val="00D053A6"/>
    <w:rsid w:val="00D0796A"/>
    <w:rsid w:val="00D07E9C"/>
    <w:rsid w:val="00D117F5"/>
    <w:rsid w:val="00D132CB"/>
    <w:rsid w:val="00D21CD6"/>
    <w:rsid w:val="00D23FE9"/>
    <w:rsid w:val="00D33063"/>
    <w:rsid w:val="00D335F5"/>
    <w:rsid w:val="00D42681"/>
    <w:rsid w:val="00D463FD"/>
    <w:rsid w:val="00D53221"/>
    <w:rsid w:val="00D542F9"/>
    <w:rsid w:val="00D56979"/>
    <w:rsid w:val="00D571F1"/>
    <w:rsid w:val="00D61ABB"/>
    <w:rsid w:val="00D718C3"/>
    <w:rsid w:val="00D76A4D"/>
    <w:rsid w:val="00D80FF0"/>
    <w:rsid w:val="00D8164C"/>
    <w:rsid w:val="00D8275C"/>
    <w:rsid w:val="00D83149"/>
    <w:rsid w:val="00D875FE"/>
    <w:rsid w:val="00D8793C"/>
    <w:rsid w:val="00D87D06"/>
    <w:rsid w:val="00D87E53"/>
    <w:rsid w:val="00D91617"/>
    <w:rsid w:val="00D92153"/>
    <w:rsid w:val="00D95353"/>
    <w:rsid w:val="00D96D59"/>
    <w:rsid w:val="00DA1E44"/>
    <w:rsid w:val="00DB2A3B"/>
    <w:rsid w:val="00DC287D"/>
    <w:rsid w:val="00DD5837"/>
    <w:rsid w:val="00DE1EC6"/>
    <w:rsid w:val="00DE734B"/>
    <w:rsid w:val="00DF09CD"/>
    <w:rsid w:val="00DF4F45"/>
    <w:rsid w:val="00E027F3"/>
    <w:rsid w:val="00E02CCD"/>
    <w:rsid w:val="00E034D1"/>
    <w:rsid w:val="00E12659"/>
    <w:rsid w:val="00E1529C"/>
    <w:rsid w:val="00E17FE4"/>
    <w:rsid w:val="00E23E36"/>
    <w:rsid w:val="00E3443A"/>
    <w:rsid w:val="00E35605"/>
    <w:rsid w:val="00E35BC8"/>
    <w:rsid w:val="00E46E8A"/>
    <w:rsid w:val="00E6022B"/>
    <w:rsid w:val="00E60EFD"/>
    <w:rsid w:val="00E6189A"/>
    <w:rsid w:val="00E62500"/>
    <w:rsid w:val="00E635A0"/>
    <w:rsid w:val="00E65699"/>
    <w:rsid w:val="00E675C1"/>
    <w:rsid w:val="00E74E9F"/>
    <w:rsid w:val="00E77B88"/>
    <w:rsid w:val="00E82379"/>
    <w:rsid w:val="00E8743A"/>
    <w:rsid w:val="00E9478C"/>
    <w:rsid w:val="00E9778C"/>
    <w:rsid w:val="00EA0D5B"/>
    <w:rsid w:val="00EA4B9D"/>
    <w:rsid w:val="00EA7D45"/>
    <w:rsid w:val="00EB1534"/>
    <w:rsid w:val="00EB520C"/>
    <w:rsid w:val="00EB7E76"/>
    <w:rsid w:val="00EC47F8"/>
    <w:rsid w:val="00EE509A"/>
    <w:rsid w:val="00EF4D35"/>
    <w:rsid w:val="00F13CFD"/>
    <w:rsid w:val="00F15CC3"/>
    <w:rsid w:val="00F24EF1"/>
    <w:rsid w:val="00F3456A"/>
    <w:rsid w:val="00F37E44"/>
    <w:rsid w:val="00F53AA0"/>
    <w:rsid w:val="00F634BE"/>
    <w:rsid w:val="00F6364D"/>
    <w:rsid w:val="00F63E5A"/>
    <w:rsid w:val="00F65330"/>
    <w:rsid w:val="00F663D8"/>
    <w:rsid w:val="00F749D8"/>
    <w:rsid w:val="00F75D4A"/>
    <w:rsid w:val="00F82A4F"/>
    <w:rsid w:val="00F950BB"/>
    <w:rsid w:val="00F96229"/>
    <w:rsid w:val="00F96460"/>
    <w:rsid w:val="00FA2085"/>
    <w:rsid w:val="00FB04DC"/>
    <w:rsid w:val="00FB0B56"/>
    <w:rsid w:val="00FB1D99"/>
    <w:rsid w:val="00FC19B2"/>
    <w:rsid w:val="00FC22E2"/>
    <w:rsid w:val="00FC5F46"/>
    <w:rsid w:val="00FC751B"/>
    <w:rsid w:val="00FE01E0"/>
    <w:rsid w:val="00FE0CD1"/>
    <w:rsid w:val="00FE500C"/>
    <w:rsid w:val="00FF3668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CB6F-96B2-4DF8-8C3A-8872B24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2659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paragraph" w:styleId="7">
    <w:name w:val="heading 7"/>
    <w:basedOn w:val="a"/>
    <w:next w:val="a"/>
    <w:link w:val="70"/>
    <w:qFormat/>
    <w:rsid w:val="00E1265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126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6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6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26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2659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65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2659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126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12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1265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1265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12659"/>
    <w:pPr>
      <w:spacing w:after="120"/>
    </w:pPr>
  </w:style>
  <w:style w:type="character" w:customStyle="1" w:styleId="a6">
    <w:name w:val="Основной текст Знак"/>
    <w:basedOn w:val="a0"/>
    <w:link w:val="a5"/>
    <w:rsid w:val="00E12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26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126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12659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12659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2659"/>
  </w:style>
  <w:style w:type="character" w:styleId="aa">
    <w:name w:val="Hyperlink"/>
    <w:uiPriority w:val="99"/>
    <w:rsid w:val="00E1265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1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126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Таблицы (моноширинный)"/>
    <w:basedOn w:val="a"/>
    <w:next w:val="a"/>
    <w:rsid w:val="00E126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E12659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d">
    <w:name w:val="footnote text"/>
    <w:basedOn w:val="a"/>
    <w:link w:val="ae"/>
    <w:unhideWhenUsed/>
    <w:rsid w:val="00E12659"/>
    <w:pPr>
      <w:widowControl w:val="0"/>
    </w:pPr>
    <w:rPr>
      <w:sz w:val="24"/>
      <w:lang w:val="x-none" w:eastAsia="x-none"/>
    </w:rPr>
  </w:style>
  <w:style w:type="character" w:customStyle="1" w:styleId="ae">
    <w:name w:val="Текст сноски Знак"/>
    <w:basedOn w:val="a0"/>
    <w:link w:val="ad"/>
    <w:rsid w:val="00E126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unhideWhenUsed/>
    <w:rsid w:val="00E12659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шрифт"/>
    <w:rsid w:val="00E12659"/>
  </w:style>
  <w:style w:type="paragraph" w:customStyle="1" w:styleId="af3">
    <w:name w:val="Знак"/>
    <w:basedOn w:val="a"/>
    <w:rsid w:val="00E126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rsid w:val="00E126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1265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unhideWhenUsed/>
    <w:rsid w:val="00E12659"/>
    <w:rPr>
      <w:color w:val="800080"/>
      <w:u w:val="single"/>
    </w:rPr>
  </w:style>
  <w:style w:type="paragraph" w:customStyle="1" w:styleId="xl65">
    <w:name w:val="xl6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126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12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126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12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126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126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E126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styleId="af8">
    <w:name w:val="Table Grid"/>
    <w:basedOn w:val="a1"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12659"/>
  </w:style>
  <w:style w:type="paragraph" w:styleId="af9">
    <w:name w:val="Normal (Web)"/>
    <w:basedOn w:val="a"/>
    <w:unhideWhenUsed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1265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E12659"/>
    <w:pPr>
      <w:ind w:left="720"/>
      <w:contextualSpacing/>
    </w:pPr>
  </w:style>
  <w:style w:type="numbering" w:customStyle="1" w:styleId="11">
    <w:name w:val="Нет списка1"/>
    <w:next w:val="a2"/>
    <w:semiHidden/>
    <w:rsid w:val="00E12659"/>
  </w:style>
  <w:style w:type="character" w:customStyle="1" w:styleId="Exact">
    <w:name w:val="Подпись к картинке Exact"/>
    <w:basedOn w:val="a0"/>
    <w:link w:val="afd"/>
    <w:rsid w:val="00E126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1265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E12659"/>
    <w:pPr>
      <w:widowControl w:val="0"/>
      <w:shd w:val="clear" w:color="auto" w:fill="FFFFFF"/>
      <w:spacing w:line="326" w:lineRule="exact"/>
      <w:jc w:val="right"/>
    </w:pPr>
    <w:rPr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E12659"/>
    <w:pPr>
      <w:widowControl w:val="0"/>
      <w:shd w:val="clear" w:color="auto" w:fill="FFFFFF"/>
      <w:spacing w:line="912" w:lineRule="exact"/>
      <w:jc w:val="center"/>
    </w:pPr>
    <w:rPr>
      <w:sz w:val="40"/>
      <w:szCs w:val="40"/>
      <w:lang w:eastAsia="en-US"/>
    </w:rPr>
  </w:style>
  <w:style w:type="character" w:customStyle="1" w:styleId="35">
    <w:name w:val="Основной текст (3)_"/>
    <w:basedOn w:val="a0"/>
    <w:link w:val="36"/>
    <w:rsid w:val="00E126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e">
    <w:name w:val="Подпись к картинке_"/>
    <w:basedOn w:val="a0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-1pt">
    <w:name w:val="Подпись к картинке + 10 pt;Курсив;Интервал -1 pt"/>
    <w:basedOn w:val="afe"/>
    <w:rsid w:val="00E126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pt">
    <w:name w:val="Подпись к картинке + 13 pt;Не полужирный"/>
    <w:basedOn w:val="afe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26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">
    <w:name w:val="Основной текст (4) + 12 pt;Полужирный"/>
    <w:basedOn w:val="4"/>
    <w:rsid w:val="00E12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E12659"/>
    <w:pPr>
      <w:widowControl w:val="0"/>
      <w:shd w:val="clear" w:color="auto" w:fill="FFFFFF"/>
      <w:spacing w:after="300" w:line="317" w:lineRule="exact"/>
      <w:jc w:val="righ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12659"/>
    <w:pPr>
      <w:widowControl w:val="0"/>
      <w:shd w:val="clear" w:color="auto" w:fill="FFFFFF"/>
      <w:spacing w:before="120" w:line="0" w:lineRule="atLeast"/>
      <w:jc w:val="center"/>
    </w:pPr>
    <w:rPr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1194F"/>
    <w:rPr>
      <w:color w:val="605E5C"/>
      <w:shd w:val="clear" w:color="auto" w:fill="E1DFDD"/>
    </w:rPr>
  </w:style>
  <w:style w:type="character" w:customStyle="1" w:styleId="WW8Num1z0">
    <w:name w:val="WW8Num1z0"/>
    <w:rsid w:val="00771CC5"/>
  </w:style>
  <w:style w:type="character" w:customStyle="1" w:styleId="WW8Num2z0">
    <w:name w:val="WW8Num2z0"/>
    <w:rsid w:val="00771CC5"/>
    <w:rPr>
      <w:rFonts w:ascii="Times New Roman" w:hAnsi="Times New Roman" w:cs="Times New Roman" w:hint="default"/>
    </w:rPr>
  </w:style>
  <w:style w:type="character" w:customStyle="1" w:styleId="WW8Num3z0">
    <w:name w:val="WW8Num3z0"/>
    <w:rsid w:val="00771CC5"/>
    <w:rPr>
      <w:rFonts w:ascii="Symbol" w:hAnsi="Symbol" w:cs="Symbol" w:hint="default"/>
    </w:rPr>
  </w:style>
  <w:style w:type="character" w:customStyle="1" w:styleId="WW8Num3z1">
    <w:name w:val="WW8Num3z1"/>
    <w:rsid w:val="00771CC5"/>
    <w:rPr>
      <w:rFonts w:ascii="Courier New" w:hAnsi="Courier New" w:cs="Courier New" w:hint="default"/>
    </w:rPr>
  </w:style>
  <w:style w:type="character" w:customStyle="1" w:styleId="WW8Num3z2">
    <w:name w:val="WW8Num3z2"/>
    <w:rsid w:val="00771CC5"/>
    <w:rPr>
      <w:rFonts w:ascii="Wingdings" w:hAnsi="Wingdings" w:cs="Wingdings" w:hint="default"/>
    </w:rPr>
  </w:style>
  <w:style w:type="character" w:customStyle="1" w:styleId="WW8Num4z0">
    <w:name w:val="WW8Num4z0"/>
    <w:rsid w:val="00771CC5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4z1">
    <w:name w:val="WW8Num4z1"/>
    <w:rsid w:val="00771CC5"/>
  </w:style>
  <w:style w:type="character" w:customStyle="1" w:styleId="WW8Num4z2">
    <w:name w:val="WW8Num4z2"/>
    <w:rsid w:val="00771CC5"/>
  </w:style>
  <w:style w:type="character" w:customStyle="1" w:styleId="WW8Num4z3">
    <w:name w:val="WW8Num4z3"/>
    <w:rsid w:val="00771CC5"/>
  </w:style>
  <w:style w:type="character" w:customStyle="1" w:styleId="WW8Num4z4">
    <w:name w:val="WW8Num4z4"/>
    <w:rsid w:val="00771CC5"/>
  </w:style>
  <w:style w:type="character" w:customStyle="1" w:styleId="WW8Num4z5">
    <w:name w:val="WW8Num4z5"/>
    <w:rsid w:val="00771CC5"/>
  </w:style>
  <w:style w:type="character" w:customStyle="1" w:styleId="WW8Num4z6">
    <w:name w:val="WW8Num4z6"/>
    <w:rsid w:val="00771CC5"/>
  </w:style>
  <w:style w:type="character" w:customStyle="1" w:styleId="WW8Num4z7">
    <w:name w:val="WW8Num4z7"/>
    <w:rsid w:val="00771CC5"/>
  </w:style>
  <w:style w:type="character" w:customStyle="1" w:styleId="WW8Num4z8">
    <w:name w:val="WW8Num4z8"/>
    <w:rsid w:val="00771CC5"/>
  </w:style>
  <w:style w:type="character" w:customStyle="1" w:styleId="WW8Num5z0">
    <w:name w:val="WW8Num5z0"/>
    <w:rsid w:val="00771CC5"/>
    <w:rPr>
      <w:rFonts w:ascii="Symbol" w:hAnsi="Symbol" w:cs="Symbol" w:hint="default"/>
    </w:rPr>
  </w:style>
  <w:style w:type="character" w:customStyle="1" w:styleId="WW8Num5z1">
    <w:name w:val="WW8Num5z1"/>
    <w:rsid w:val="00771CC5"/>
    <w:rPr>
      <w:rFonts w:ascii="Courier New" w:hAnsi="Courier New" w:cs="Courier New" w:hint="default"/>
    </w:rPr>
  </w:style>
  <w:style w:type="character" w:customStyle="1" w:styleId="WW8Num5z2">
    <w:name w:val="WW8Num5z2"/>
    <w:rsid w:val="00771CC5"/>
    <w:rPr>
      <w:rFonts w:ascii="Wingdings" w:hAnsi="Wingdings" w:cs="Wingdings" w:hint="default"/>
    </w:rPr>
  </w:style>
  <w:style w:type="character" w:customStyle="1" w:styleId="WW8Num6z0">
    <w:name w:val="WW8Num6z0"/>
    <w:rsid w:val="00771CC5"/>
  </w:style>
  <w:style w:type="character" w:customStyle="1" w:styleId="WW8Num6z1">
    <w:name w:val="WW8Num6z1"/>
    <w:rsid w:val="00771CC5"/>
  </w:style>
  <w:style w:type="character" w:customStyle="1" w:styleId="WW8Num6z2">
    <w:name w:val="WW8Num6z2"/>
    <w:rsid w:val="00771CC5"/>
  </w:style>
  <w:style w:type="character" w:customStyle="1" w:styleId="WW8Num6z3">
    <w:name w:val="WW8Num6z3"/>
    <w:rsid w:val="00771CC5"/>
  </w:style>
  <w:style w:type="character" w:customStyle="1" w:styleId="WW8Num6z4">
    <w:name w:val="WW8Num6z4"/>
    <w:rsid w:val="00771CC5"/>
  </w:style>
  <w:style w:type="character" w:customStyle="1" w:styleId="WW8Num6z5">
    <w:name w:val="WW8Num6z5"/>
    <w:rsid w:val="00771CC5"/>
  </w:style>
  <w:style w:type="character" w:customStyle="1" w:styleId="WW8Num6z6">
    <w:name w:val="WW8Num6z6"/>
    <w:rsid w:val="00771CC5"/>
  </w:style>
  <w:style w:type="character" w:customStyle="1" w:styleId="WW8Num6z7">
    <w:name w:val="WW8Num6z7"/>
    <w:rsid w:val="00771CC5"/>
  </w:style>
  <w:style w:type="character" w:customStyle="1" w:styleId="WW8Num6z8">
    <w:name w:val="WW8Num6z8"/>
    <w:rsid w:val="00771CC5"/>
  </w:style>
  <w:style w:type="character" w:customStyle="1" w:styleId="WW8Num7z0">
    <w:name w:val="WW8Num7z0"/>
    <w:rsid w:val="00771CC5"/>
    <w:rPr>
      <w:rFonts w:ascii="Symbol" w:hAnsi="Symbol" w:cs="Symbol" w:hint="default"/>
    </w:rPr>
  </w:style>
  <w:style w:type="character" w:customStyle="1" w:styleId="WW8Num7z1">
    <w:name w:val="WW8Num7z1"/>
    <w:rsid w:val="00771CC5"/>
    <w:rPr>
      <w:rFonts w:hint="default"/>
    </w:rPr>
  </w:style>
  <w:style w:type="character" w:customStyle="1" w:styleId="WW8Num7z2">
    <w:name w:val="WW8Num7z2"/>
    <w:rsid w:val="00771CC5"/>
  </w:style>
  <w:style w:type="character" w:customStyle="1" w:styleId="WW8Num7z3">
    <w:name w:val="WW8Num7z3"/>
    <w:rsid w:val="00771CC5"/>
  </w:style>
  <w:style w:type="character" w:customStyle="1" w:styleId="WW8Num7z4">
    <w:name w:val="WW8Num7z4"/>
    <w:rsid w:val="00771CC5"/>
  </w:style>
  <w:style w:type="character" w:customStyle="1" w:styleId="WW8Num7z5">
    <w:name w:val="WW8Num7z5"/>
    <w:rsid w:val="00771CC5"/>
  </w:style>
  <w:style w:type="character" w:customStyle="1" w:styleId="WW8Num7z6">
    <w:name w:val="WW8Num7z6"/>
    <w:rsid w:val="00771CC5"/>
  </w:style>
  <w:style w:type="character" w:customStyle="1" w:styleId="WW8Num7z7">
    <w:name w:val="WW8Num7z7"/>
    <w:rsid w:val="00771CC5"/>
  </w:style>
  <w:style w:type="character" w:customStyle="1" w:styleId="WW8Num7z8">
    <w:name w:val="WW8Num7z8"/>
    <w:rsid w:val="00771CC5"/>
  </w:style>
  <w:style w:type="character" w:customStyle="1" w:styleId="WW8Num8z0">
    <w:name w:val="WW8Num8z0"/>
    <w:rsid w:val="00771CC5"/>
  </w:style>
  <w:style w:type="character" w:customStyle="1" w:styleId="WW8Num8z1">
    <w:name w:val="WW8Num8z1"/>
    <w:rsid w:val="00771CC5"/>
  </w:style>
  <w:style w:type="character" w:customStyle="1" w:styleId="WW8Num8z2">
    <w:name w:val="WW8Num8z2"/>
    <w:rsid w:val="00771CC5"/>
  </w:style>
  <w:style w:type="character" w:customStyle="1" w:styleId="WW8Num8z3">
    <w:name w:val="WW8Num8z3"/>
    <w:rsid w:val="00771CC5"/>
  </w:style>
  <w:style w:type="character" w:customStyle="1" w:styleId="WW8Num8z4">
    <w:name w:val="WW8Num8z4"/>
    <w:rsid w:val="00771CC5"/>
  </w:style>
  <w:style w:type="character" w:customStyle="1" w:styleId="WW8Num8z5">
    <w:name w:val="WW8Num8z5"/>
    <w:rsid w:val="00771CC5"/>
  </w:style>
  <w:style w:type="character" w:customStyle="1" w:styleId="WW8Num8z6">
    <w:name w:val="WW8Num8z6"/>
    <w:rsid w:val="00771CC5"/>
  </w:style>
  <w:style w:type="character" w:customStyle="1" w:styleId="WW8Num8z7">
    <w:name w:val="WW8Num8z7"/>
    <w:rsid w:val="00771CC5"/>
  </w:style>
  <w:style w:type="character" w:customStyle="1" w:styleId="WW8Num8z8">
    <w:name w:val="WW8Num8z8"/>
    <w:rsid w:val="00771CC5"/>
  </w:style>
  <w:style w:type="character" w:customStyle="1" w:styleId="WW8Num9z0">
    <w:name w:val="WW8Num9z0"/>
    <w:rsid w:val="00771CC5"/>
    <w:rPr>
      <w:rFonts w:ascii="Symbol" w:hAnsi="Symbol" w:cs="Symbol" w:hint="default"/>
    </w:rPr>
  </w:style>
  <w:style w:type="character" w:customStyle="1" w:styleId="WW8Num9z1">
    <w:name w:val="WW8Num9z1"/>
    <w:rsid w:val="00771CC5"/>
    <w:rPr>
      <w:rFonts w:ascii="Courier New" w:hAnsi="Courier New" w:cs="Courier New" w:hint="default"/>
    </w:rPr>
  </w:style>
  <w:style w:type="character" w:customStyle="1" w:styleId="WW8Num9z2">
    <w:name w:val="WW8Num9z2"/>
    <w:rsid w:val="00771CC5"/>
    <w:rPr>
      <w:rFonts w:ascii="Wingdings" w:hAnsi="Wingdings" w:cs="Wingdings" w:hint="default"/>
    </w:rPr>
  </w:style>
  <w:style w:type="character" w:customStyle="1" w:styleId="WW8Num10z0">
    <w:name w:val="WW8Num10z0"/>
    <w:rsid w:val="00771CC5"/>
    <w:rPr>
      <w:rFonts w:ascii="Symbol" w:hAnsi="Symbol" w:cs="Symbol" w:hint="default"/>
    </w:rPr>
  </w:style>
  <w:style w:type="character" w:customStyle="1" w:styleId="WW8Num10z1">
    <w:name w:val="WW8Num10z1"/>
    <w:rsid w:val="00771CC5"/>
  </w:style>
  <w:style w:type="character" w:customStyle="1" w:styleId="WW8Num10z2">
    <w:name w:val="WW8Num10z2"/>
    <w:rsid w:val="00771CC5"/>
  </w:style>
  <w:style w:type="character" w:customStyle="1" w:styleId="WW8Num10z3">
    <w:name w:val="WW8Num10z3"/>
    <w:rsid w:val="00771CC5"/>
  </w:style>
  <w:style w:type="character" w:customStyle="1" w:styleId="WW8Num10z4">
    <w:name w:val="WW8Num10z4"/>
    <w:rsid w:val="00771CC5"/>
  </w:style>
  <w:style w:type="character" w:customStyle="1" w:styleId="WW8Num10z5">
    <w:name w:val="WW8Num10z5"/>
    <w:rsid w:val="00771CC5"/>
  </w:style>
  <w:style w:type="character" w:customStyle="1" w:styleId="WW8Num10z6">
    <w:name w:val="WW8Num10z6"/>
    <w:rsid w:val="00771CC5"/>
  </w:style>
  <w:style w:type="character" w:customStyle="1" w:styleId="WW8Num10z7">
    <w:name w:val="WW8Num10z7"/>
    <w:rsid w:val="00771CC5"/>
  </w:style>
  <w:style w:type="character" w:customStyle="1" w:styleId="WW8Num10z8">
    <w:name w:val="WW8Num10z8"/>
    <w:rsid w:val="00771CC5"/>
  </w:style>
  <w:style w:type="character" w:customStyle="1" w:styleId="WW8Num11z0">
    <w:name w:val="WW8Num11z0"/>
    <w:rsid w:val="00771CC5"/>
    <w:rPr>
      <w:rFonts w:ascii="Times New Roman" w:hAnsi="Times New Roman" w:cs="Times New Roman" w:hint="default"/>
    </w:rPr>
  </w:style>
  <w:style w:type="character" w:customStyle="1" w:styleId="WW8Num12z0">
    <w:name w:val="WW8Num12z0"/>
    <w:rsid w:val="00771CC5"/>
    <w:rPr>
      <w:sz w:val="20"/>
      <w:szCs w:val="20"/>
    </w:rPr>
  </w:style>
  <w:style w:type="character" w:customStyle="1" w:styleId="WW8Num12z1">
    <w:name w:val="WW8Num12z1"/>
    <w:rsid w:val="00771CC5"/>
  </w:style>
  <w:style w:type="character" w:customStyle="1" w:styleId="WW8Num12z2">
    <w:name w:val="WW8Num12z2"/>
    <w:rsid w:val="00771CC5"/>
  </w:style>
  <w:style w:type="character" w:customStyle="1" w:styleId="WW8Num12z3">
    <w:name w:val="WW8Num12z3"/>
    <w:rsid w:val="00771CC5"/>
  </w:style>
  <w:style w:type="character" w:customStyle="1" w:styleId="WW8Num12z4">
    <w:name w:val="WW8Num12z4"/>
    <w:rsid w:val="00771CC5"/>
  </w:style>
  <w:style w:type="character" w:customStyle="1" w:styleId="WW8Num12z5">
    <w:name w:val="WW8Num12z5"/>
    <w:rsid w:val="00771CC5"/>
  </w:style>
  <w:style w:type="character" w:customStyle="1" w:styleId="WW8Num12z6">
    <w:name w:val="WW8Num12z6"/>
    <w:rsid w:val="00771CC5"/>
  </w:style>
  <w:style w:type="character" w:customStyle="1" w:styleId="WW8Num12z7">
    <w:name w:val="WW8Num12z7"/>
    <w:rsid w:val="00771CC5"/>
  </w:style>
  <w:style w:type="character" w:customStyle="1" w:styleId="WW8Num12z8">
    <w:name w:val="WW8Num12z8"/>
    <w:rsid w:val="00771CC5"/>
  </w:style>
  <w:style w:type="character" w:customStyle="1" w:styleId="WW8Num13z0">
    <w:name w:val="WW8Num13z0"/>
    <w:rsid w:val="00771CC5"/>
    <w:rPr>
      <w:rFonts w:ascii="Symbol" w:hAnsi="Symbol" w:cs="Symbol" w:hint="default"/>
    </w:rPr>
  </w:style>
  <w:style w:type="character" w:customStyle="1" w:styleId="WW8Num13z1">
    <w:name w:val="WW8Num13z1"/>
    <w:rsid w:val="00771CC5"/>
    <w:rPr>
      <w:rFonts w:ascii="Courier New" w:hAnsi="Courier New" w:cs="Courier New" w:hint="default"/>
    </w:rPr>
  </w:style>
  <w:style w:type="character" w:customStyle="1" w:styleId="WW8Num13z2">
    <w:name w:val="WW8Num13z2"/>
    <w:rsid w:val="00771CC5"/>
    <w:rPr>
      <w:rFonts w:ascii="Wingdings" w:hAnsi="Wingdings" w:cs="Wingdings" w:hint="default"/>
    </w:rPr>
  </w:style>
  <w:style w:type="character" w:customStyle="1" w:styleId="WW8Num14z0">
    <w:name w:val="WW8Num14z0"/>
    <w:rsid w:val="00771CC5"/>
  </w:style>
  <w:style w:type="character" w:customStyle="1" w:styleId="WW8Num14z1">
    <w:name w:val="WW8Num14z1"/>
    <w:rsid w:val="00771CC5"/>
  </w:style>
  <w:style w:type="character" w:customStyle="1" w:styleId="WW8Num14z2">
    <w:name w:val="WW8Num14z2"/>
    <w:rsid w:val="00771CC5"/>
  </w:style>
  <w:style w:type="character" w:customStyle="1" w:styleId="WW8Num14z3">
    <w:name w:val="WW8Num14z3"/>
    <w:rsid w:val="00771CC5"/>
  </w:style>
  <w:style w:type="character" w:customStyle="1" w:styleId="WW8Num14z4">
    <w:name w:val="WW8Num14z4"/>
    <w:rsid w:val="00771CC5"/>
  </w:style>
  <w:style w:type="character" w:customStyle="1" w:styleId="WW8Num14z5">
    <w:name w:val="WW8Num14z5"/>
    <w:rsid w:val="00771CC5"/>
  </w:style>
  <w:style w:type="character" w:customStyle="1" w:styleId="WW8Num14z6">
    <w:name w:val="WW8Num14z6"/>
    <w:rsid w:val="00771CC5"/>
  </w:style>
  <w:style w:type="character" w:customStyle="1" w:styleId="WW8Num14z7">
    <w:name w:val="WW8Num14z7"/>
    <w:rsid w:val="00771CC5"/>
  </w:style>
  <w:style w:type="character" w:customStyle="1" w:styleId="WW8Num14z8">
    <w:name w:val="WW8Num14z8"/>
    <w:rsid w:val="00771CC5"/>
  </w:style>
  <w:style w:type="character" w:customStyle="1" w:styleId="WW8NumSt10z0">
    <w:name w:val="WW8NumSt10z0"/>
    <w:rsid w:val="00771CC5"/>
    <w:rPr>
      <w:rFonts w:ascii="Arial" w:hAnsi="Arial" w:cs="Arial" w:hint="default"/>
      <w:shd w:val="clear" w:color="auto" w:fill="FFFFFF"/>
    </w:rPr>
  </w:style>
  <w:style w:type="character" w:customStyle="1" w:styleId="12">
    <w:name w:val="Основной шрифт абзаца1"/>
    <w:rsid w:val="00771CC5"/>
  </w:style>
  <w:style w:type="character" w:customStyle="1" w:styleId="41">
    <w:name w:val="Знак Знак4"/>
    <w:rsid w:val="00771CC5"/>
    <w:rPr>
      <w:sz w:val="16"/>
      <w:szCs w:val="16"/>
    </w:rPr>
  </w:style>
  <w:style w:type="character" w:customStyle="1" w:styleId="5">
    <w:name w:val="Знак Знак5"/>
    <w:rsid w:val="00771CC5"/>
    <w:rPr>
      <w:rFonts w:ascii="Courier New" w:hAnsi="Courier New" w:cs="Courier New"/>
    </w:rPr>
  </w:style>
  <w:style w:type="character" w:customStyle="1" w:styleId="37">
    <w:name w:val="Знак Знак3"/>
    <w:rsid w:val="00771CC5"/>
    <w:rPr>
      <w:sz w:val="24"/>
      <w:szCs w:val="24"/>
      <w:lang w:val="ru-RU" w:eastAsia="ar-SA" w:bidi="ar-SA"/>
    </w:rPr>
  </w:style>
  <w:style w:type="character" w:customStyle="1" w:styleId="25">
    <w:name w:val="Знак Знак2"/>
    <w:rsid w:val="00771CC5"/>
    <w:rPr>
      <w:rFonts w:ascii="Tahoma" w:hAnsi="Tahoma" w:cs="Tahoma"/>
      <w:sz w:val="16"/>
      <w:szCs w:val="16"/>
    </w:rPr>
  </w:style>
  <w:style w:type="character" w:customStyle="1" w:styleId="61">
    <w:name w:val="Знак Знак6"/>
    <w:rsid w:val="00771C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Знак примечания1"/>
    <w:rsid w:val="00771CC5"/>
    <w:rPr>
      <w:sz w:val="16"/>
      <w:szCs w:val="16"/>
    </w:rPr>
  </w:style>
  <w:style w:type="character" w:customStyle="1" w:styleId="14">
    <w:name w:val="Знак Знак1"/>
    <w:basedOn w:val="12"/>
    <w:rsid w:val="00771CC5"/>
  </w:style>
  <w:style w:type="character" w:customStyle="1" w:styleId="aff">
    <w:name w:val="Знак Знак"/>
    <w:rsid w:val="00771CC5"/>
    <w:rPr>
      <w:b/>
      <w:bCs/>
    </w:rPr>
  </w:style>
  <w:style w:type="paragraph" w:customStyle="1" w:styleId="15">
    <w:name w:val="Заголовок1"/>
    <w:basedOn w:val="a"/>
    <w:next w:val="a5"/>
    <w:rsid w:val="00771CC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0">
    <w:name w:val="List"/>
    <w:basedOn w:val="a5"/>
    <w:rsid w:val="00771CC5"/>
    <w:pPr>
      <w:suppressAutoHyphens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771C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71CC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771CC5"/>
    <w:pPr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771CC5"/>
    <w:pPr>
      <w:suppressAutoHyphens/>
      <w:spacing w:after="120"/>
    </w:pPr>
    <w:rPr>
      <w:sz w:val="16"/>
      <w:szCs w:val="16"/>
      <w:lang w:eastAsia="ar-SA"/>
    </w:rPr>
  </w:style>
  <w:style w:type="paragraph" w:customStyle="1" w:styleId="19">
    <w:name w:val="Текст примечания1"/>
    <w:basedOn w:val="a"/>
    <w:rsid w:val="00771CC5"/>
    <w:pPr>
      <w:suppressAutoHyphens/>
    </w:pPr>
    <w:rPr>
      <w:lang w:eastAsia="ar-SA"/>
    </w:rPr>
  </w:style>
  <w:style w:type="paragraph" w:styleId="aff1">
    <w:name w:val="annotation text"/>
    <w:basedOn w:val="a"/>
    <w:link w:val="aff2"/>
    <w:uiPriority w:val="99"/>
    <w:unhideWhenUsed/>
    <w:rsid w:val="00771CC5"/>
  </w:style>
  <w:style w:type="character" w:customStyle="1" w:styleId="aff2">
    <w:name w:val="Текст примечания Знак"/>
    <w:basedOn w:val="a0"/>
    <w:link w:val="aff1"/>
    <w:uiPriority w:val="99"/>
    <w:rsid w:val="00771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9"/>
    <w:next w:val="19"/>
    <w:link w:val="aff4"/>
    <w:rsid w:val="00771CC5"/>
    <w:rPr>
      <w:b/>
      <w:bCs/>
    </w:rPr>
  </w:style>
  <w:style w:type="character" w:customStyle="1" w:styleId="aff4">
    <w:name w:val="Тема примечания Знак"/>
    <w:basedOn w:val="aff2"/>
    <w:link w:val="aff3"/>
    <w:rsid w:val="00771C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71CC5"/>
    <w:pPr>
      <w:suppressLineNumbers/>
      <w:suppressAutoHyphens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771CC5"/>
    <w:pPr>
      <w:jc w:val="center"/>
    </w:pPr>
    <w:rPr>
      <w:b/>
      <w:bCs/>
    </w:rPr>
  </w:style>
  <w:style w:type="paragraph" w:customStyle="1" w:styleId="aff7">
    <w:name w:val="Содержимое врезки"/>
    <w:basedOn w:val="a5"/>
    <w:rsid w:val="00771CC5"/>
    <w:pPr>
      <w:suppressAutoHyphens/>
    </w:pPr>
    <w:rPr>
      <w:sz w:val="24"/>
      <w:szCs w:val="24"/>
      <w:lang w:eastAsia="ar-SA"/>
    </w:rPr>
  </w:style>
  <w:style w:type="character" w:customStyle="1" w:styleId="WW8Num1z1">
    <w:name w:val="WW8Num1z1"/>
    <w:rsid w:val="00771CC5"/>
  </w:style>
  <w:style w:type="character" w:customStyle="1" w:styleId="WW8Num1z2">
    <w:name w:val="WW8Num1z2"/>
    <w:rsid w:val="00771CC5"/>
  </w:style>
  <w:style w:type="character" w:customStyle="1" w:styleId="WW8Num1z3">
    <w:name w:val="WW8Num1z3"/>
    <w:rsid w:val="00771CC5"/>
  </w:style>
  <w:style w:type="character" w:customStyle="1" w:styleId="WW8Num1z4">
    <w:name w:val="WW8Num1z4"/>
    <w:rsid w:val="00771CC5"/>
  </w:style>
  <w:style w:type="character" w:customStyle="1" w:styleId="WW8Num1z5">
    <w:name w:val="WW8Num1z5"/>
    <w:rsid w:val="00771CC5"/>
  </w:style>
  <w:style w:type="character" w:customStyle="1" w:styleId="WW8Num1z6">
    <w:name w:val="WW8Num1z6"/>
    <w:rsid w:val="00771CC5"/>
  </w:style>
  <w:style w:type="character" w:customStyle="1" w:styleId="WW8Num1z7">
    <w:name w:val="WW8Num1z7"/>
    <w:rsid w:val="00771CC5"/>
  </w:style>
  <w:style w:type="character" w:customStyle="1" w:styleId="WW8Num1z8">
    <w:name w:val="WW8Num1z8"/>
    <w:rsid w:val="00771CC5"/>
  </w:style>
  <w:style w:type="character" w:customStyle="1" w:styleId="WW8Num3z3">
    <w:name w:val="WW8Num3z3"/>
    <w:rsid w:val="00771CC5"/>
  </w:style>
  <w:style w:type="character" w:customStyle="1" w:styleId="WW8Num3z4">
    <w:name w:val="WW8Num3z4"/>
    <w:rsid w:val="00771CC5"/>
  </w:style>
  <w:style w:type="character" w:customStyle="1" w:styleId="WW8Num3z5">
    <w:name w:val="WW8Num3z5"/>
    <w:rsid w:val="00771CC5"/>
  </w:style>
  <w:style w:type="character" w:customStyle="1" w:styleId="WW8Num3z6">
    <w:name w:val="WW8Num3z6"/>
    <w:rsid w:val="00771CC5"/>
  </w:style>
  <w:style w:type="character" w:customStyle="1" w:styleId="WW8Num3z7">
    <w:name w:val="WW8Num3z7"/>
    <w:rsid w:val="00771CC5"/>
  </w:style>
  <w:style w:type="character" w:customStyle="1" w:styleId="WW8Num3z8">
    <w:name w:val="WW8Num3z8"/>
    <w:rsid w:val="00771CC5"/>
  </w:style>
  <w:style w:type="character" w:customStyle="1" w:styleId="26">
    <w:name w:val="Основной шрифт абзаца2"/>
    <w:rsid w:val="00771CC5"/>
  </w:style>
  <w:style w:type="character" w:customStyle="1" w:styleId="WW8Num17z0">
    <w:name w:val="WW8Num17z0"/>
    <w:rsid w:val="00771CC5"/>
    <w:rPr>
      <w:rFonts w:eastAsia="Times New Roman" w:cs="Times New Roman"/>
      <w:bCs/>
      <w:color w:val="auto"/>
      <w:kern w:val="1"/>
      <w:szCs w:val="20"/>
      <w:lang w:val="ru-RU" w:eastAsia="ar-SA" w:bidi="ar-SA"/>
    </w:rPr>
  </w:style>
  <w:style w:type="character" w:customStyle="1" w:styleId="WW8Num17z1">
    <w:name w:val="WW8Num17z1"/>
    <w:rsid w:val="00771CC5"/>
  </w:style>
  <w:style w:type="character" w:customStyle="1" w:styleId="WW8Num17z2">
    <w:name w:val="WW8Num17z2"/>
    <w:rsid w:val="00771CC5"/>
  </w:style>
  <w:style w:type="character" w:customStyle="1" w:styleId="WW8Num17z3">
    <w:name w:val="WW8Num17z3"/>
    <w:rsid w:val="00771CC5"/>
  </w:style>
  <w:style w:type="character" w:customStyle="1" w:styleId="WW8Num17z4">
    <w:name w:val="WW8Num17z4"/>
    <w:rsid w:val="00771CC5"/>
  </w:style>
  <w:style w:type="character" w:customStyle="1" w:styleId="WW8Num17z5">
    <w:name w:val="WW8Num17z5"/>
    <w:rsid w:val="00771CC5"/>
  </w:style>
  <w:style w:type="character" w:customStyle="1" w:styleId="WW8Num17z6">
    <w:name w:val="WW8Num17z6"/>
    <w:rsid w:val="00771CC5"/>
  </w:style>
  <w:style w:type="character" w:customStyle="1" w:styleId="WW8Num17z7">
    <w:name w:val="WW8Num17z7"/>
    <w:rsid w:val="00771CC5"/>
  </w:style>
  <w:style w:type="character" w:customStyle="1" w:styleId="WW8Num17z8">
    <w:name w:val="WW8Num17z8"/>
    <w:rsid w:val="00771CC5"/>
  </w:style>
  <w:style w:type="paragraph" w:customStyle="1" w:styleId="27">
    <w:name w:val="Название2"/>
    <w:basedOn w:val="a"/>
    <w:rsid w:val="00771C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71CC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Standard">
    <w:name w:val="Standard"/>
    <w:rsid w:val="00771C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a">
    <w:name w:val="Приветствие1"/>
    <w:basedOn w:val="a"/>
    <w:next w:val="a"/>
    <w:rsid w:val="00771CC5"/>
    <w:pPr>
      <w:suppressAutoHyphens/>
    </w:pPr>
    <w:rPr>
      <w:sz w:val="24"/>
      <w:szCs w:val="24"/>
      <w:lang w:eastAsia="ar-SA"/>
    </w:rPr>
  </w:style>
  <w:style w:type="paragraph" w:styleId="aff8">
    <w:name w:val="Subtitle"/>
    <w:basedOn w:val="a"/>
    <w:next w:val="a5"/>
    <w:link w:val="aff9"/>
    <w:qFormat/>
    <w:rsid w:val="00771CC5"/>
    <w:pPr>
      <w:suppressAutoHyphens/>
      <w:jc w:val="center"/>
    </w:pPr>
    <w:rPr>
      <w:b/>
      <w:sz w:val="24"/>
      <w:szCs w:val="24"/>
      <w:lang w:eastAsia="ar-SA"/>
    </w:rPr>
  </w:style>
  <w:style w:type="character" w:customStyle="1" w:styleId="aff9">
    <w:name w:val="Подзаголовок Знак"/>
    <w:basedOn w:val="a0"/>
    <w:link w:val="aff8"/>
    <w:rsid w:val="00771C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estern">
    <w:name w:val="western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1">
    <w:name w:val="ConsPlusCell1"/>
    <w:rsid w:val="0077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71CC5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71CC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771CC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71CC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71CC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71CC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771CC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71CC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771C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771C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771CC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71CC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v@slavsk.gov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lavsk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BE64-694D-4FBF-AD0E-3392A169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44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47934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5</cp:lastModifiedBy>
  <cp:revision>8</cp:revision>
  <cp:lastPrinted>2020-12-15T13:02:00Z</cp:lastPrinted>
  <dcterms:created xsi:type="dcterms:W3CDTF">2022-04-01T07:14:00Z</dcterms:created>
  <dcterms:modified xsi:type="dcterms:W3CDTF">2022-05-20T09:27:00Z</dcterms:modified>
</cp:coreProperties>
</file>