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6" w:rsidRDefault="00D053A6" w:rsidP="00235666">
      <w:pPr>
        <w:jc w:val="right"/>
        <w:rPr>
          <w:sz w:val="28"/>
          <w:szCs w:val="28"/>
        </w:rPr>
      </w:pPr>
    </w:p>
    <w:p w:rsidR="004F2885" w:rsidRPr="008C08A3" w:rsidRDefault="004F2885" w:rsidP="004F2885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8C08A3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Извещение о проведении конкурса</w:t>
      </w:r>
    </w:p>
    <w:p w:rsidR="004F2885" w:rsidRPr="004A25B4" w:rsidRDefault="004F2885" w:rsidP="004F2885">
      <w:pPr>
        <w:spacing w:line="276" w:lineRule="auto"/>
        <w:jc w:val="center"/>
        <w:rPr>
          <w:rFonts w:eastAsiaTheme="minorHAnsi" w:cstheme="minorBidi"/>
          <w:color w:val="000000" w:themeColor="text1"/>
          <w:sz w:val="26"/>
          <w:szCs w:val="26"/>
          <w:lang w:eastAsia="en-US"/>
        </w:rPr>
      </w:pPr>
    </w:p>
    <w:p w:rsidR="00E12659" w:rsidRPr="000F2A51" w:rsidRDefault="00E12659" w:rsidP="00E12659">
      <w:pPr>
        <w:ind w:firstLine="708"/>
        <w:jc w:val="both"/>
        <w:rPr>
          <w:sz w:val="26"/>
          <w:szCs w:val="26"/>
        </w:rPr>
      </w:pPr>
      <w:r w:rsidRPr="000F2A51">
        <w:rPr>
          <w:sz w:val="26"/>
          <w:szCs w:val="26"/>
        </w:rPr>
        <w:t>Открытый конкурс по отбору управляющей организации для управления многоквартирными домами</w:t>
      </w:r>
      <w:r w:rsidR="002C565E">
        <w:rPr>
          <w:sz w:val="26"/>
          <w:szCs w:val="26"/>
        </w:rPr>
        <w:t>,</w:t>
      </w:r>
      <w:r w:rsidRPr="000F2A51">
        <w:rPr>
          <w:sz w:val="26"/>
          <w:szCs w:val="26"/>
        </w:rPr>
        <w:t xml:space="preserve"> проводится в соответствии с</w:t>
      </w:r>
      <w:r w:rsidR="00BB3BB4">
        <w:rPr>
          <w:sz w:val="26"/>
          <w:szCs w:val="26"/>
        </w:rPr>
        <w:t>о ст</w:t>
      </w:r>
      <w:r w:rsidR="002C565E">
        <w:rPr>
          <w:sz w:val="26"/>
          <w:szCs w:val="26"/>
        </w:rPr>
        <w:t>.</w:t>
      </w:r>
      <w:r w:rsidR="00BB3BB4">
        <w:rPr>
          <w:sz w:val="26"/>
          <w:szCs w:val="26"/>
        </w:rPr>
        <w:t>161</w:t>
      </w:r>
      <w:r w:rsidRPr="000F2A51">
        <w:rPr>
          <w:sz w:val="26"/>
          <w:szCs w:val="26"/>
        </w:rPr>
        <w:t xml:space="preserve"> Жилищн</w:t>
      </w:r>
      <w:r w:rsidR="00BB3BB4">
        <w:rPr>
          <w:sz w:val="26"/>
          <w:szCs w:val="26"/>
        </w:rPr>
        <w:t>ого</w:t>
      </w:r>
      <w:r w:rsidRPr="000F2A51">
        <w:rPr>
          <w:sz w:val="26"/>
          <w:szCs w:val="26"/>
        </w:rPr>
        <w:t xml:space="preserve"> кодекс</w:t>
      </w:r>
      <w:r w:rsidR="00BB3BB4">
        <w:rPr>
          <w:sz w:val="26"/>
          <w:szCs w:val="26"/>
        </w:rPr>
        <w:t>а</w:t>
      </w:r>
      <w:r w:rsidRPr="000F2A51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 xml:space="preserve">на основании </w:t>
      </w:r>
      <w:r w:rsidRPr="000F2A51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0F2A51">
        <w:rPr>
          <w:sz w:val="26"/>
          <w:szCs w:val="26"/>
        </w:rPr>
        <w:t xml:space="preserve"> Правительства Р</w:t>
      </w:r>
      <w:r w:rsidR="00E635A0">
        <w:rPr>
          <w:sz w:val="26"/>
          <w:szCs w:val="26"/>
        </w:rPr>
        <w:t xml:space="preserve">оссийской </w:t>
      </w:r>
      <w:r w:rsidRPr="000F2A51">
        <w:rPr>
          <w:sz w:val="26"/>
          <w:szCs w:val="26"/>
        </w:rPr>
        <w:t>Ф</w:t>
      </w:r>
      <w:r w:rsidR="00E635A0">
        <w:rPr>
          <w:sz w:val="26"/>
          <w:szCs w:val="26"/>
        </w:rPr>
        <w:t>едерации</w:t>
      </w:r>
      <w:r w:rsidRPr="000F2A51">
        <w:rPr>
          <w:sz w:val="26"/>
          <w:szCs w:val="26"/>
        </w:rPr>
        <w:t xml:space="preserve"> от 06.02.2006 №75 «О порядке проведения органом местного самоуправления открытого конкурса по</w:t>
      </w:r>
      <w:r w:rsidR="00FB1D99">
        <w:rPr>
          <w:sz w:val="26"/>
          <w:szCs w:val="26"/>
        </w:rPr>
        <w:t xml:space="preserve"> </w:t>
      </w:r>
      <w:r w:rsidRPr="000F2A51">
        <w:rPr>
          <w:sz w:val="26"/>
          <w:szCs w:val="26"/>
        </w:rPr>
        <w:t>отбору управляющей организации для управления многоквартирным домом».</w:t>
      </w:r>
      <w:r w:rsidR="00FB1D99">
        <w:rPr>
          <w:sz w:val="26"/>
          <w:szCs w:val="26"/>
        </w:rPr>
        <w:t xml:space="preserve"> Основание проведения конкурса: </w:t>
      </w:r>
      <w:r w:rsidR="00FB1D99" w:rsidRPr="00FB1D99">
        <w:rPr>
          <w:sz w:val="26"/>
          <w:szCs w:val="26"/>
        </w:rPr>
        <w:t>собственниками помещений в многоквартирном доме не выбран способ управления этим домом, а также в случае если  принятое собственниками помещений в многоквартирном доме решение о выборе способа управления домом не реализовано</w:t>
      </w:r>
      <w:r w:rsidR="00FB1D99">
        <w:rPr>
          <w:sz w:val="26"/>
          <w:szCs w:val="26"/>
        </w:rPr>
        <w:t>.</w:t>
      </w:r>
    </w:p>
    <w:p w:rsidR="00E12659" w:rsidRPr="000F2A51" w:rsidRDefault="00E12659" w:rsidP="00E12659">
      <w:pPr>
        <w:ind w:firstLine="708"/>
        <w:jc w:val="both"/>
        <w:rPr>
          <w:sz w:val="26"/>
          <w:szCs w:val="26"/>
        </w:rPr>
      </w:pPr>
      <w:r w:rsidRPr="000F2A51">
        <w:rPr>
          <w:sz w:val="26"/>
          <w:szCs w:val="26"/>
        </w:rPr>
        <w:t xml:space="preserve">Организатор конкурса: </w:t>
      </w:r>
      <w:r w:rsidR="00E635A0">
        <w:rPr>
          <w:sz w:val="26"/>
          <w:szCs w:val="26"/>
        </w:rPr>
        <w:t>а</w:t>
      </w:r>
      <w:r w:rsidRPr="000F2A51">
        <w:rPr>
          <w:sz w:val="26"/>
          <w:szCs w:val="26"/>
        </w:rPr>
        <w:t xml:space="preserve">дминистрация </w:t>
      </w:r>
      <w:r w:rsidR="00B649F2">
        <w:rPr>
          <w:sz w:val="26"/>
          <w:szCs w:val="26"/>
        </w:rPr>
        <w:t>муниципального образования «Славский городской округ»</w:t>
      </w:r>
      <w:r w:rsidRPr="000F2A51">
        <w:rPr>
          <w:sz w:val="26"/>
          <w:szCs w:val="26"/>
        </w:rPr>
        <w:t>, юридический адрес: 238</w:t>
      </w:r>
      <w:r w:rsidR="00B649F2">
        <w:rPr>
          <w:sz w:val="26"/>
          <w:szCs w:val="26"/>
        </w:rPr>
        <w:t>600</w:t>
      </w:r>
      <w:r w:rsidRPr="000F2A51">
        <w:rPr>
          <w:sz w:val="26"/>
          <w:szCs w:val="26"/>
        </w:rPr>
        <w:t xml:space="preserve"> Калининградская обл., г. </w:t>
      </w:r>
      <w:r w:rsidR="00B649F2">
        <w:rPr>
          <w:sz w:val="26"/>
          <w:szCs w:val="26"/>
        </w:rPr>
        <w:t>Славск</w:t>
      </w:r>
      <w:r w:rsidRPr="000F2A51">
        <w:rPr>
          <w:sz w:val="26"/>
          <w:szCs w:val="26"/>
        </w:rPr>
        <w:t xml:space="preserve">, ул. </w:t>
      </w:r>
      <w:r w:rsidR="00B649F2">
        <w:rPr>
          <w:sz w:val="26"/>
          <w:szCs w:val="26"/>
        </w:rPr>
        <w:t>Калининградская</w:t>
      </w:r>
      <w:r w:rsidRPr="000F2A51">
        <w:rPr>
          <w:sz w:val="26"/>
          <w:szCs w:val="26"/>
        </w:rPr>
        <w:t>, д.</w:t>
      </w:r>
      <w:r w:rsidR="00B649F2">
        <w:rPr>
          <w:sz w:val="26"/>
          <w:szCs w:val="26"/>
        </w:rPr>
        <w:t>10</w:t>
      </w:r>
      <w:r w:rsidRPr="000F2A51">
        <w:rPr>
          <w:sz w:val="26"/>
          <w:szCs w:val="26"/>
        </w:rPr>
        <w:t xml:space="preserve">, </w:t>
      </w:r>
      <w:r w:rsidRPr="000F2A51">
        <w:rPr>
          <w:sz w:val="26"/>
          <w:szCs w:val="26"/>
          <w:lang w:val="en-US"/>
        </w:rPr>
        <w:t>e</w:t>
      </w:r>
      <w:r w:rsidRPr="000F2A51">
        <w:rPr>
          <w:sz w:val="26"/>
          <w:szCs w:val="26"/>
        </w:rPr>
        <w:t>-</w:t>
      </w:r>
      <w:r w:rsidRPr="000F2A51">
        <w:rPr>
          <w:sz w:val="26"/>
          <w:szCs w:val="26"/>
          <w:lang w:val="en-US"/>
        </w:rPr>
        <w:t>mail</w:t>
      </w:r>
      <w:r w:rsidRPr="000F2A51">
        <w:rPr>
          <w:sz w:val="26"/>
          <w:szCs w:val="26"/>
        </w:rPr>
        <w:t xml:space="preserve">: </w:t>
      </w:r>
      <w:hyperlink r:id="rId8" w:history="1">
        <w:r w:rsidR="00B649F2" w:rsidRPr="00725AA1">
          <w:rPr>
            <w:rStyle w:val="aa"/>
            <w:sz w:val="26"/>
            <w:szCs w:val="26"/>
            <w:lang w:val="en-US"/>
          </w:rPr>
          <w:t>admsov</w:t>
        </w:r>
        <w:r w:rsidR="00B649F2" w:rsidRPr="00725AA1">
          <w:rPr>
            <w:rStyle w:val="aa"/>
            <w:sz w:val="26"/>
            <w:szCs w:val="26"/>
          </w:rPr>
          <w:t>@</w:t>
        </w:r>
        <w:r w:rsidR="00B649F2" w:rsidRPr="00725AA1">
          <w:rPr>
            <w:rStyle w:val="aa"/>
            <w:sz w:val="26"/>
            <w:szCs w:val="26"/>
            <w:lang w:val="en-US"/>
          </w:rPr>
          <w:t>slavsk</w:t>
        </w:r>
        <w:r w:rsidR="00B649F2" w:rsidRPr="00725AA1">
          <w:rPr>
            <w:rStyle w:val="aa"/>
            <w:sz w:val="26"/>
            <w:szCs w:val="26"/>
          </w:rPr>
          <w:t>.</w:t>
        </w:r>
        <w:r w:rsidR="00B649F2" w:rsidRPr="00725AA1">
          <w:rPr>
            <w:rStyle w:val="aa"/>
            <w:sz w:val="26"/>
            <w:szCs w:val="26"/>
            <w:lang w:val="en-US"/>
          </w:rPr>
          <w:t>gov</w:t>
        </w:r>
        <w:r w:rsidR="00B649F2" w:rsidRPr="00725AA1">
          <w:rPr>
            <w:rStyle w:val="aa"/>
            <w:sz w:val="26"/>
            <w:szCs w:val="26"/>
          </w:rPr>
          <w:t>39.</w:t>
        </w:r>
        <w:r w:rsidR="00B649F2" w:rsidRPr="00725AA1">
          <w:rPr>
            <w:rStyle w:val="aa"/>
            <w:sz w:val="26"/>
            <w:szCs w:val="26"/>
            <w:lang w:val="en-US"/>
          </w:rPr>
          <w:t>ru</w:t>
        </w:r>
      </w:hyperlink>
      <w:r w:rsidRPr="000F2A51">
        <w:rPr>
          <w:sz w:val="26"/>
          <w:szCs w:val="26"/>
        </w:rPr>
        <w:t xml:space="preserve">, </w:t>
      </w:r>
      <w:bookmarkStart w:id="0" w:name="_Hlk58943993"/>
      <w:r w:rsidR="00442B92">
        <w:rPr>
          <w:sz w:val="26"/>
          <w:szCs w:val="26"/>
          <w:lang w:val="en-US"/>
        </w:rPr>
        <w:fldChar w:fldCharType="begin"/>
      </w:r>
      <w:r w:rsidR="006D75E0" w:rsidRPr="006D75E0">
        <w:rPr>
          <w:sz w:val="26"/>
          <w:szCs w:val="26"/>
        </w:rPr>
        <w:instrText xml:space="preserve"> </w:instrText>
      </w:r>
      <w:r w:rsidR="006D75E0">
        <w:rPr>
          <w:sz w:val="26"/>
          <w:szCs w:val="26"/>
          <w:lang w:val="en-US"/>
        </w:rPr>
        <w:instrText>HYPERLINK</w:instrText>
      </w:r>
      <w:r w:rsidR="006D75E0" w:rsidRPr="006D75E0">
        <w:rPr>
          <w:sz w:val="26"/>
          <w:szCs w:val="26"/>
        </w:rPr>
        <w:instrText xml:space="preserve"> "</w:instrText>
      </w:r>
      <w:r w:rsidR="006D75E0" w:rsidRPr="006D75E0">
        <w:rPr>
          <w:sz w:val="26"/>
          <w:szCs w:val="26"/>
          <w:lang w:val="en-US"/>
        </w:rPr>
        <w:instrText>https</w:instrText>
      </w:r>
      <w:r w:rsidR="006D75E0" w:rsidRPr="006D75E0">
        <w:rPr>
          <w:sz w:val="26"/>
          <w:szCs w:val="26"/>
        </w:rPr>
        <w:instrText>://</w:instrText>
      </w:r>
      <w:r w:rsidR="006D75E0" w:rsidRPr="006D75E0">
        <w:rPr>
          <w:sz w:val="26"/>
          <w:szCs w:val="26"/>
          <w:lang w:val="en-US"/>
        </w:rPr>
        <w:instrText>slavsk</w:instrText>
      </w:r>
      <w:r w:rsidR="006D75E0" w:rsidRPr="006D75E0">
        <w:rPr>
          <w:sz w:val="26"/>
          <w:szCs w:val="26"/>
        </w:rPr>
        <w:instrText>.</w:instrText>
      </w:r>
      <w:r w:rsidR="006D75E0" w:rsidRPr="006D75E0">
        <w:rPr>
          <w:sz w:val="26"/>
          <w:szCs w:val="26"/>
          <w:lang w:val="en-US"/>
        </w:rPr>
        <w:instrText>info</w:instrText>
      </w:r>
      <w:r w:rsidR="006D75E0" w:rsidRPr="006D75E0">
        <w:rPr>
          <w:sz w:val="26"/>
          <w:szCs w:val="26"/>
        </w:rPr>
        <w:instrText xml:space="preserve">" </w:instrText>
      </w:r>
      <w:r w:rsidR="00442B92">
        <w:rPr>
          <w:sz w:val="26"/>
          <w:szCs w:val="26"/>
          <w:lang w:val="en-US"/>
        </w:rPr>
        <w:fldChar w:fldCharType="separate"/>
      </w:r>
      <w:r w:rsidR="006D75E0" w:rsidRPr="005A7388">
        <w:rPr>
          <w:rStyle w:val="aa"/>
          <w:sz w:val="26"/>
          <w:szCs w:val="26"/>
          <w:lang w:val="en-US"/>
        </w:rPr>
        <w:t>https</w:t>
      </w:r>
      <w:r w:rsidR="006D75E0" w:rsidRPr="005A7388">
        <w:rPr>
          <w:rStyle w:val="aa"/>
          <w:sz w:val="26"/>
          <w:szCs w:val="26"/>
        </w:rPr>
        <w:t>://</w:t>
      </w:r>
      <w:r w:rsidR="006D75E0" w:rsidRPr="005A7388">
        <w:rPr>
          <w:rStyle w:val="aa"/>
          <w:sz w:val="26"/>
          <w:szCs w:val="26"/>
          <w:lang w:val="en-US"/>
        </w:rPr>
        <w:t>slavsk</w:t>
      </w:r>
      <w:r w:rsidR="006D75E0" w:rsidRPr="005A7388">
        <w:rPr>
          <w:rStyle w:val="aa"/>
          <w:sz w:val="26"/>
          <w:szCs w:val="26"/>
        </w:rPr>
        <w:t>.</w:t>
      </w:r>
      <w:r w:rsidR="006D75E0" w:rsidRPr="005A7388">
        <w:rPr>
          <w:rStyle w:val="aa"/>
          <w:sz w:val="26"/>
          <w:szCs w:val="26"/>
          <w:lang w:val="en-US"/>
        </w:rPr>
        <w:t>info</w:t>
      </w:r>
      <w:bookmarkEnd w:id="0"/>
      <w:r w:rsidR="00442B92">
        <w:rPr>
          <w:sz w:val="26"/>
          <w:szCs w:val="26"/>
          <w:lang w:val="en-US"/>
        </w:rPr>
        <w:fldChar w:fldCharType="end"/>
      </w:r>
      <w:r w:rsidRPr="000F2A51">
        <w:rPr>
          <w:sz w:val="26"/>
          <w:szCs w:val="26"/>
        </w:rPr>
        <w:t xml:space="preserve">, тел.: </w:t>
      </w:r>
      <w:r w:rsidR="00B649F2">
        <w:rPr>
          <w:color w:val="000000"/>
          <w:sz w:val="26"/>
          <w:szCs w:val="26"/>
        </w:rPr>
        <w:t>8</w:t>
      </w:r>
      <w:r w:rsidR="00B649F2" w:rsidRPr="00E15889">
        <w:rPr>
          <w:color w:val="000000"/>
          <w:sz w:val="26"/>
          <w:szCs w:val="26"/>
        </w:rPr>
        <w:t>(40163) 3-18-06</w:t>
      </w:r>
      <w:r w:rsidR="00B649F2">
        <w:rPr>
          <w:color w:val="000000"/>
          <w:sz w:val="26"/>
          <w:szCs w:val="26"/>
        </w:rPr>
        <w:t>, 8</w:t>
      </w:r>
      <w:r w:rsidR="00B649F2" w:rsidRPr="00E15889">
        <w:rPr>
          <w:color w:val="000000"/>
          <w:sz w:val="26"/>
          <w:szCs w:val="26"/>
        </w:rPr>
        <w:t>(40163) 3-</w:t>
      </w:r>
      <w:r w:rsidR="00B649F2">
        <w:rPr>
          <w:color w:val="000000"/>
          <w:sz w:val="26"/>
          <w:szCs w:val="26"/>
        </w:rPr>
        <w:t>17</w:t>
      </w:r>
      <w:r w:rsidR="00B649F2" w:rsidRPr="00E15889">
        <w:rPr>
          <w:color w:val="000000"/>
          <w:sz w:val="26"/>
          <w:szCs w:val="26"/>
        </w:rPr>
        <w:t>-</w:t>
      </w:r>
      <w:r w:rsidR="00B649F2">
        <w:rPr>
          <w:color w:val="000000"/>
          <w:sz w:val="26"/>
          <w:szCs w:val="26"/>
        </w:rPr>
        <w:t>67</w:t>
      </w:r>
      <w:r w:rsidR="00E635A0">
        <w:rPr>
          <w:sz w:val="26"/>
          <w:szCs w:val="26"/>
        </w:rPr>
        <w:t>, ф</w:t>
      </w:r>
      <w:r w:rsidRPr="000F2A51">
        <w:rPr>
          <w:sz w:val="26"/>
          <w:szCs w:val="26"/>
        </w:rPr>
        <w:t>акс: (84016</w:t>
      </w:r>
      <w:r w:rsidR="00B649F2">
        <w:rPr>
          <w:sz w:val="26"/>
          <w:szCs w:val="26"/>
        </w:rPr>
        <w:t>3</w:t>
      </w:r>
      <w:r w:rsidRPr="000F2A51">
        <w:rPr>
          <w:sz w:val="26"/>
          <w:szCs w:val="26"/>
        </w:rPr>
        <w:t>) 4-</w:t>
      </w:r>
      <w:r w:rsidR="00B649F2">
        <w:rPr>
          <w:sz w:val="26"/>
          <w:szCs w:val="26"/>
        </w:rPr>
        <w:t>11</w:t>
      </w:r>
      <w:r w:rsidRPr="000F2A51">
        <w:rPr>
          <w:sz w:val="26"/>
          <w:szCs w:val="26"/>
        </w:rPr>
        <w:t>-</w:t>
      </w:r>
      <w:r w:rsidR="00B649F2">
        <w:rPr>
          <w:sz w:val="26"/>
          <w:szCs w:val="26"/>
        </w:rPr>
        <w:t>66</w:t>
      </w:r>
      <w:r w:rsidRPr="000F2A51">
        <w:rPr>
          <w:sz w:val="26"/>
          <w:szCs w:val="26"/>
        </w:rPr>
        <w:t>.</w:t>
      </w:r>
    </w:p>
    <w:p w:rsidR="00E12659" w:rsidRPr="002C565E" w:rsidRDefault="0021194F" w:rsidP="00E126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12659" w:rsidRPr="000F2A51">
        <w:rPr>
          <w:sz w:val="26"/>
          <w:szCs w:val="26"/>
        </w:rPr>
        <w:t>онкурсная документация размещена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</w:t>
      </w:r>
      <w:r w:rsidR="006B530D">
        <w:rPr>
          <w:sz w:val="26"/>
          <w:szCs w:val="26"/>
        </w:rPr>
        <w:t xml:space="preserve"> </w:t>
      </w:r>
      <w:hyperlink r:id="rId9" w:history="1">
        <w:r w:rsidR="00E12659" w:rsidRPr="000F2A51">
          <w:rPr>
            <w:rStyle w:val="aa"/>
            <w:sz w:val="26"/>
            <w:szCs w:val="26"/>
            <w:lang w:val="en-US"/>
          </w:rPr>
          <w:t>www</w:t>
        </w:r>
        <w:r w:rsidR="00E12659" w:rsidRPr="000F2A51">
          <w:rPr>
            <w:rStyle w:val="aa"/>
            <w:sz w:val="26"/>
            <w:szCs w:val="26"/>
          </w:rPr>
          <w:t>.</w:t>
        </w:r>
        <w:r w:rsidR="00E12659" w:rsidRPr="000F2A51">
          <w:rPr>
            <w:rStyle w:val="aa"/>
            <w:sz w:val="26"/>
            <w:szCs w:val="26"/>
            <w:lang w:val="en-US"/>
          </w:rPr>
          <w:t>torgi</w:t>
        </w:r>
        <w:r w:rsidR="00E12659" w:rsidRPr="000F2A51">
          <w:rPr>
            <w:rStyle w:val="aa"/>
            <w:sz w:val="26"/>
            <w:szCs w:val="26"/>
          </w:rPr>
          <w:t>.</w:t>
        </w:r>
        <w:r w:rsidR="00E12659" w:rsidRPr="000F2A51">
          <w:rPr>
            <w:rStyle w:val="aa"/>
            <w:sz w:val="26"/>
            <w:szCs w:val="26"/>
            <w:lang w:val="en-US"/>
          </w:rPr>
          <w:t>gov</w:t>
        </w:r>
        <w:r w:rsidR="00E12659" w:rsidRPr="000F2A51">
          <w:rPr>
            <w:rStyle w:val="aa"/>
            <w:sz w:val="26"/>
            <w:szCs w:val="26"/>
          </w:rPr>
          <w:t>.ru</w:t>
        </w:r>
      </w:hyperlink>
      <w:r w:rsidR="00E12659" w:rsidRPr="000F2A51">
        <w:rPr>
          <w:sz w:val="26"/>
          <w:szCs w:val="26"/>
        </w:rPr>
        <w:t>.</w:t>
      </w:r>
      <w:r>
        <w:rPr>
          <w:sz w:val="26"/>
          <w:szCs w:val="26"/>
        </w:rPr>
        <w:t xml:space="preserve">, а также на официальном сайте администрации </w:t>
      </w:r>
      <w:r w:rsidR="006B530D">
        <w:rPr>
          <w:sz w:val="26"/>
          <w:szCs w:val="26"/>
        </w:rPr>
        <w:t>муниципального образования «Славский</w:t>
      </w:r>
      <w:r>
        <w:rPr>
          <w:sz w:val="26"/>
          <w:szCs w:val="26"/>
        </w:rPr>
        <w:t xml:space="preserve"> городско</w:t>
      </w:r>
      <w:r w:rsidR="006B530D">
        <w:rPr>
          <w:sz w:val="26"/>
          <w:szCs w:val="26"/>
        </w:rPr>
        <w:t>й</w:t>
      </w:r>
      <w:r>
        <w:rPr>
          <w:sz w:val="26"/>
          <w:szCs w:val="26"/>
        </w:rPr>
        <w:t xml:space="preserve"> округ</w:t>
      </w:r>
      <w:r w:rsidR="006B530D">
        <w:rPr>
          <w:sz w:val="26"/>
          <w:szCs w:val="26"/>
        </w:rPr>
        <w:t>»</w:t>
      </w:r>
      <w:r w:rsidR="00B649F2">
        <w:rPr>
          <w:sz w:val="26"/>
          <w:szCs w:val="26"/>
        </w:rPr>
        <w:t xml:space="preserve">   </w:t>
      </w:r>
      <w:hyperlink r:id="rId10" w:history="1">
        <w:r w:rsidR="006D75E0" w:rsidRPr="005A7388">
          <w:rPr>
            <w:rStyle w:val="aa"/>
            <w:sz w:val="26"/>
            <w:szCs w:val="26"/>
            <w:lang w:val="en-US"/>
          </w:rPr>
          <w:t>https</w:t>
        </w:r>
        <w:r w:rsidR="006D75E0" w:rsidRPr="005A7388">
          <w:rPr>
            <w:rStyle w:val="aa"/>
            <w:sz w:val="26"/>
            <w:szCs w:val="26"/>
          </w:rPr>
          <w:t>://</w:t>
        </w:r>
        <w:r w:rsidR="006D75E0" w:rsidRPr="005A7388">
          <w:rPr>
            <w:rStyle w:val="aa"/>
            <w:sz w:val="26"/>
            <w:szCs w:val="26"/>
            <w:lang w:val="en-US"/>
          </w:rPr>
          <w:t>slavsk</w:t>
        </w:r>
        <w:r w:rsidR="006D75E0" w:rsidRPr="005A7388">
          <w:rPr>
            <w:rStyle w:val="aa"/>
            <w:sz w:val="26"/>
            <w:szCs w:val="26"/>
          </w:rPr>
          <w:t>.</w:t>
        </w:r>
        <w:r w:rsidR="006D75E0" w:rsidRPr="005A7388">
          <w:rPr>
            <w:rStyle w:val="aa"/>
            <w:sz w:val="26"/>
            <w:szCs w:val="26"/>
            <w:lang w:val="en-US"/>
          </w:rPr>
          <w:t>info</w:t>
        </w:r>
      </w:hyperlink>
      <w:r w:rsidR="002C565E">
        <w:rPr>
          <w:rStyle w:val="aa"/>
          <w:sz w:val="26"/>
          <w:szCs w:val="26"/>
        </w:rPr>
        <w:t>.</w:t>
      </w:r>
    </w:p>
    <w:p w:rsidR="00E12659" w:rsidRPr="000F2A51" w:rsidRDefault="00E12659" w:rsidP="00E126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2A51">
        <w:rPr>
          <w:sz w:val="26"/>
          <w:szCs w:val="26"/>
        </w:rPr>
        <w:t>Конкурсная документация доступна для ознакомления без взимания платы.</w:t>
      </w:r>
    </w:p>
    <w:p w:rsidR="00E12659" w:rsidRDefault="00E12659" w:rsidP="00E12659">
      <w:pPr>
        <w:ind w:firstLine="567"/>
        <w:jc w:val="both"/>
        <w:rPr>
          <w:sz w:val="26"/>
          <w:szCs w:val="26"/>
        </w:rPr>
      </w:pPr>
      <w:r w:rsidRPr="000F2A51">
        <w:rPr>
          <w:sz w:val="26"/>
          <w:szCs w:val="26"/>
        </w:rPr>
        <w:t xml:space="preserve">Заявки на участие в конкурсе подаются в администрацию </w:t>
      </w:r>
      <w:r w:rsidR="00B649F2">
        <w:rPr>
          <w:sz w:val="26"/>
          <w:szCs w:val="26"/>
        </w:rPr>
        <w:t>муниципального образования «Славский городской округ»</w:t>
      </w:r>
      <w:r w:rsidRPr="000F2A51">
        <w:rPr>
          <w:sz w:val="26"/>
          <w:szCs w:val="26"/>
        </w:rPr>
        <w:t xml:space="preserve"> в рабочие дни с 8-00 до 17-00 </w:t>
      </w:r>
      <w:r w:rsidR="002C565E">
        <w:rPr>
          <w:sz w:val="26"/>
          <w:szCs w:val="26"/>
        </w:rPr>
        <w:t xml:space="preserve">часов </w:t>
      </w:r>
      <w:r w:rsidRPr="000F2A51">
        <w:rPr>
          <w:sz w:val="26"/>
          <w:szCs w:val="26"/>
        </w:rPr>
        <w:t>(обед с 13-00 до 14-00) по адресу: 238</w:t>
      </w:r>
      <w:r w:rsidR="00B649F2">
        <w:rPr>
          <w:sz w:val="26"/>
          <w:szCs w:val="26"/>
        </w:rPr>
        <w:t>60</w:t>
      </w:r>
      <w:r w:rsidRPr="000F2A51">
        <w:rPr>
          <w:sz w:val="26"/>
          <w:szCs w:val="26"/>
        </w:rPr>
        <w:t xml:space="preserve">0, Калининградская обл., г. </w:t>
      </w:r>
      <w:r w:rsidR="00B649F2">
        <w:rPr>
          <w:sz w:val="26"/>
          <w:szCs w:val="26"/>
        </w:rPr>
        <w:t>Славск</w:t>
      </w:r>
      <w:r w:rsidRPr="000F2A51">
        <w:rPr>
          <w:sz w:val="26"/>
          <w:szCs w:val="26"/>
        </w:rPr>
        <w:t xml:space="preserve">, ул. </w:t>
      </w:r>
      <w:r w:rsidR="00B649F2">
        <w:rPr>
          <w:sz w:val="26"/>
          <w:szCs w:val="26"/>
        </w:rPr>
        <w:t>Калининградская</w:t>
      </w:r>
      <w:r w:rsidRPr="000F2A51">
        <w:rPr>
          <w:sz w:val="26"/>
          <w:szCs w:val="26"/>
        </w:rPr>
        <w:t xml:space="preserve">, д. </w:t>
      </w:r>
      <w:r w:rsidR="00B649F2">
        <w:rPr>
          <w:sz w:val="26"/>
          <w:szCs w:val="26"/>
        </w:rPr>
        <w:t>10</w:t>
      </w:r>
      <w:r w:rsidRPr="000F2A51">
        <w:rPr>
          <w:sz w:val="26"/>
          <w:szCs w:val="26"/>
        </w:rPr>
        <w:t>, кабинет №</w:t>
      </w:r>
      <w:r w:rsidR="00527F2E">
        <w:rPr>
          <w:sz w:val="26"/>
          <w:szCs w:val="26"/>
        </w:rPr>
        <w:t>20</w:t>
      </w:r>
      <w:r w:rsidR="006D75E0">
        <w:rPr>
          <w:sz w:val="26"/>
          <w:szCs w:val="26"/>
        </w:rPr>
        <w:t>8</w:t>
      </w:r>
      <w:r w:rsidRPr="000F2A51">
        <w:rPr>
          <w:sz w:val="26"/>
          <w:szCs w:val="26"/>
        </w:rPr>
        <w:t>.</w:t>
      </w:r>
    </w:p>
    <w:p w:rsidR="00FB1D99" w:rsidRPr="000F2A51" w:rsidRDefault="00FB1D99" w:rsidP="00E12659">
      <w:pPr>
        <w:ind w:firstLine="567"/>
        <w:jc w:val="both"/>
        <w:rPr>
          <w:sz w:val="26"/>
          <w:szCs w:val="26"/>
        </w:rPr>
      </w:pPr>
    </w:p>
    <w:p w:rsidR="00E12659" w:rsidRDefault="00E12659" w:rsidP="00E12659">
      <w:pPr>
        <w:ind w:firstLine="567"/>
        <w:jc w:val="both"/>
        <w:rPr>
          <w:sz w:val="26"/>
          <w:szCs w:val="26"/>
        </w:rPr>
      </w:pPr>
    </w:p>
    <w:p w:rsidR="00E12659" w:rsidRDefault="00E12659" w:rsidP="00E12659">
      <w:pPr>
        <w:ind w:firstLine="567"/>
        <w:jc w:val="both"/>
        <w:rPr>
          <w:sz w:val="26"/>
          <w:szCs w:val="26"/>
        </w:rPr>
      </w:pPr>
    </w:p>
    <w:p w:rsidR="00E12659" w:rsidRPr="008E7A27" w:rsidRDefault="00E12659" w:rsidP="00E635A0">
      <w:pPr>
        <w:jc w:val="both"/>
        <w:rPr>
          <w:b/>
          <w:color w:val="000000" w:themeColor="text1"/>
          <w:sz w:val="26"/>
          <w:szCs w:val="26"/>
        </w:rPr>
      </w:pPr>
      <w:r w:rsidRPr="00A24EB0">
        <w:rPr>
          <w:sz w:val="26"/>
          <w:szCs w:val="26"/>
        </w:rPr>
        <w:t xml:space="preserve">Дата начала приема заявок: </w:t>
      </w:r>
      <w:r w:rsidRPr="00770D1B">
        <w:rPr>
          <w:b/>
          <w:color w:val="000000" w:themeColor="text1"/>
          <w:sz w:val="26"/>
          <w:szCs w:val="26"/>
        </w:rPr>
        <w:t>«</w:t>
      </w:r>
      <w:r w:rsidR="006D75E0">
        <w:rPr>
          <w:b/>
          <w:color w:val="000000" w:themeColor="text1"/>
          <w:sz w:val="26"/>
          <w:szCs w:val="26"/>
        </w:rPr>
        <w:t>15</w:t>
      </w:r>
      <w:r w:rsidRPr="00770D1B">
        <w:rPr>
          <w:b/>
          <w:color w:val="000000" w:themeColor="text1"/>
          <w:sz w:val="26"/>
          <w:szCs w:val="26"/>
        </w:rPr>
        <w:t xml:space="preserve">» </w:t>
      </w:r>
      <w:r w:rsidR="006D75E0">
        <w:rPr>
          <w:b/>
          <w:color w:val="000000" w:themeColor="text1"/>
          <w:sz w:val="26"/>
          <w:szCs w:val="26"/>
        </w:rPr>
        <w:t>октября</w:t>
      </w:r>
      <w:r w:rsidR="00527F2E">
        <w:rPr>
          <w:b/>
          <w:color w:val="000000" w:themeColor="text1"/>
          <w:sz w:val="26"/>
          <w:szCs w:val="26"/>
        </w:rPr>
        <w:t xml:space="preserve"> </w:t>
      </w:r>
      <w:r w:rsidRPr="00770D1B">
        <w:rPr>
          <w:b/>
          <w:color w:val="000000" w:themeColor="text1"/>
          <w:sz w:val="26"/>
          <w:szCs w:val="26"/>
        </w:rPr>
        <w:t>20</w:t>
      </w:r>
      <w:r w:rsidR="00F663D8" w:rsidRPr="00770D1B">
        <w:rPr>
          <w:b/>
          <w:color w:val="000000" w:themeColor="text1"/>
          <w:sz w:val="26"/>
          <w:szCs w:val="26"/>
        </w:rPr>
        <w:t>2</w:t>
      </w:r>
      <w:r w:rsidR="00527F2E">
        <w:rPr>
          <w:b/>
          <w:color w:val="000000" w:themeColor="text1"/>
          <w:sz w:val="26"/>
          <w:szCs w:val="26"/>
        </w:rPr>
        <w:t xml:space="preserve">1 </w:t>
      </w:r>
      <w:r w:rsidRPr="00770D1B">
        <w:rPr>
          <w:b/>
          <w:color w:val="000000" w:themeColor="text1"/>
          <w:sz w:val="26"/>
          <w:szCs w:val="26"/>
        </w:rPr>
        <w:t>г.</w:t>
      </w:r>
    </w:p>
    <w:p w:rsidR="00E12659" w:rsidRPr="008E7A27" w:rsidRDefault="00E12659" w:rsidP="00E635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8E7A27">
        <w:rPr>
          <w:color w:val="000000" w:themeColor="text1"/>
          <w:sz w:val="26"/>
          <w:szCs w:val="26"/>
        </w:rPr>
        <w:t xml:space="preserve">Дата и время окончания приема заявок: </w:t>
      </w:r>
      <w:r w:rsidR="00527F2E">
        <w:rPr>
          <w:b/>
          <w:color w:val="000000" w:themeColor="text1"/>
          <w:sz w:val="26"/>
          <w:szCs w:val="26"/>
        </w:rPr>
        <w:t>10</w:t>
      </w:r>
      <w:r w:rsidRPr="00770D1B">
        <w:rPr>
          <w:b/>
          <w:color w:val="000000" w:themeColor="text1"/>
          <w:sz w:val="26"/>
          <w:szCs w:val="26"/>
        </w:rPr>
        <w:t>-00 «</w:t>
      </w:r>
      <w:r w:rsidR="006D75E0">
        <w:rPr>
          <w:b/>
          <w:color w:val="000000" w:themeColor="text1"/>
          <w:sz w:val="26"/>
          <w:szCs w:val="26"/>
        </w:rPr>
        <w:t>15</w:t>
      </w:r>
      <w:r w:rsidRPr="00770D1B">
        <w:rPr>
          <w:b/>
          <w:color w:val="000000" w:themeColor="text1"/>
          <w:sz w:val="26"/>
          <w:szCs w:val="26"/>
        </w:rPr>
        <w:t xml:space="preserve">» </w:t>
      </w:r>
      <w:r w:rsidR="006D75E0">
        <w:rPr>
          <w:b/>
          <w:color w:val="000000" w:themeColor="text1"/>
          <w:sz w:val="26"/>
          <w:szCs w:val="26"/>
        </w:rPr>
        <w:t>ноября</w:t>
      </w:r>
      <w:r w:rsidRPr="00770D1B">
        <w:rPr>
          <w:b/>
          <w:color w:val="000000" w:themeColor="text1"/>
          <w:sz w:val="26"/>
          <w:szCs w:val="26"/>
        </w:rPr>
        <w:t xml:space="preserve"> 20</w:t>
      </w:r>
      <w:r w:rsidR="00F663D8" w:rsidRPr="00770D1B">
        <w:rPr>
          <w:b/>
          <w:color w:val="000000" w:themeColor="text1"/>
          <w:sz w:val="26"/>
          <w:szCs w:val="26"/>
        </w:rPr>
        <w:t>2</w:t>
      </w:r>
      <w:r w:rsidR="00770D1B" w:rsidRPr="00770D1B">
        <w:rPr>
          <w:b/>
          <w:color w:val="000000" w:themeColor="text1"/>
          <w:sz w:val="26"/>
          <w:szCs w:val="26"/>
        </w:rPr>
        <w:t>1</w:t>
      </w:r>
      <w:r w:rsidRPr="00770D1B">
        <w:rPr>
          <w:b/>
          <w:color w:val="000000" w:themeColor="text1"/>
          <w:sz w:val="26"/>
          <w:szCs w:val="26"/>
        </w:rPr>
        <w:t xml:space="preserve"> г.</w:t>
      </w:r>
    </w:p>
    <w:p w:rsidR="00875F8B" w:rsidRDefault="00E12659" w:rsidP="00E635A0">
      <w:pPr>
        <w:shd w:val="clear" w:color="auto" w:fill="FFFFFF"/>
        <w:jc w:val="both"/>
        <w:rPr>
          <w:b/>
          <w:color w:val="000000" w:themeColor="text1"/>
          <w:sz w:val="26"/>
          <w:szCs w:val="26"/>
        </w:rPr>
      </w:pPr>
      <w:r w:rsidRPr="008E7A27">
        <w:rPr>
          <w:color w:val="000000" w:themeColor="text1"/>
          <w:sz w:val="26"/>
          <w:szCs w:val="26"/>
        </w:rPr>
        <w:t xml:space="preserve">Место, дата и время вскрытия конвертов с заявками на участие в конкурсе: администрация </w:t>
      </w:r>
      <w:r w:rsidR="00A3214E">
        <w:rPr>
          <w:color w:val="000000" w:themeColor="text1"/>
          <w:sz w:val="26"/>
          <w:szCs w:val="26"/>
        </w:rPr>
        <w:t>МО «Славский городской округ»</w:t>
      </w:r>
      <w:r w:rsidRPr="008E7A27">
        <w:rPr>
          <w:color w:val="000000" w:themeColor="text1"/>
          <w:sz w:val="26"/>
          <w:szCs w:val="26"/>
        </w:rPr>
        <w:t>, каб. №</w:t>
      </w:r>
      <w:r w:rsidR="00527F2E">
        <w:rPr>
          <w:color w:val="000000" w:themeColor="text1"/>
          <w:sz w:val="26"/>
          <w:szCs w:val="26"/>
        </w:rPr>
        <w:t>105</w:t>
      </w:r>
      <w:r w:rsidRPr="008E7A27">
        <w:rPr>
          <w:color w:val="000000" w:themeColor="text1"/>
          <w:sz w:val="26"/>
          <w:szCs w:val="26"/>
        </w:rPr>
        <w:t xml:space="preserve"> в </w:t>
      </w:r>
      <w:r w:rsidR="00980A79">
        <w:rPr>
          <w:b/>
          <w:color w:val="000000" w:themeColor="text1"/>
          <w:sz w:val="26"/>
          <w:szCs w:val="26"/>
        </w:rPr>
        <w:t>10</w:t>
      </w:r>
      <w:r w:rsidRPr="00734B28">
        <w:rPr>
          <w:b/>
          <w:color w:val="000000" w:themeColor="text1"/>
          <w:sz w:val="26"/>
          <w:szCs w:val="26"/>
        </w:rPr>
        <w:t xml:space="preserve">-00 </w:t>
      </w:r>
      <w:r w:rsidR="00875F8B" w:rsidRPr="00734B28">
        <w:rPr>
          <w:b/>
          <w:color w:val="000000" w:themeColor="text1"/>
          <w:sz w:val="26"/>
          <w:szCs w:val="26"/>
        </w:rPr>
        <w:t>«</w:t>
      </w:r>
      <w:r w:rsidR="006D75E0">
        <w:rPr>
          <w:b/>
          <w:color w:val="000000" w:themeColor="text1"/>
          <w:sz w:val="26"/>
          <w:szCs w:val="26"/>
        </w:rPr>
        <w:t>15</w:t>
      </w:r>
      <w:r w:rsidR="00875F8B" w:rsidRPr="00734B28">
        <w:rPr>
          <w:b/>
          <w:color w:val="000000" w:themeColor="text1"/>
          <w:sz w:val="26"/>
          <w:szCs w:val="26"/>
        </w:rPr>
        <w:t xml:space="preserve">» </w:t>
      </w:r>
      <w:r w:rsidR="006D75E0">
        <w:rPr>
          <w:b/>
          <w:color w:val="000000" w:themeColor="text1"/>
          <w:sz w:val="26"/>
          <w:szCs w:val="26"/>
        </w:rPr>
        <w:t>ноября</w:t>
      </w:r>
      <w:r w:rsidR="006D75E0" w:rsidRPr="00770D1B">
        <w:rPr>
          <w:b/>
          <w:color w:val="000000" w:themeColor="text1"/>
          <w:sz w:val="26"/>
          <w:szCs w:val="26"/>
        </w:rPr>
        <w:t xml:space="preserve"> </w:t>
      </w:r>
      <w:r w:rsidR="00875F8B" w:rsidRPr="00734B28">
        <w:rPr>
          <w:b/>
          <w:color w:val="000000" w:themeColor="text1"/>
          <w:sz w:val="26"/>
          <w:szCs w:val="26"/>
        </w:rPr>
        <w:t>202</w:t>
      </w:r>
      <w:r w:rsidR="00E35BC8" w:rsidRPr="00734B28">
        <w:rPr>
          <w:b/>
          <w:color w:val="000000" w:themeColor="text1"/>
          <w:sz w:val="26"/>
          <w:szCs w:val="26"/>
        </w:rPr>
        <w:t>1</w:t>
      </w:r>
      <w:r w:rsidR="00875F8B" w:rsidRPr="00734B28">
        <w:rPr>
          <w:b/>
          <w:color w:val="000000" w:themeColor="text1"/>
          <w:sz w:val="26"/>
          <w:szCs w:val="26"/>
        </w:rPr>
        <w:t xml:space="preserve"> г.</w:t>
      </w:r>
    </w:p>
    <w:p w:rsidR="00875F8B" w:rsidRDefault="00E12659" w:rsidP="00E635A0">
      <w:pPr>
        <w:shd w:val="clear" w:color="auto" w:fill="FFFFFF"/>
        <w:jc w:val="both"/>
        <w:rPr>
          <w:b/>
          <w:color w:val="000000" w:themeColor="text1"/>
          <w:sz w:val="26"/>
          <w:szCs w:val="26"/>
        </w:rPr>
      </w:pPr>
      <w:r w:rsidRPr="008E7A27">
        <w:rPr>
          <w:color w:val="000000" w:themeColor="text1"/>
          <w:sz w:val="26"/>
          <w:szCs w:val="26"/>
        </w:rPr>
        <w:t xml:space="preserve">Место, дата и время рассмотрения конкурсной комиссией заявок на участие в конкурсе: </w:t>
      </w:r>
      <w:r w:rsidR="00A3214E" w:rsidRPr="008E7A27">
        <w:rPr>
          <w:color w:val="000000" w:themeColor="text1"/>
          <w:sz w:val="26"/>
          <w:szCs w:val="26"/>
        </w:rPr>
        <w:t xml:space="preserve">администрация </w:t>
      </w:r>
      <w:r w:rsidR="00A3214E">
        <w:rPr>
          <w:color w:val="000000" w:themeColor="text1"/>
          <w:sz w:val="26"/>
          <w:szCs w:val="26"/>
        </w:rPr>
        <w:t>МО «Славский городской округ»</w:t>
      </w:r>
      <w:r w:rsidRPr="008E7A27">
        <w:rPr>
          <w:color w:val="000000" w:themeColor="text1"/>
          <w:sz w:val="26"/>
          <w:szCs w:val="26"/>
        </w:rPr>
        <w:t>, каб. №</w:t>
      </w:r>
      <w:r w:rsidR="00527F2E">
        <w:rPr>
          <w:color w:val="000000" w:themeColor="text1"/>
          <w:sz w:val="26"/>
          <w:szCs w:val="26"/>
        </w:rPr>
        <w:t>105</w:t>
      </w:r>
      <w:r w:rsidRPr="008E7A27">
        <w:rPr>
          <w:color w:val="000000" w:themeColor="text1"/>
          <w:sz w:val="26"/>
          <w:szCs w:val="26"/>
        </w:rPr>
        <w:t xml:space="preserve"> </w:t>
      </w:r>
      <w:r w:rsidRPr="008E7A27">
        <w:rPr>
          <w:b/>
          <w:color w:val="000000" w:themeColor="text1"/>
          <w:sz w:val="26"/>
          <w:szCs w:val="26"/>
        </w:rPr>
        <w:t xml:space="preserve">в </w:t>
      </w:r>
      <w:r w:rsidR="00527F2E">
        <w:rPr>
          <w:b/>
          <w:color w:val="000000" w:themeColor="text1"/>
          <w:sz w:val="26"/>
          <w:szCs w:val="26"/>
        </w:rPr>
        <w:t>10</w:t>
      </w:r>
      <w:r w:rsidRPr="00980A79">
        <w:rPr>
          <w:b/>
          <w:color w:val="000000" w:themeColor="text1"/>
          <w:sz w:val="26"/>
          <w:szCs w:val="26"/>
        </w:rPr>
        <w:t xml:space="preserve">-00 </w:t>
      </w:r>
      <w:r w:rsidR="00875F8B" w:rsidRPr="00980A79">
        <w:rPr>
          <w:b/>
          <w:color w:val="000000" w:themeColor="text1"/>
          <w:sz w:val="26"/>
          <w:szCs w:val="26"/>
        </w:rPr>
        <w:t>«</w:t>
      </w:r>
      <w:r w:rsidR="006D75E0">
        <w:rPr>
          <w:b/>
          <w:color w:val="000000" w:themeColor="text1"/>
          <w:sz w:val="26"/>
          <w:szCs w:val="26"/>
        </w:rPr>
        <w:t>16</w:t>
      </w:r>
      <w:r w:rsidR="00875F8B" w:rsidRPr="00980A79">
        <w:rPr>
          <w:b/>
          <w:color w:val="000000" w:themeColor="text1"/>
          <w:sz w:val="26"/>
          <w:szCs w:val="26"/>
        </w:rPr>
        <w:t xml:space="preserve">» </w:t>
      </w:r>
      <w:r w:rsidR="006D75E0">
        <w:rPr>
          <w:b/>
          <w:color w:val="000000" w:themeColor="text1"/>
          <w:sz w:val="26"/>
          <w:szCs w:val="26"/>
        </w:rPr>
        <w:t>ноября</w:t>
      </w:r>
      <w:r w:rsidR="00875F8B" w:rsidRPr="00980A79">
        <w:rPr>
          <w:b/>
          <w:color w:val="000000" w:themeColor="text1"/>
          <w:sz w:val="26"/>
          <w:szCs w:val="26"/>
        </w:rPr>
        <w:t xml:space="preserve"> 202</w:t>
      </w:r>
      <w:r w:rsidR="00980A79" w:rsidRPr="00980A79">
        <w:rPr>
          <w:b/>
          <w:color w:val="000000" w:themeColor="text1"/>
          <w:sz w:val="26"/>
          <w:szCs w:val="26"/>
        </w:rPr>
        <w:t>1</w:t>
      </w:r>
      <w:r w:rsidR="00875F8B" w:rsidRPr="00980A79">
        <w:rPr>
          <w:b/>
          <w:color w:val="000000" w:themeColor="text1"/>
          <w:sz w:val="26"/>
          <w:szCs w:val="26"/>
        </w:rPr>
        <w:t xml:space="preserve"> г.</w:t>
      </w:r>
    </w:p>
    <w:p w:rsidR="00E12659" w:rsidRPr="008E7A27" w:rsidRDefault="00E12659" w:rsidP="00E635A0">
      <w:pPr>
        <w:shd w:val="clear" w:color="auto" w:fill="FFFFFF"/>
        <w:jc w:val="both"/>
        <w:rPr>
          <w:b/>
          <w:color w:val="000000" w:themeColor="text1"/>
          <w:sz w:val="26"/>
          <w:szCs w:val="26"/>
        </w:rPr>
      </w:pPr>
      <w:r w:rsidRPr="008E7A27">
        <w:rPr>
          <w:color w:val="000000" w:themeColor="text1"/>
          <w:sz w:val="26"/>
          <w:szCs w:val="26"/>
        </w:rPr>
        <w:t xml:space="preserve">Место, дата и время проведения конкурса: </w:t>
      </w:r>
      <w:r w:rsidR="00A3214E" w:rsidRPr="008E7A27">
        <w:rPr>
          <w:color w:val="000000" w:themeColor="text1"/>
          <w:sz w:val="26"/>
          <w:szCs w:val="26"/>
        </w:rPr>
        <w:t xml:space="preserve">администрация </w:t>
      </w:r>
      <w:r w:rsidR="00A3214E">
        <w:rPr>
          <w:color w:val="000000" w:themeColor="text1"/>
          <w:sz w:val="26"/>
          <w:szCs w:val="26"/>
        </w:rPr>
        <w:t>МО «Славский городской округ»</w:t>
      </w:r>
      <w:r w:rsidRPr="008E7A27">
        <w:rPr>
          <w:color w:val="000000" w:themeColor="text1"/>
          <w:sz w:val="26"/>
          <w:szCs w:val="26"/>
        </w:rPr>
        <w:t>, каб. №</w:t>
      </w:r>
      <w:r w:rsidR="00527F2E">
        <w:rPr>
          <w:color w:val="000000" w:themeColor="text1"/>
          <w:sz w:val="26"/>
          <w:szCs w:val="26"/>
        </w:rPr>
        <w:t>105</w:t>
      </w:r>
      <w:r w:rsidRPr="008E7A27">
        <w:rPr>
          <w:color w:val="000000" w:themeColor="text1"/>
          <w:sz w:val="26"/>
          <w:szCs w:val="26"/>
        </w:rPr>
        <w:t xml:space="preserve"> в </w:t>
      </w:r>
      <w:r w:rsidR="00527F2E">
        <w:rPr>
          <w:b/>
          <w:color w:val="000000" w:themeColor="text1"/>
          <w:sz w:val="26"/>
          <w:szCs w:val="26"/>
        </w:rPr>
        <w:t>10</w:t>
      </w:r>
      <w:r w:rsidR="003338DD" w:rsidRPr="00980A79">
        <w:rPr>
          <w:b/>
          <w:color w:val="000000" w:themeColor="text1"/>
          <w:sz w:val="26"/>
          <w:szCs w:val="26"/>
        </w:rPr>
        <w:t>-</w:t>
      </w:r>
      <w:r w:rsidR="00980A79">
        <w:rPr>
          <w:b/>
          <w:color w:val="000000" w:themeColor="text1"/>
          <w:sz w:val="26"/>
          <w:szCs w:val="26"/>
        </w:rPr>
        <w:t>0</w:t>
      </w:r>
      <w:r w:rsidRPr="00980A79">
        <w:rPr>
          <w:b/>
          <w:color w:val="000000" w:themeColor="text1"/>
          <w:sz w:val="26"/>
          <w:szCs w:val="26"/>
        </w:rPr>
        <w:t>0 «</w:t>
      </w:r>
      <w:r w:rsidR="006D75E0">
        <w:rPr>
          <w:b/>
          <w:color w:val="000000" w:themeColor="text1"/>
          <w:sz w:val="26"/>
          <w:szCs w:val="26"/>
        </w:rPr>
        <w:t>19</w:t>
      </w:r>
      <w:r w:rsidRPr="00980A79">
        <w:rPr>
          <w:b/>
          <w:color w:val="000000" w:themeColor="text1"/>
          <w:sz w:val="26"/>
          <w:szCs w:val="26"/>
        </w:rPr>
        <w:t xml:space="preserve">» </w:t>
      </w:r>
      <w:r w:rsidR="006D75E0">
        <w:rPr>
          <w:b/>
          <w:color w:val="000000" w:themeColor="text1"/>
          <w:sz w:val="26"/>
          <w:szCs w:val="26"/>
        </w:rPr>
        <w:t>ноября</w:t>
      </w:r>
      <w:r w:rsidRPr="00980A79">
        <w:rPr>
          <w:b/>
          <w:color w:val="000000" w:themeColor="text1"/>
          <w:sz w:val="26"/>
          <w:szCs w:val="26"/>
        </w:rPr>
        <w:t xml:space="preserve"> 20</w:t>
      </w:r>
      <w:r w:rsidR="00F663D8" w:rsidRPr="00980A79">
        <w:rPr>
          <w:b/>
          <w:color w:val="000000" w:themeColor="text1"/>
          <w:sz w:val="26"/>
          <w:szCs w:val="26"/>
        </w:rPr>
        <w:t>2</w:t>
      </w:r>
      <w:r w:rsidR="00980A79" w:rsidRPr="00980A79">
        <w:rPr>
          <w:b/>
          <w:color w:val="000000" w:themeColor="text1"/>
          <w:sz w:val="26"/>
          <w:szCs w:val="26"/>
        </w:rPr>
        <w:t>1</w:t>
      </w:r>
      <w:r w:rsidRPr="00980A79">
        <w:rPr>
          <w:b/>
          <w:color w:val="000000" w:themeColor="text1"/>
          <w:sz w:val="26"/>
          <w:szCs w:val="26"/>
        </w:rPr>
        <w:t>г.</w:t>
      </w:r>
    </w:p>
    <w:p w:rsidR="00E12659" w:rsidRPr="008E7A27" w:rsidRDefault="00E12659" w:rsidP="00E635A0">
      <w:pPr>
        <w:rPr>
          <w:color w:val="000000" w:themeColor="text1"/>
          <w:sz w:val="26"/>
          <w:szCs w:val="26"/>
        </w:rPr>
      </w:pPr>
    </w:p>
    <w:p w:rsidR="0025034A" w:rsidRPr="0025034A" w:rsidRDefault="0025034A" w:rsidP="00463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2659" w:rsidRPr="00B61578" w:rsidRDefault="00E12659" w:rsidP="00E1265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  <w:sectPr w:rsidR="00E12659" w:rsidRPr="00B61578" w:rsidSect="007D4C90">
          <w:headerReference w:type="default" r:id="rId11"/>
          <w:pgSz w:w="11906" w:h="16838"/>
          <w:pgMar w:top="1134" w:right="992" w:bottom="567" w:left="1134" w:header="709" w:footer="709" w:gutter="0"/>
          <w:cols w:space="708"/>
          <w:docGrid w:linePitch="360"/>
        </w:sectPr>
      </w:pPr>
    </w:p>
    <w:p w:rsidR="00771CC5" w:rsidRDefault="00771CC5" w:rsidP="00B44DA9">
      <w:pPr>
        <w:spacing w:line="0" w:lineRule="atLeast"/>
        <w:jc w:val="center"/>
        <w:rPr>
          <w:b/>
          <w:sz w:val="24"/>
          <w:szCs w:val="24"/>
        </w:rPr>
      </w:pPr>
      <w:r w:rsidRPr="00C759D7">
        <w:rPr>
          <w:b/>
          <w:sz w:val="24"/>
          <w:szCs w:val="24"/>
        </w:rPr>
        <w:lastRenderedPageBreak/>
        <w:t>Свод по стоимости обязательных работ и услуг за содержание и ремонт жилых помещений, являющихся объектами конкурса по отбору управляющей организации для управления многоквартирными домами</w:t>
      </w:r>
    </w:p>
    <w:p w:rsidR="00B44DA9" w:rsidRDefault="00B44DA9" w:rsidP="00B44DA9">
      <w:pPr>
        <w:pStyle w:val="ConsPlusNormal"/>
        <w:ind w:firstLine="0"/>
        <w:jc w:val="both"/>
      </w:pPr>
      <w:r w:rsidRPr="00CE7519">
        <w:rPr>
          <w:rFonts w:ascii="Times New Roman" w:hAnsi="Times New Roman" w:cs="Times New Roman"/>
          <w:b/>
          <w:sz w:val="24"/>
          <w:szCs w:val="24"/>
        </w:rPr>
        <w:t>Свод по стоимости обязательных работ и услуг за содержание и ремонт жилых помещений, являющихся объектами конкурса по отбору управляющей организации для управления многоквартирными домами. Расчет размера обеспечения заявки и размера обеспечения исполнения обязательств на участие в конкурсе по отбору управляющей организации для управления многоквартирным домом</w:t>
      </w:r>
    </w:p>
    <w:tbl>
      <w:tblPr>
        <w:tblW w:w="15735" w:type="dxa"/>
        <w:tblInd w:w="250" w:type="dxa"/>
        <w:tblLayout w:type="fixed"/>
        <w:tblLook w:val="04A0"/>
      </w:tblPr>
      <w:tblGrid>
        <w:gridCol w:w="710"/>
        <w:gridCol w:w="1417"/>
        <w:gridCol w:w="992"/>
        <w:gridCol w:w="567"/>
        <w:gridCol w:w="851"/>
        <w:gridCol w:w="850"/>
        <w:gridCol w:w="1559"/>
        <w:gridCol w:w="1395"/>
        <w:gridCol w:w="1015"/>
        <w:gridCol w:w="665"/>
        <w:gridCol w:w="1036"/>
        <w:gridCol w:w="1354"/>
        <w:gridCol w:w="903"/>
        <w:gridCol w:w="1146"/>
        <w:gridCol w:w="1275"/>
      </w:tblGrid>
      <w:tr w:rsidR="00B44DA9" w:rsidRPr="00CE7519" w:rsidTr="00B44DA9">
        <w:trPr>
          <w:trHeight w:val="2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Год постройки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Количество квартир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Общая площадь многоквартирного дома (кв. 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Вид благоустройства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Серия и тип постройка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5D1EE5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5D1EE5">
              <w:rPr>
                <w:b/>
                <w:bCs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DA9" w:rsidRPr="005D1EE5" w:rsidRDefault="00B44DA9" w:rsidP="000D0D9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5D1EE5">
              <w:rPr>
                <w:b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Размер платы за содержание и ремонт жилого помещения вуб за 1 кв.м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Перечень коммунальный услуг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B44DA9" w:rsidRPr="00CE7519" w:rsidTr="00B44DA9">
        <w:trPr>
          <w:trHeight w:val="2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5D1EE5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5D1EE5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44DA9" w:rsidRPr="00CE7519" w:rsidTr="00B44DA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9" w:rsidRPr="00CE7519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9" w:rsidRPr="00CE7519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9" w:rsidRPr="00CE7519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E7519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E7519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5D1EE5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5D1EE5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B5266B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1</w:t>
            </w:r>
            <w:r w:rsidR="00B526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E7519" w:rsidRDefault="00B44DA9" w:rsidP="00B5266B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1</w:t>
            </w:r>
            <w:r w:rsidR="00B526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E7519" w:rsidRDefault="00B44DA9" w:rsidP="00B5266B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1</w:t>
            </w:r>
            <w:r w:rsidR="00B526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CE7519" w:rsidRDefault="00B44DA9" w:rsidP="00B526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526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9" w:rsidRPr="00CE7519" w:rsidRDefault="00B44DA9" w:rsidP="00B5266B">
            <w:pPr>
              <w:jc w:val="center"/>
              <w:rPr>
                <w:color w:val="000000"/>
              </w:rPr>
            </w:pPr>
            <w:r w:rsidRPr="00CE7519">
              <w:rPr>
                <w:color w:val="000000"/>
              </w:rPr>
              <w:t>1</w:t>
            </w:r>
            <w:r w:rsidR="00B5266B">
              <w:rPr>
                <w:color w:val="000000"/>
              </w:rPr>
              <w:t>5</w:t>
            </w: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Вокзальная,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835,9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2238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39:12:010004:551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19,01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794,52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7945,23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Вокзальная,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713,2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Центр.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39:12:010004:67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20,4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отопление, 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714,63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7146,26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Вокзальная,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1272,4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Центр.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20,4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отопление, 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1274,94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12749,45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Вокзальная, д.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1245,6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Центр.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20,4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отопление, 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1248,09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12480,91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Вокзальная,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955,5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Центр.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3480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39:12:010004:59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20,4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отопление, 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957,41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9574,11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</w:p>
        </w:tc>
      </w:tr>
      <w:tr w:rsidR="00B44DA9" w:rsidRPr="00CF5BA1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Вокзальная,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923,8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Центр.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2930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39:12:010004:58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20,4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отопление, 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925,65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9256,48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rPr>
                <w:color w:val="000000"/>
              </w:rPr>
            </w:pPr>
            <w:r w:rsidRPr="00CF5BA1">
              <w:rPr>
                <w:color w:val="000000"/>
              </w:rPr>
              <w:t> </w:t>
            </w: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Вокзальная,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825,9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Центр. отопление, ХВС, центр.канализация, газ - баллон,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19,68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отопление, ХВС, электроснабжение,  обращение с ТКО, 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812,69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8126,86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Новая,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2606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39:12:010004:56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19,01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611,36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6113,62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</w:p>
        </w:tc>
      </w:tr>
      <w:tr w:rsidR="00B44DA9" w:rsidRPr="00CF5BA1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Советская, д.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869,3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Центр.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2460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39:12:010004:550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20,4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отопление, 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871,04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8710,39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Советская, д. 80А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19,01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205,69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2056,88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</w:p>
        </w:tc>
      </w:tr>
      <w:tr w:rsidR="00B44DA9" w:rsidRPr="00CF5BA1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Советская, д. 80Б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839,2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19,01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797,66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7976,60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Советская, д. 80В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1187,6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Центр. отопление, ХВС, центр.канализация,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19,68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отопление, ХВС, электроснабжение,  обращение с ТКО, 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1168,60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11685,98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Советская, д. 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729,3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19,01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693,20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6932,00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Советская, д. 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731,3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19,01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695,10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6951,01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Железнодорожная,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444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39:12:010048:9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B44DA9" w:rsidP="000D0D95">
            <w:pPr>
              <w:jc w:val="right"/>
              <w:rPr>
                <w:color w:val="000000"/>
              </w:rPr>
            </w:pPr>
            <w:r w:rsidRPr="00CF5BA1">
              <w:rPr>
                <w:color w:val="000000"/>
              </w:rPr>
              <w:t>18,61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ХВС, электроснабжение,  обращение с ТКО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145,34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1453,44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B44DA9" w:rsidP="000D0D95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г. Славск, ул. Железнодорожная, д.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F5B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E7519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7519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 - отсутствует, мест.канализация, газ - баллон,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5D1EE5" w:rsidRDefault="00B44DA9" w:rsidP="000D0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5D1EE5" w:rsidRDefault="00B44DA9" w:rsidP="000D0D9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E7519" w:rsidRDefault="00B44DA9" w:rsidP="000D0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электроснабжение,  обращение с ТКО,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Default="00B44DA9" w:rsidP="000D0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984CEF" w:rsidRDefault="00B44DA9" w:rsidP="000D0D95">
            <w:pPr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г. Славск, ул. Советская, д. 78А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984CEF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4CEF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984CEF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984CEF" w:rsidRDefault="00B44DA9" w:rsidP="000D0D95">
            <w:pPr>
              <w:jc w:val="right"/>
              <w:rPr>
                <w:color w:val="000000"/>
              </w:rPr>
            </w:pPr>
            <w:r w:rsidRPr="00984CEF">
              <w:rPr>
                <w:color w:val="000000"/>
              </w:rPr>
              <w:t>19,01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984CEF" w:rsidRDefault="00B44DA9" w:rsidP="000D0D95">
            <w:pPr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615,16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6151,64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984CEF" w:rsidRDefault="00B44DA9" w:rsidP="000D0D95">
            <w:pPr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г. Славск, ул. Советская, д.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867,3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984CEF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4CEF">
              <w:rPr>
                <w:rFonts w:ascii="Calibri" w:hAnsi="Calibri"/>
                <w:color w:val="000000"/>
                <w:sz w:val="22"/>
                <w:szCs w:val="22"/>
              </w:rPr>
              <w:t>Центр.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984CEF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984CEF" w:rsidRDefault="00B44DA9" w:rsidP="000D0D95">
            <w:pPr>
              <w:jc w:val="right"/>
              <w:rPr>
                <w:color w:val="000000"/>
              </w:rPr>
            </w:pPr>
            <w:r w:rsidRPr="00984CEF">
              <w:rPr>
                <w:color w:val="000000"/>
              </w:rPr>
              <w:t>20,4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984CEF" w:rsidRDefault="00B44DA9" w:rsidP="000D0D95">
            <w:pPr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 xml:space="preserve">отопление, 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869,03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8690,35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984CEF" w:rsidRDefault="00B44DA9" w:rsidP="000D0D95">
            <w:pPr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г. Славск, ул. Советская, д. 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882,7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984CEF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4CEF">
              <w:rPr>
                <w:rFonts w:ascii="Calibri" w:hAnsi="Calibri"/>
                <w:color w:val="000000"/>
                <w:sz w:val="22"/>
                <w:szCs w:val="22"/>
              </w:rPr>
              <w:t>Центр.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984CEF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984CEF" w:rsidRDefault="00B44DA9" w:rsidP="000D0D95">
            <w:pPr>
              <w:jc w:val="right"/>
              <w:rPr>
                <w:color w:val="000000"/>
              </w:rPr>
            </w:pPr>
            <w:r w:rsidRPr="00984CEF">
              <w:rPr>
                <w:color w:val="000000"/>
              </w:rPr>
              <w:t>20,4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984CEF" w:rsidRDefault="00B44DA9" w:rsidP="000D0D95">
            <w:pPr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 xml:space="preserve">отопление, 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884,47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8844,65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984CEF" w:rsidRDefault="00B44DA9" w:rsidP="000D0D95">
            <w:pPr>
              <w:rPr>
                <w:color w:val="000000"/>
              </w:rPr>
            </w:pPr>
            <w:r w:rsidRPr="00984CEF">
              <w:rPr>
                <w:color w:val="000000"/>
              </w:rPr>
              <w:t> </w:t>
            </w: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984CEF" w:rsidRDefault="00B44DA9" w:rsidP="000D0D95">
            <w:pPr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г. Славск, ул. Первомайская, д. 1/74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856,5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984CEF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4CEF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3266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984CEF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39:12:10004:72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984CEF" w:rsidRDefault="00B44DA9" w:rsidP="000D0D95">
            <w:pPr>
              <w:jc w:val="right"/>
              <w:rPr>
                <w:color w:val="000000"/>
              </w:rPr>
            </w:pPr>
            <w:r w:rsidRPr="00984CEF">
              <w:rPr>
                <w:color w:val="000000"/>
              </w:rPr>
              <w:t>19,01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984CEF" w:rsidRDefault="00B44DA9" w:rsidP="000D0D95">
            <w:pPr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ХВС, водоотведение, электроснабжение,  обращение с ТКО, газоснабжение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984CEF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814,10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Default="00B44DA9" w:rsidP="000D0D9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8141,03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E7519" w:rsidRDefault="00B44DA9" w:rsidP="000D0D95">
            <w:pPr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г. Славск, ул. Первомайская,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0C1C1D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jc w:val="right"/>
              <w:rPr>
                <w:color w:val="000000"/>
              </w:rPr>
            </w:pPr>
            <w:r w:rsidRPr="000C1C1D">
              <w:rPr>
                <w:color w:val="000000"/>
              </w:rPr>
              <w:t>19,33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169,62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1696,21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г. Славск, ул. Учительская, д.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0C1C1D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jc w:val="right"/>
              <w:rPr>
                <w:color w:val="000000"/>
              </w:rPr>
            </w:pPr>
            <w:r w:rsidRPr="000C1C1D">
              <w:rPr>
                <w:color w:val="000000"/>
              </w:rPr>
              <w:t>19,33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117,82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1178,16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г. Славск, ул. Учительская, 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0C1C1D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jc w:val="right"/>
              <w:rPr>
                <w:color w:val="000000"/>
              </w:rPr>
            </w:pPr>
            <w:r w:rsidRPr="000C1C1D">
              <w:rPr>
                <w:color w:val="000000"/>
              </w:rPr>
              <w:t>19,33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120,43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1204,25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г. Славск, ул. Советская, д. 79А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363,4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855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0C1C1D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39:12:010037:19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jc w:val="right"/>
              <w:rPr>
                <w:color w:val="000000"/>
              </w:rPr>
            </w:pPr>
            <w:r w:rsidRPr="000C1C1D">
              <w:rPr>
                <w:color w:val="000000"/>
              </w:rPr>
              <w:t>19,01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345,41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3454,12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г. Славск, ул. Советская, д. 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688,9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0C1C1D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jc w:val="right"/>
              <w:rPr>
                <w:color w:val="000000"/>
              </w:rPr>
            </w:pPr>
            <w:r w:rsidRPr="000C1C1D">
              <w:rPr>
                <w:color w:val="000000"/>
              </w:rPr>
              <w:t>18,79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647,22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6472,22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rPr>
                <w:color w:val="000000"/>
              </w:rPr>
            </w:pPr>
            <w:r w:rsidRPr="000C1C1D">
              <w:rPr>
                <w:color w:val="000000"/>
              </w:rPr>
              <w:t>подвал отсутствует</w:t>
            </w: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г. Славск, ул. Советская, д. 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373,9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газ - баллон,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0C1C1D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jc w:val="right"/>
              <w:rPr>
                <w:color w:val="000000"/>
              </w:rPr>
            </w:pPr>
            <w:r w:rsidRPr="000C1C1D">
              <w:rPr>
                <w:color w:val="000000"/>
              </w:rPr>
              <w:t>18,29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 xml:space="preserve">ХВС, электроснабжение,  обращение с ТКО, 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341,93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3419,32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г. Славск, ул. Лесная,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0C1C1D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jc w:val="right"/>
              <w:rPr>
                <w:color w:val="000000"/>
              </w:rPr>
            </w:pPr>
            <w:r w:rsidRPr="000C1C1D">
              <w:rPr>
                <w:color w:val="000000"/>
              </w:rPr>
              <w:t>18,29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 xml:space="preserve">ХВС, электроснабжение,  обращение с ТКО, 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260,63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2606,32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rPr>
                <w:color w:val="000000"/>
              </w:rPr>
            </w:pP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г. Славск, ул. Красноармейская,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916,7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0C1C1D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jc w:val="right"/>
              <w:rPr>
                <w:color w:val="000000"/>
              </w:rPr>
            </w:pPr>
            <w:r w:rsidRPr="000C1C1D">
              <w:rPr>
                <w:color w:val="000000"/>
              </w:rPr>
              <w:t>19,01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 xml:space="preserve"> 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871,32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8713,23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rPr>
                <w:color w:val="000000"/>
              </w:rPr>
            </w:pPr>
            <w:r w:rsidRPr="000C1C1D">
              <w:rPr>
                <w:color w:val="000000"/>
              </w:rPr>
              <w:t> </w:t>
            </w: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г. Славск, ул. Советская, д.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0C1C1D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jc w:val="right"/>
              <w:rPr>
                <w:color w:val="000000"/>
              </w:rPr>
            </w:pPr>
            <w:r w:rsidRPr="000C1C1D">
              <w:rPr>
                <w:color w:val="000000"/>
              </w:rPr>
              <w:t>19,01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387,71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3877,09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rPr>
                <w:color w:val="000000"/>
              </w:rPr>
            </w:pPr>
            <w:r w:rsidRPr="000C1C1D">
              <w:rPr>
                <w:color w:val="000000"/>
              </w:rPr>
              <w:t> </w:t>
            </w:r>
          </w:p>
        </w:tc>
      </w:tr>
      <w:tr w:rsidR="00B44DA9" w:rsidRPr="00CE7519" w:rsidTr="00B44DA9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270E9C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г. Славск, ул. Учительская, д. 26В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1604,1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4521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0C1C1D" w:rsidRDefault="00B44DA9" w:rsidP="000D0D95">
            <w:pPr>
              <w:ind w:left="113" w:right="113"/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39:12:010005:157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jc w:val="right"/>
              <w:rPr>
                <w:color w:val="000000"/>
              </w:rPr>
            </w:pPr>
            <w:r w:rsidRPr="000C1C1D">
              <w:rPr>
                <w:color w:val="000000"/>
              </w:rPr>
              <w:t>18,79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0C1C1D" w:rsidRDefault="00B44DA9" w:rsidP="000D0D95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обращение с ТКО, газоснабжение, водоотведение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1507,05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0C1C1D" w:rsidRDefault="00B44DA9" w:rsidP="000D0D95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15070,52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0C1C1D" w:rsidRDefault="00B44DA9" w:rsidP="000D0D95">
            <w:pPr>
              <w:rPr>
                <w:color w:val="000000"/>
              </w:rPr>
            </w:pPr>
            <w:r w:rsidRPr="000C1C1D">
              <w:rPr>
                <w:color w:val="000000"/>
              </w:rPr>
              <w:t>подвал отсутствует</w:t>
            </w:r>
          </w:p>
        </w:tc>
      </w:tr>
    </w:tbl>
    <w:p w:rsidR="00B44DA9" w:rsidRDefault="00B44DA9" w:rsidP="00B44DA9">
      <w:pPr>
        <w:widowControl w:val="0"/>
        <w:autoSpaceDE w:val="0"/>
        <w:autoSpaceDN w:val="0"/>
        <w:adjustRightInd w:val="0"/>
        <w:jc w:val="right"/>
        <w:outlineLvl w:val="1"/>
      </w:pPr>
    </w:p>
    <w:p w:rsidR="00B44DA9" w:rsidRDefault="00B44DA9" w:rsidP="00B44DA9">
      <w:pPr>
        <w:widowControl w:val="0"/>
        <w:autoSpaceDE w:val="0"/>
        <w:autoSpaceDN w:val="0"/>
        <w:adjustRightInd w:val="0"/>
        <w:jc w:val="right"/>
        <w:outlineLvl w:val="1"/>
      </w:pPr>
    </w:p>
    <w:p w:rsidR="00B44DA9" w:rsidRDefault="00B44DA9" w:rsidP="00B44DA9">
      <w:pPr>
        <w:widowControl w:val="0"/>
        <w:autoSpaceDE w:val="0"/>
        <w:autoSpaceDN w:val="0"/>
        <w:adjustRightInd w:val="0"/>
        <w:jc w:val="right"/>
        <w:outlineLvl w:val="1"/>
      </w:pPr>
    </w:p>
    <w:p w:rsidR="00B44DA9" w:rsidRDefault="00B44DA9" w:rsidP="00B44DA9">
      <w:pPr>
        <w:widowControl w:val="0"/>
        <w:autoSpaceDE w:val="0"/>
        <w:autoSpaceDN w:val="0"/>
        <w:adjustRightInd w:val="0"/>
        <w:jc w:val="right"/>
        <w:outlineLvl w:val="1"/>
      </w:pPr>
    </w:p>
    <w:p w:rsidR="00B44DA9" w:rsidRDefault="00B44DA9" w:rsidP="00B44DA9">
      <w:pPr>
        <w:widowControl w:val="0"/>
        <w:autoSpaceDE w:val="0"/>
        <w:autoSpaceDN w:val="0"/>
        <w:adjustRightInd w:val="0"/>
        <w:jc w:val="right"/>
        <w:outlineLvl w:val="1"/>
      </w:pPr>
    </w:p>
    <w:p w:rsidR="00B44DA9" w:rsidRDefault="00B44DA9" w:rsidP="00B44DA9">
      <w:pPr>
        <w:spacing w:line="0" w:lineRule="atLeast"/>
        <w:jc w:val="center"/>
      </w:pPr>
    </w:p>
    <w:p w:rsidR="00771CC5" w:rsidRDefault="00771CC5" w:rsidP="00771CC5">
      <w:pPr>
        <w:widowControl w:val="0"/>
        <w:autoSpaceDE w:val="0"/>
        <w:autoSpaceDN w:val="0"/>
        <w:adjustRightInd w:val="0"/>
        <w:jc w:val="right"/>
        <w:outlineLvl w:val="1"/>
      </w:pPr>
    </w:p>
    <w:p w:rsidR="00771CC5" w:rsidRDefault="00771CC5" w:rsidP="00771CC5">
      <w:pPr>
        <w:widowControl w:val="0"/>
        <w:autoSpaceDE w:val="0"/>
        <w:autoSpaceDN w:val="0"/>
        <w:adjustRightInd w:val="0"/>
        <w:jc w:val="right"/>
        <w:outlineLvl w:val="1"/>
      </w:pPr>
    </w:p>
    <w:p w:rsidR="00771CC5" w:rsidRDefault="00771CC5" w:rsidP="00771CC5">
      <w:pPr>
        <w:widowControl w:val="0"/>
        <w:autoSpaceDE w:val="0"/>
        <w:autoSpaceDN w:val="0"/>
        <w:adjustRightInd w:val="0"/>
        <w:jc w:val="right"/>
        <w:outlineLvl w:val="1"/>
      </w:pPr>
    </w:p>
    <w:p w:rsidR="00771CC5" w:rsidRDefault="00771CC5" w:rsidP="00771CC5">
      <w:pPr>
        <w:widowControl w:val="0"/>
        <w:autoSpaceDE w:val="0"/>
        <w:autoSpaceDN w:val="0"/>
        <w:adjustRightInd w:val="0"/>
        <w:jc w:val="right"/>
        <w:outlineLvl w:val="1"/>
      </w:pPr>
    </w:p>
    <w:p w:rsidR="00771CC5" w:rsidRDefault="00771CC5" w:rsidP="00B44DA9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21194F">
        <w:rPr>
          <w:b/>
          <w:sz w:val="26"/>
          <w:szCs w:val="26"/>
          <w:u w:val="single"/>
        </w:rPr>
        <w:lastRenderedPageBreak/>
        <w:t>Наименование</w:t>
      </w:r>
      <w:r w:rsidR="00B44DA9">
        <w:rPr>
          <w:b/>
          <w:sz w:val="26"/>
          <w:szCs w:val="26"/>
          <w:u w:val="single"/>
        </w:rPr>
        <w:t xml:space="preserve"> и стоимость</w:t>
      </w:r>
      <w:r w:rsidRPr="0021194F">
        <w:rPr>
          <w:b/>
          <w:sz w:val="26"/>
          <w:szCs w:val="26"/>
          <w:u w:val="single"/>
        </w:rPr>
        <w:t xml:space="preserve"> работ и услуг по содержанию и ремонту объектов конкурса, выполняемых (оказываемых) по договору управления многоквартирным домом </w:t>
      </w:r>
    </w:p>
    <w:p w:rsidR="00B44DA9" w:rsidRDefault="00B44DA9" w:rsidP="00B44DA9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4669"/>
        <w:gridCol w:w="142"/>
        <w:gridCol w:w="1714"/>
        <w:gridCol w:w="992"/>
        <w:gridCol w:w="1134"/>
        <w:gridCol w:w="1134"/>
        <w:gridCol w:w="992"/>
        <w:gridCol w:w="992"/>
        <w:gridCol w:w="1134"/>
        <w:gridCol w:w="1135"/>
        <w:gridCol w:w="1146"/>
      </w:tblGrid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№ пп</w:t>
            </w:r>
          </w:p>
        </w:tc>
        <w:tc>
          <w:tcPr>
            <w:tcW w:w="4669" w:type="dxa"/>
            <w:shd w:val="clear" w:color="auto" w:fill="auto"/>
            <w:vAlign w:val="center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Наименование  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Примечание</w:t>
            </w:r>
          </w:p>
        </w:tc>
        <w:tc>
          <w:tcPr>
            <w:tcW w:w="2126" w:type="dxa"/>
            <w:gridSpan w:val="2"/>
          </w:tcPr>
          <w:p w:rsidR="00B44DA9" w:rsidRPr="00412383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Многоквартирные дома</w:t>
            </w:r>
            <w:r w:rsidRPr="007954D4">
              <w:rPr>
                <w:sz w:val="21"/>
                <w:szCs w:val="21"/>
              </w:rPr>
              <w:t xml:space="preserve"> </w:t>
            </w:r>
            <w:r w:rsidRPr="00412383">
              <w:rPr>
                <w:sz w:val="21"/>
                <w:szCs w:val="21"/>
              </w:rPr>
              <w:t>оборудованные</w:t>
            </w:r>
          </w:p>
          <w:p w:rsidR="00B44DA9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центральным отоплением, ХВС - центральное, канализация – центральная, электроснабжение, газоснабжение центральное/ газоснабжение баллонное</w:t>
            </w:r>
          </w:p>
        </w:tc>
        <w:tc>
          <w:tcPr>
            <w:tcW w:w="3118" w:type="dxa"/>
            <w:gridSpan w:val="3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 xml:space="preserve">МКД </w:t>
            </w:r>
            <w:r w:rsidRPr="003E131D">
              <w:rPr>
                <w:sz w:val="21"/>
                <w:szCs w:val="21"/>
              </w:rPr>
              <w:t>оборудованные</w:t>
            </w:r>
            <w:r>
              <w:rPr>
                <w:sz w:val="21"/>
                <w:szCs w:val="21"/>
              </w:rPr>
              <w:t>: отопление - автономное (печь, котелок и другое) ХВС - центральное, канализация - центральная, электроснабжение газоснабжение центральное/ газоснабжение баллонное</w:t>
            </w:r>
            <w:r w:rsidRPr="00C514B0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B44DA9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 xml:space="preserve">МКД </w:t>
            </w:r>
            <w:r w:rsidRPr="003E131D">
              <w:rPr>
                <w:sz w:val="21"/>
                <w:szCs w:val="21"/>
              </w:rPr>
              <w:t>оборудованные</w:t>
            </w:r>
            <w:r>
              <w:rPr>
                <w:sz w:val="21"/>
                <w:szCs w:val="21"/>
              </w:rPr>
              <w:t>: отопление - автономное (печь, котелок и другое) ХВС - центральное, канализация - местная, электроснабжение, газоснабжение центральное/ газоснабжение баллонное</w:t>
            </w:r>
          </w:p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</w:tcPr>
          <w:p w:rsidR="00B44DA9" w:rsidRPr="00412383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Многоквартирные дома</w:t>
            </w:r>
            <w:r w:rsidRPr="007954D4">
              <w:rPr>
                <w:sz w:val="21"/>
                <w:szCs w:val="21"/>
              </w:rPr>
              <w:t xml:space="preserve"> </w:t>
            </w:r>
            <w:r w:rsidRPr="00412383">
              <w:rPr>
                <w:sz w:val="21"/>
                <w:szCs w:val="21"/>
              </w:rPr>
              <w:t>оборудованные</w:t>
            </w:r>
          </w:p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отоплением – автономное (печь, котелок и другое), ХВС - отсутствует, канализация – отсутствует, электроснабжение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69" w:type="dxa"/>
            <w:shd w:val="clear" w:color="auto" w:fill="auto"/>
            <w:vAlign w:val="center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44DA9" w:rsidRPr="00643146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центральное</w:t>
            </w:r>
          </w:p>
        </w:tc>
        <w:tc>
          <w:tcPr>
            <w:tcW w:w="1134" w:type="dxa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баллонное</w:t>
            </w:r>
          </w:p>
        </w:tc>
        <w:tc>
          <w:tcPr>
            <w:tcW w:w="1134" w:type="dxa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центральное</w:t>
            </w:r>
          </w:p>
        </w:tc>
        <w:tc>
          <w:tcPr>
            <w:tcW w:w="992" w:type="dxa"/>
          </w:tcPr>
          <w:p w:rsidR="00B44DA9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газоснабжение центральное </w:t>
            </w:r>
          </w:p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составе общего имущества отсутствуют подвалы</w:t>
            </w:r>
          </w:p>
        </w:tc>
        <w:tc>
          <w:tcPr>
            <w:tcW w:w="992" w:type="dxa"/>
          </w:tcPr>
          <w:p w:rsidR="00B44DA9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баллонное</w:t>
            </w:r>
          </w:p>
        </w:tc>
        <w:tc>
          <w:tcPr>
            <w:tcW w:w="1134" w:type="dxa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центральное</w:t>
            </w:r>
          </w:p>
        </w:tc>
        <w:tc>
          <w:tcPr>
            <w:tcW w:w="1135" w:type="dxa"/>
          </w:tcPr>
          <w:p w:rsidR="00B44DA9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баллонное</w:t>
            </w:r>
          </w:p>
        </w:tc>
        <w:tc>
          <w:tcPr>
            <w:tcW w:w="1146" w:type="dxa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баллонное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2,37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2,37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2,41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1134" w:type="dxa"/>
            <w:vAlign w:val="center"/>
          </w:tcPr>
          <w:p w:rsidR="00B44DA9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44DA9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2,18</w:t>
            </w:r>
          </w:p>
        </w:tc>
        <w:tc>
          <w:tcPr>
            <w:tcW w:w="1135" w:type="dxa"/>
            <w:vAlign w:val="center"/>
          </w:tcPr>
          <w:p w:rsidR="00B44DA9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44DA9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2,18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2,18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1.1</w:t>
            </w:r>
          </w:p>
        </w:tc>
        <w:tc>
          <w:tcPr>
            <w:tcW w:w="4811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в неделю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1.2</w:t>
            </w:r>
          </w:p>
        </w:tc>
        <w:tc>
          <w:tcPr>
            <w:tcW w:w="4811" w:type="dxa"/>
            <w:gridSpan w:val="2"/>
            <w:shd w:val="clear" w:color="auto" w:fill="auto"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Уборка чердачного, подвального и технических помещений</w:t>
            </w:r>
          </w:p>
        </w:tc>
        <w:tc>
          <w:tcPr>
            <w:tcW w:w="1714" w:type="dxa"/>
            <w:shd w:val="clear" w:color="auto" w:fill="auto"/>
            <w:noWrap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4811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4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4811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Мытье окон</w:t>
            </w:r>
          </w:p>
        </w:tc>
        <w:tc>
          <w:tcPr>
            <w:tcW w:w="1714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4811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0,1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0,1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4811" w:type="dxa"/>
            <w:gridSpan w:val="2"/>
            <w:shd w:val="clear" w:color="auto" w:fill="auto"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Дезинфекция 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14" w:type="dxa"/>
            <w:shd w:val="clear" w:color="auto" w:fill="auto"/>
            <w:noWrap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 по содержанию  земельного участка, входящего в состав общего имущества собственников помещений в многоквартирном доме, в холодный период года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1,47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1,38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1,38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1,38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23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2.3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Очистка придомовой территории от  снега  наносного происхождения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2.4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53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53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2.5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неделю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2.6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Уборка крыльца и площадки перед входов в подъезд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неделю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 по содержанию  земельного участка, входящего в состав общего имущества собственников помещений в многоквартирном доме, в теплый период года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1,</w:t>
            </w:r>
            <w:r>
              <w:rPr>
                <w:b/>
                <w:bCs/>
                <w:color w:val="000000"/>
                <w:sz w:val="21"/>
                <w:szCs w:val="21"/>
              </w:rPr>
              <w:t>85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1,</w:t>
            </w:r>
            <w:r>
              <w:rPr>
                <w:b/>
                <w:bCs/>
                <w:color w:val="000000"/>
                <w:sz w:val="21"/>
                <w:szCs w:val="21"/>
              </w:rPr>
              <w:t>85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1,84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1,84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1,84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80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3.1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ежедневно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83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83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3.2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Уборка газонов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в неделю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Выкашивание газонов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0,1</w:t>
            </w: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0,1</w:t>
            </w: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3.5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3.6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неделю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vAlign w:val="bottom"/>
          </w:tcPr>
          <w:p w:rsidR="00B44DA9" w:rsidRPr="00D870FE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D870F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525" w:type="dxa"/>
            <w:gridSpan w:val="3"/>
            <w:shd w:val="clear" w:color="auto" w:fill="auto"/>
            <w:vAlign w:val="bottom"/>
          </w:tcPr>
          <w:p w:rsidR="00B44DA9" w:rsidRPr="00D870FE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D870FE">
              <w:rPr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954D4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954D4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2,27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2,27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vAlign w:val="bottom"/>
          </w:tcPr>
          <w:p w:rsidR="00B44DA9" w:rsidRPr="00D870FE" w:rsidRDefault="00B44DA9" w:rsidP="000D0D95">
            <w:pPr>
              <w:jc w:val="center"/>
              <w:rPr>
                <w:sz w:val="21"/>
                <w:szCs w:val="21"/>
              </w:rPr>
            </w:pPr>
            <w:r w:rsidRPr="00D870FE">
              <w:rPr>
                <w:sz w:val="21"/>
                <w:szCs w:val="21"/>
              </w:rPr>
              <w:t>4.1</w:t>
            </w:r>
          </w:p>
        </w:tc>
        <w:tc>
          <w:tcPr>
            <w:tcW w:w="4669" w:type="dxa"/>
            <w:shd w:val="clear" w:color="auto" w:fill="auto"/>
            <w:vAlign w:val="bottom"/>
          </w:tcPr>
          <w:p w:rsidR="00B44DA9" w:rsidRPr="00D870FE" w:rsidRDefault="00B44DA9" w:rsidP="000D0D95">
            <w:pPr>
              <w:rPr>
                <w:sz w:val="21"/>
                <w:szCs w:val="21"/>
              </w:rPr>
            </w:pPr>
            <w:r w:rsidRPr="00D870FE">
              <w:rPr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44DA9" w:rsidRDefault="00B44DA9" w:rsidP="000D0D95">
            <w:r w:rsidRPr="0095698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B91F11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0,11</w:t>
            </w:r>
          </w:p>
        </w:tc>
        <w:tc>
          <w:tcPr>
            <w:tcW w:w="1135" w:type="dxa"/>
            <w:vAlign w:val="center"/>
          </w:tcPr>
          <w:p w:rsidR="00B44DA9" w:rsidRPr="00B91F11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0,11</w:t>
            </w:r>
          </w:p>
        </w:tc>
        <w:tc>
          <w:tcPr>
            <w:tcW w:w="1146" w:type="dxa"/>
            <w:vAlign w:val="center"/>
          </w:tcPr>
          <w:p w:rsidR="00B44DA9" w:rsidRPr="00B91F11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vAlign w:val="bottom"/>
          </w:tcPr>
          <w:p w:rsidR="00B44DA9" w:rsidRPr="00D870FE" w:rsidRDefault="00B44DA9" w:rsidP="000D0D95">
            <w:pPr>
              <w:jc w:val="center"/>
              <w:rPr>
                <w:sz w:val="21"/>
                <w:szCs w:val="21"/>
              </w:rPr>
            </w:pPr>
            <w:r w:rsidRPr="00D870FE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4669" w:type="dxa"/>
            <w:shd w:val="clear" w:color="auto" w:fill="auto"/>
            <w:vAlign w:val="bottom"/>
          </w:tcPr>
          <w:p w:rsidR="00B44DA9" w:rsidRPr="00D870FE" w:rsidRDefault="00B44DA9" w:rsidP="000D0D95">
            <w:pPr>
              <w:rPr>
                <w:sz w:val="21"/>
                <w:szCs w:val="21"/>
              </w:rPr>
            </w:pPr>
            <w:r w:rsidRPr="00D870FE">
              <w:rPr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44DA9" w:rsidRDefault="00B44DA9" w:rsidP="000D0D95">
            <w:r w:rsidRPr="0095698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B91F11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2,16</w:t>
            </w:r>
          </w:p>
        </w:tc>
        <w:tc>
          <w:tcPr>
            <w:tcW w:w="1135" w:type="dxa"/>
            <w:vAlign w:val="center"/>
          </w:tcPr>
          <w:p w:rsidR="00B44DA9" w:rsidRPr="00B91F11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2,16</w:t>
            </w:r>
          </w:p>
        </w:tc>
        <w:tc>
          <w:tcPr>
            <w:tcW w:w="1146" w:type="dxa"/>
            <w:vAlign w:val="center"/>
          </w:tcPr>
          <w:p w:rsidR="00B44DA9" w:rsidRPr="00B91F11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Работы по организации и содержанию мест (площадок) накопления твердых коммунальных отходов, включая обслуживание и очистку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0,37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0,37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0,37</w:t>
            </w:r>
          </w:p>
        </w:tc>
        <w:tc>
          <w:tcPr>
            <w:tcW w:w="1134" w:type="dxa"/>
            <w:vAlign w:val="center"/>
          </w:tcPr>
          <w:p w:rsidR="00B44DA9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1135" w:type="dxa"/>
            <w:vAlign w:val="center"/>
          </w:tcPr>
          <w:p w:rsidR="00B44DA9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</w:tcPr>
          <w:p w:rsidR="00B44DA9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4669" w:type="dxa"/>
            <w:shd w:val="clear" w:color="auto" w:fill="auto"/>
            <w:vAlign w:val="bottom"/>
          </w:tcPr>
          <w:p w:rsidR="00B44DA9" w:rsidRPr="00D870FE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Работы по организации и содержанию мест (площадок) накопления твердых коммунальных отходов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95698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1134" w:type="dxa"/>
            <w:vAlign w:val="center"/>
          </w:tcPr>
          <w:p w:rsidR="00B44DA9" w:rsidRDefault="00B44DA9" w:rsidP="000D0D95">
            <w:pPr>
              <w:jc w:val="center"/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992" w:type="dxa"/>
            <w:vAlign w:val="center"/>
          </w:tcPr>
          <w:p w:rsidR="00B44DA9" w:rsidRDefault="00B44DA9" w:rsidP="000D0D95">
            <w:pPr>
              <w:jc w:val="center"/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992" w:type="dxa"/>
            <w:vAlign w:val="center"/>
          </w:tcPr>
          <w:p w:rsidR="00B44DA9" w:rsidRDefault="00B44DA9" w:rsidP="000D0D95">
            <w:pPr>
              <w:jc w:val="center"/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1134" w:type="dxa"/>
            <w:vAlign w:val="center"/>
          </w:tcPr>
          <w:p w:rsidR="00B44DA9" w:rsidRDefault="00B44DA9" w:rsidP="000D0D95">
            <w:pPr>
              <w:jc w:val="center"/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1135" w:type="dxa"/>
            <w:vAlign w:val="center"/>
          </w:tcPr>
          <w:p w:rsidR="00B44DA9" w:rsidRDefault="00B44DA9" w:rsidP="000D0D95">
            <w:pPr>
              <w:jc w:val="center"/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1146" w:type="dxa"/>
            <w:vAlign w:val="center"/>
          </w:tcPr>
          <w:p w:rsidR="00B44DA9" w:rsidRDefault="00B44DA9" w:rsidP="000D0D95">
            <w:pPr>
              <w:jc w:val="center"/>
            </w:pPr>
            <w:r>
              <w:rPr>
                <w:sz w:val="21"/>
                <w:szCs w:val="21"/>
              </w:rPr>
              <w:t>0,32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</w:t>
            </w:r>
          </w:p>
        </w:tc>
        <w:tc>
          <w:tcPr>
            <w:tcW w:w="4669" w:type="dxa"/>
            <w:shd w:val="clear" w:color="auto" w:fill="auto"/>
            <w:vAlign w:val="bottom"/>
          </w:tcPr>
          <w:p w:rsidR="00B44DA9" w:rsidRPr="00D870FE" w:rsidRDefault="00B44DA9" w:rsidP="000D0D95">
            <w:pPr>
              <w:rPr>
                <w:sz w:val="21"/>
                <w:szCs w:val="21"/>
              </w:rPr>
            </w:pPr>
            <w:r w:rsidRPr="00D870FE">
              <w:rPr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не реже 1 раз в месяц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776142" w:rsidRDefault="00B44DA9" w:rsidP="000D0D9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0,08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0,08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 в отношении всех видов  фундаментов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0,26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типов,  коррозии арматуры, расслаивания, трещин, выпучивания, отклонения от вертикали в домах с  бетонными, железобетонными и каменными фундаментами.  При выявлении нарушений -  </w:t>
            </w:r>
            <w:r w:rsidRPr="0024214D">
              <w:rPr>
                <w:sz w:val="21"/>
                <w:szCs w:val="21"/>
              </w:rPr>
              <w:lastRenderedPageBreak/>
              <w:t>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состояния гидроизоляции  фундаментов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8</w:t>
            </w:r>
            <w:r w:rsidRPr="0024214D">
              <w:rPr>
                <w:i/>
                <w:iCs/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19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19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19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0,13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0,13</w:t>
            </w:r>
          </w:p>
        </w:tc>
      </w:tr>
      <w:tr w:rsidR="00B44DA9" w:rsidRPr="00E61F61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E61F61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E61F61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E61F61">
              <w:rPr>
                <w:b/>
                <w:bCs/>
                <w:sz w:val="21"/>
                <w:szCs w:val="21"/>
              </w:rPr>
              <w:t>Работы, выполняемые для надлежащего содержания стен  многоквартирных домов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0,34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0,3</w:t>
            </w:r>
            <w:r w:rsidRPr="00C514B0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0,34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0,3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0,3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0,3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</w:t>
            </w:r>
            <w:r w:rsidRPr="0024214D">
              <w:rPr>
                <w:sz w:val="21"/>
                <w:szCs w:val="21"/>
              </w:rPr>
              <w:lastRenderedPageBreak/>
              <w:t>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10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 в целях надлежащего содержания перекрытий и покрытий  многоквартирных домов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</w:t>
            </w:r>
            <w:r w:rsidRPr="007954D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</w:t>
            </w:r>
            <w:r w:rsidRPr="007954D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0,31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0,3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0,3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0,3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2</w:t>
            </w:r>
          </w:p>
        </w:tc>
      </w:tr>
      <w:tr w:rsidR="00B44DA9" w:rsidRPr="00E64900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E6490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E64900">
              <w:rPr>
                <w:b/>
                <w:bCs/>
                <w:sz w:val="21"/>
                <w:szCs w:val="21"/>
              </w:rPr>
              <w:lastRenderedPageBreak/>
              <w:t>1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E64900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E6490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24214D">
              <w:rPr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1,75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1,75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1,85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1,85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1,85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Проверка кровли на отсутствие протечек; проверка молниезащитных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</w:t>
            </w:r>
            <w:r w:rsidRPr="0024214D">
              <w:rPr>
                <w:sz w:val="21"/>
                <w:szCs w:val="21"/>
              </w:rPr>
              <w:lastRenderedPageBreak/>
              <w:t>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>.4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>.5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1</w:t>
            </w:r>
            <w:r>
              <w:rPr>
                <w:i/>
                <w:iCs/>
                <w:sz w:val="21"/>
                <w:szCs w:val="21"/>
              </w:rPr>
              <w:t>2</w:t>
            </w:r>
            <w:r w:rsidRPr="0024214D">
              <w:rPr>
                <w:i/>
                <w:iCs/>
                <w:sz w:val="21"/>
                <w:szCs w:val="21"/>
              </w:rPr>
              <w:t>.6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1,33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1,33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1,44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1,44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1,44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noWrap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noWrap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89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89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89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noWrap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</w:t>
            </w:r>
            <w:r w:rsidRPr="0024214D">
              <w:rPr>
                <w:sz w:val="21"/>
                <w:szCs w:val="21"/>
              </w:rPr>
              <w:lastRenderedPageBreak/>
              <w:t>нарушения связей в отдельных проступях в домах с железобетонными лестницами; выявление прогибов косоуров, нарушения связи косоуров с площадками, коррозии металлических конструкций в домах с лестницами по стальным косоурам;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 раза</w:t>
            </w:r>
            <w:r w:rsidRPr="0024214D">
              <w:rPr>
                <w:sz w:val="21"/>
                <w:szCs w:val="21"/>
              </w:rPr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lastRenderedPageBreak/>
              <w:t>1</w:t>
            </w:r>
            <w:r>
              <w:rPr>
                <w:i/>
                <w:iCs/>
                <w:sz w:val="21"/>
                <w:szCs w:val="21"/>
              </w:rPr>
              <w:t>3</w:t>
            </w:r>
            <w:r w:rsidRPr="0024214D">
              <w:rPr>
                <w:i/>
                <w:iCs/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noWrap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 w:rsidR="00B44DA9" w:rsidRPr="00CF111D" w:rsidRDefault="00B44DA9" w:rsidP="000D0D95">
            <w:pPr>
              <w:jc w:val="center"/>
              <w:rPr>
                <w:i/>
                <w:sz w:val="21"/>
                <w:szCs w:val="21"/>
              </w:rPr>
            </w:pPr>
            <w:r w:rsidRPr="00CF111D">
              <w:rPr>
                <w:i/>
                <w:sz w:val="21"/>
                <w:szCs w:val="21"/>
              </w:rPr>
              <w:t>0,26</w:t>
            </w:r>
          </w:p>
        </w:tc>
        <w:tc>
          <w:tcPr>
            <w:tcW w:w="992" w:type="dxa"/>
            <w:vAlign w:val="center"/>
          </w:tcPr>
          <w:p w:rsidR="00B44DA9" w:rsidRPr="00CF111D" w:rsidRDefault="00B44DA9" w:rsidP="000D0D95">
            <w:pPr>
              <w:jc w:val="center"/>
              <w:rPr>
                <w:i/>
                <w:sz w:val="21"/>
                <w:szCs w:val="21"/>
              </w:rPr>
            </w:pPr>
            <w:r w:rsidRPr="00CF111D">
              <w:rPr>
                <w:i/>
                <w:sz w:val="21"/>
                <w:szCs w:val="21"/>
              </w:rPr>
              <w:t>0,26</w:t>
            </w:r>
          </w:p>
        </w:tc>
        <w:tc>
          <w:tcPr>
            <w:tcW w:w="992" w:type="dxa"/>
            <w:vAlign w:val="center"/>
          </w:tcPr>
          <w:p w:rsidR="00B44DA9" w:rsidRPr="00CF111D" w:rsidRDefault="00B44DA9" w:rsidP="000D0D95">
            <w:pPr>
              <w:jc w:val="center"/>
              <w:rPr>
                <w:i/>
                <w:sz w:val="21"/>
                <w:szCs w:val="21"/>
              </w:rPr>
            </w:pPr>
            <w:r w:rsidRPr="00CF111D">
              <w:rPr>
                <w:i/>
                <w:sz w:val="21"/>
                <w:szCs w:val="21"/>
              </w:rPr>
              <w:t>0,26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ремонт и замена перил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фасадов  многоквартирных домов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1,0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1,0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1,0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r>
              <w:t>2</w:t>
            </w:r>
            <w:r w:rsidRPr="0024214D">
              <w:t xml:space="preserve"> раз</w:t>
            </w:r>
            <w:r>
              <w:t>а</w:t>
            </w:r>
            <w:r w:rsidRPr="0024214D"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r>
              <w:t>2</w:t>
            </w:r>
            <w:r w:rsidRPr="0024214D">
              <w:t xml:space="preserve"> раз</w:t>
            </w:r>
            <w:r>
              <w:t>а</w:t>
            </w:r>
            <w:r w:rsidRPr="0024214D"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4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56" w:type="dxa"/>
            <w:gridSpan w:val="2"/>
            <w:shd w:val="clear" w:color="auto" w:fill="auto"/>
            <w:noWrap/>
            <w:hideMark/>
          </w:tcPr>
          <w:p w:rsidR="00B44DA9" w:rsidRPr="0024214D" w:rsidRDefault="00B44DA9" w:rsidP="000D0D95">
            <w:r>
              <w:t>2</w:t>
            </w:r>
            <w:r w:rsidRPr="0024214D">
              <w:t xml:space="preserve"> раз</w:t>
            </w:r>
            <w:r>
              <w:t>а</w:t>
            </w:r>
            <w:r w:rsidRPr="0024214D"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1</w:t>
            </w:r>
            <w:r>
              <w:rPr>
                <w:i/>
                <w:iCs/>
                <w:sz w:val="21"/>
                <w:szCs w:val="21"/>
              </w:rPr>
              <w:t>4</w:t>
            </w:r>
            <w:r w:rsidRPr="0024214D">
              <w:rPr>
                <w:i/>
                <w:iCs/>
                <w:sz w:val="21"/>
                <w:szCs w:val="21"/>
              </w:rPr>
              <w:t>.4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noWrap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79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79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79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79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79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77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77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77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восстановление (ремонт)  разрушений и повреждений  отделочного слоя отдельными местами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0,49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0,49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0,49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окраска фасадов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перегородок в помещениях, относящихся к общему имуществу в многоквартирном доме 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 доме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47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</w:t>
            </w:r>
            <w:r>
              <w:rPr>
                <w:sz w:val="21"/>
                <w:szCs w:val="21"/>
              </w:rPr>
              <w:t>а</w:t>
            </w:r>
            <w:r w:rsidRPr="0024214D">
              <w:rPr>
                <w:sz w:val="21"/>
                <w:szCs w:val="21"/>
              </w:rPr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Проверка состояния основания, поверхностного слоя и работоспособности системы вентиляции </w:t>
            </w:r>
            <w:r w:rsidRPr="0024214D">
              <w:rPr>
                <w:sz w:val="21"/>
                <w:szCs w:val="21"/>
              </w:rPr>
              <w:lastRenderedPageBreak/>
              <w:t>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24214D">
              <w:rPr>
                <w:sz w:val="21"/>
                <w:szCs w:val="21"/>
              </w:rPr>
              <w:t xml:space="preserve"> раз</w:t>
            </w:r>
            <w:r>
              <w:rPr>
                <w:sz w:val="21"/>
                <w:szCs w:val="21"/>
              </w:rPr>
              <w:t>а</w:t>
            </w:r>
            <w:r w:rsidRPr="0024214D">
              <w:rPr>
                <w:sz w:val="21"/>
                <w:szCs w:val="21"/>
              </w:rPr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lastRenderedPageBreak/>
              <w:t>1</w:t>
            </w:r>
            <w:r>
              <w:rPr>
                <w:i/>
                <w:iCs/>
                <w:sz w:val="21"/>
                <w:szCs w:val="21"/>
              </w:rPr>
              <w:t>7</w:t>
            </w:r>
            <w:r w:rsidRPr="0024214D">
              <w:rPr>
                <w:i/>
                <w:iCs/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CF111D" w:rsidRDefault="00B44DA9" w:rsidP="000D0D95">
            <w:pPr>
              <w:jc w:val="center"/>
              <w:rPr>
                <w:i/>
                <w:sz w:val="21"/>
                <w:szCs w:val="21"/>
              </w:rPr>
            </w:pPr>
            <w:r w:rsidRPr="00CF111D">
              <w:rPr>
                <w:i/>
                <w:sz w:val="21"/>
                <w:szCs w:val="21"/>
              </w:rPr>
              <w:t>0,22</w:t>
            </w:r>
          </w:p>
        </w:tc>
        <w:tc>
          <w:tcPr>
            <w:tcW w:w="992" w:type="dxa"/>
            <w:vAlign w:val="center"/>
          </w:tcPr>
          <w:p w:rsidR="00B44DA9" w:rsidRPr="00CF111D" w:rsidRDefault="00B44DA9" w:rsidP="000D0D95">
            <w:pPr>
              <w:jc w:val="center"/>
              <w:rPr>
                <w:i/>
                <w:sz w:val="21"/>
                <w:szCs w:val="21"/>
              </w:rPr>
            </w:pPr>
            <w:r w:rsidRPr="00CF111D">
              <w:rPr>
                <w:i/>
                <w:sz w:val="21"/>
                <w:szCs w:val="21"/>
              </w:rPr>
              <w:t>0,22</w:t>
            </w:r>
          </w:p>
        </w:tc>
        <w:tc>
          <w:tcPr>
            <w:tcW w:w="992" w:type="dxa"/>
            <w:vAlign w:val="center"/>
          </w:tcPr>
          <w:p w:rsidR="00B44DA9" w:rsidRPr="00CF111D" w:rsidRDefault="00B44DA9" w:rsidP="000D0D95">
            <w:pPr>
              <w:jc w:val="center"/>
              <w:rPr>
                <w:i/>
                <w:sz w:val="21"/>
                <w:szCs w:val="21"/>
              </w:rPr>
            </w:pPr>
            <w:r w:rsidRPr="00CF111D">
              <w:rPr>
                <w:i/>
                <w:sz w:val="21"/>
                <w:szCs w:val="21"/>
              </w:rPr>
              <w:t>0,22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устранение повреждений полов в местах общего пользования 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0,11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ремонт</w:t>
            </w:r>
            <w:r>
              <w:rPr>
                <w:sz w:val="21"/>
                <w:szCs w:val="21"/>
              </w:rPr>
              <w:t xml:space="preserve"> отделочного слоя полов 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06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</w:t>
            </w:r>
            <w:r>
              <w:rPr>
                <w:sz w:val="21"/>
                <w:szCs w:val="21"/>
              </w:rPr>
              <w:t>а</w:t>
            </w:r>
            <w:r w:rsidRPr="0024214D">
              <w:rPr>
                <w:sz w:val="21"/>
                <w:szCs w:val="21"/>
              </w:rPr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1</w:t>
            </w:r>
            <w:r>
              <w:rPr>
                <w:i/>
                <w:iCs/>
                <w:sz w:val="21"/>
                <w:szCs w:val="21"/>
              </w:rPr>
              <w:t>8</w:t>
            </w:r>
            <w:r w:rsidRPr="0024214D">
              <w:rPr>
                <w:i/>
                <w:iCs/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0,5</w:t>
            </w:r>
            <w:r w:rsidRPr="007954D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0,5</w:t>
            </w:r>
            <w:r w:rsidRPr="007954D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0,48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0,48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0,48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0,5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0,5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0,5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 xml:space="preserve">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</w:t>
            </w:r>
            <w:r w:rsidRPr="0024214D">
              <w:rPr>
                <w:sz w:val="21"/>
                <w:szCs w:val="21"/>
              </w:rPr>
              <w:lastRenderedPageBreak/>
              <w:t>шахтами и дефлекторов, замена дефективных вытяжных решеток и их креплений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3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9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водоподкачек в многоквартирных домах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исправности и работоспособности оборудования, выполнение наладочных и ремонтных работ на водоподкачках в многоквартирных домах; постоянный контроль параметров 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оборудования; гидравлические  испытания оборудования водоподкачек; 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раза 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</w:t>
            </w:r>
            <w:r w:rsidRPr="0024214D">
              <w:rPr>
                <w:i/>
                <w:iCs/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0,0</w:t>
            </w:r>
            <w:r>
              <w:rPr>
                <w:i/>
                <w:iCs/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0,0</w:t>
            </w:r>
            <w:r>
              <w:rPr>
                <w:i/>
                <w:iCs/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ремонт насосов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(холодного),  водоотведения в многоквартирных домах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</w:t>
            </w:r>
            <w:r w:rsidRPr="0024214D">
              <w:rPr>
                <w:sz w:val="21"/>
                <w:szCs w:val="21"/>
              </w:rPr>
              <w:lastRenderedPageBreak/>
              <w:t>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24214D">
              <w:rPr>
                <w:sz w:val="21"/>
                <w:szCs w:val="21"/>
              </w:rPr>
              <w:t xml:space="preserve"> раз</w:t>
            </w:r>
            <w:r>
              <w:rPr>
                <w:sz w:val="21"/>
                <w:szCs w:val="21"/>
              </w:rPr>
              <w:t>а</w:t>
            </w:r>
            <w:r w:rsidRPr="0024214D">
              <w:rPr>
                <w:sz w:val="21"/>
                <w:szCs w:val="21"/>
              </w:rPr>
              <w:t xml:space="preserve"> 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lastRenderedPageBreak/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Постоянный контроль параметров  воды (давления, 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</w:t>
            </w:r>
            <w:r>
              <w:rPr>
                <w:sz w:val="21"/>
                <w:szCs w:val="21"/>
              </w:rPr>
              <w:t>а</w:t>
            </w:r>
            <w:r w:rsidRPr="0024214D">
              <w:rPr>
                <w:sz w:val="21"/>
                <w:szCs w:val="21"/>
              </w:rPr>
              <w:t xml:space="preserve"> 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</w:t>
            </w:r>
            <w:r>
              <w:rPr>
                <w:sz w:val="21"/>
                <w:szCs w:val="21"/>
              </w:rPr>
              <w:t>а</w:t>
            </w:r>
            <w:r w:rsidRPr="0024214D">
              <w:rPr>
                <w:sz w:val="21"/>
                <w:szCs w:val="21"/>
              </w:rPr>
              <w:t xml:space="preserve"> 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.5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.6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21.7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Испытания на прочность  и плотность (гидравлические испытания) узлов ввода и систем отопления, пр</w:t>
            </w:r>
            <w:r>
              <w:rPr>
                <w:sz w:val="21"/>
                <w:szCs w:val="21"/>
              </w:rPr>
              <w:t>о</w:t>
            </w:r>
            <w:r w:rsidRPr="0024214D">
              <w:rPr>
                <w:sz w:val="21"/>
                <w:szCs w:val="21"/>
              </w:rPr>
              <w:t>мывка и регулировка систем отопления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Проведение пробных пусконаладочных работ </w:t>
            </w:r>
            <w:r w:rsidRPr="0024214D">
              <w:rPr>
                <w:sz w:val="21"/>
                <w:szCs w:val="21"/>
              </w:rPr>
              <w:lastRenderedPageBreak/>
              <w:t>(пробные топки)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lastRenderedPageBreak/>
              <w:t>1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22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24214D">
              <w:rPr>
                <w:sz w:val="21"/>
                <w:szCs w:val="21"/>
              </w:rPr>
              <w:t>.4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Промывка централизованных  систем теплоснабжения для удаления накипно-коррозионных отложений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0,09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0,09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68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Техническое обслуживание и ремонт силовых и осветительных установок, электрических установок систем дымоудаления,  лифтов,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>.4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Проведение технических осмотров электротехнических устройств - по граифку ТОЭУ, устранение незначительных  неисправностей в электропроводке, электрооборудования, замена перегоревших  электроламп, вышедших из строя электроустановочных изделий, предохранителей и т.д.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>.5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Проверка работы измерительных приборов, правильности схем включения счетчиков, наличия пломб и работы электросчетчиков, проверка отсутствия 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</w:tr>
      <w:tr w:rsidR="00B44DA9" w:rsidRPr="006934EE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не реже 1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</w:t>
            </w:r>
            <w:r>
              <w:rPr>
                <w:b/>
                <w:sz w:val="21"/>
                <w:szCs w:val="21"/>
              </w:rPr>
              <w:t>72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</w:t>
            </w:r>
            <w:r>
              <w:rPr>
                <w:b/>
                <w:sz w:val="21"/>
                <w:szCs w:val="21"/>
              </w:rPr>
              <w:t>72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</w:t>
            </w:r>
            <w:r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72</w:t>
            </w:r>
          </w:p>
        </w:tc>
      </w:tr>
      <w:tr w:rsidR="00B44DA9" w:rsidRPr="006934EE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 xml:space="preserve">Проверка состояния и при необходимости выполнение работ по восстановлению </w:t>
            </w:r>
            <w:r w:rsidRPr="00C514B0">
              <w:rPr>
                <w:b/>
                <w:bCs/>
                <w:sz w:val="21"/>
                <w:szCs w:val="21"/>
              </w:rPr>
              <w:lastRenderedPageBreak/>
              <w:t>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</w:t>
            </w:r>
            <w:r>
              <w:rPr>
                <w:b/>
                <w:sz w:val="21"/>
                <w:szCs w:val="21"/>
              </w:rPr>
              <w:t>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26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1,2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1,2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Аварийно-ремонтная служба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 том числе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на системах электроснабжения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24214D">
              <w:rPr>
                <w:sz w:val="21"/>
                <w:szCs w:val="21"/>
              </w:rPr>
              <w:t>.4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</w:t>
            </w:r>
            <w:r w:rsidRPr="00C514B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</w:t>
            </w:r>
            <w:r w:rsidRPr="00C514B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</w:t>
            </w:r>
            <w:r w:rsidRPr="00C514B0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24214D">
              <w:rPr>
                <w:sz w:val="21"/>
                <w:szCs w:val="21"/>
              </w:rPr>
              <w:t>.5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24214D">
              <w:rPr>
                <w:sz w:val="21"/>
                <w:szCs w:val="21"/>
              </w:rPr>
              <w:t>.6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 xml:space="preserve">Управление жилищным фондом 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3,08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3,08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2,74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2,74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2,74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noWrap/>
            <w:vAlign w:val="bottom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856" w:type="dxa"/>
            <w:gridSpan w:val="2"/>
            <w:shd w:val="clear" w:color="auto" w:fill="auto"/>
            <w:noWrap/>
            <w:vAlign w:val="bottom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19,68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19,01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18,79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18,29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19,33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18,61</w:t>
            </w:r>
          </w:p>
        </w:tc>
        <w:tc>
          <w:tcPr>
            <w:tcW w:w="1146" w:type="dxa"/>
            <w:vAlign w:val="center"/>
          </w:tcPr>
          <w:p w:rsidR="00B44DA9" w:rsidRPr="00310CFB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310CFB">
              <w:rPr>
                <w:b/>
                <w:bCs/>
                <w:sz w:val="21"/>
                <w:szCs w:val="21"/>
              </w:rPr>
              <w:t>16,08</w:t>
            </w:r>
          </w:p>
        </w:tc>
      </w:tr>
    </w:tbl>
    <w:p w:rsidR="00B44DA9" w:rsidRDefault="00B44DA9" w:rsidP="00B44DA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44DA9" w:rsidRDefault="00B44DA9" w:rsidP="00B44DA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sectPr w:rsidR="00B44DA9" w:rsidSect="00B77525">
      <w:footerReference w:type="default" r:id="rId12"/>
      <w:pgSz w:w="16838" w:h="11906" w:orient="landscape"/>
      <w:pgMar w:top="1077" w:right="709" w:bottom="386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B8" w:rsidRDefault="00A204B8">
      <w:r>
        <w:separator/>
      </w:r>
    </w:p>
  </w:endnote>
  <w:endnote w:type="continuationSeparator" w:id="1">
    <w:p w:rsidR="00A204B8" w:rsidRDefault="00A2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95" w:rsidRDefault="000D0D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B8" w:rsidRDefault="00A204B8">
      <w:r>
        <w:separator/>
      </w:r>
    </w:p>
  </w:footnote>
  <w:footnote w:type="continuationSeparator" w:id="1">
    <w:p w:rsidR="00A204B8" w:rsidRDefault="00A20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95" w:rsidRDefault="000D0D95">
    <w:pPr>
      <w:pStyle w:val="af0"/>
    </w:pPr>
    <w:r>
      <w:tab/>
    </w:r>
  </w:p>
  <w:p w:rsidR="000D0D95" w:rsidRDefault="000D0D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3.4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3.3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8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9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Arial" w:hint="default"/>
        <w:shd w:val="clear" w:color="auto" w:fill="FFFFFF"/>
      </w:rPr>
    </w:lvl>
  </w:abstractNum>
  <w:abstractNum w:abstractNumId="10">
    <w:nsid w:val="053914B4"/>
    <w:multiLevelType w:val="multilevel"/>
    <w:tmpl w:val="F2B4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587F79"/>
    <w:multiLevelType w:val="multilevel"/>
    <w:tmpl w:val="39B4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40657"/>
    <w:multiLevelType w:val="multilevel"/>
    <w:tmpl w:val="8BB07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D19D8"/>
    <w:multiLevelType w:val="multilevel"/>
    <w:tmpl w:val="49B4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0612536"/>
    <w:multiLevelType w:val="hybridMultilevel"/>
    <w:tmpl w:val="6F42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B28A7"/>
    <w:multiLevelType w:val="multilevel"/>
    <w:tmpl w:val="E1C25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659"/>
    <w:rsid w:val="00004328"/>
    <w:rsid w:val="00011CCD"/>
    <w:rsid w:val="00013387"/>
    <w:rsid w:val="00013C5E"/>
    <w:rsid w:val="0001428E"/>
    <w:rsid w:val="000210A8"/>
    <w:rsid w:val="00022EFE"/>
    <w:rsid w:val="0002442B"/>
    <w:rsid w:val="000270F5"/>
    <w:rsid w:val="0003388E"/>
    <w:rsid w:val="0004216A"/>
    <w:rsid w:val="00042FE0"/>
    <w:rsid w:val="0004438B"/>
    <w:rsid w:val="0004604C"/>
    <w:rsid w:val="00056751"/>
    <w:rsid w:val="00072024"/>
    <w:rsid w:val="00072699"/>
    <w:rsid w:val="00084FA2"/>
    <w:rsid w:val="00087602"/>
    <w:rsid w:val="00090AE4"/>
    <w:rsid w:val="000919BF"/>
    <w:rsid w:val="000B1BBD"/>
    <w:rsid w:val="000B1CE6"/>
    <w:rsid w:val="000B66E9"/>
    <w:rsid w:val="000C13AD"/>
    <w:rsid w:val="000C29B9"/>
    <w:rsid w:val="000C64FA"/>
    <w:rsid w:val="000D0D95"/>
    <w:rsid w:val="000D6F26"/>
    <w:rsid w:val="000D7D04"/>
    <w:rsid w:val="000E30D5"/>
    <w:rsid w:val="000F6FA5"/>
    <w:rsid w:val="000F773E"/>
    <w:rsid w:val="00110D40"/>
    <w:rsid w:val="0011271C"/>
    <w:rsid w:val="00114FEA"/>
    <w:rsid w:val="001177BA"/>
    <w:rsid w:val="00121A2D"/>
    <w:rsid w:val="0012264B"/>
    <w:rsid w:val="001246E8"/>
    <w:rsid w:val="00133599"/>
    <w:rsid w:val="00140090"/>
    <w:rsid w:val="00142F63"/>
    <w:rsid w:val="00150F68"/>
    <w:rsid w:val="001630EC"/>
    <w:rsid w:val="00167784"/>
    <w:rsid w:val="0018616F"/>
    <w:rsid w:val="00187F85"/>
    <w:rsid w:val="00192463"/>
    <w:rsid w:val="00192C70"/>
    <w:rsid w:val="001937E1"/>
    <w:rsid w:val="00193F5A"/>
    <w:rsid w:val="001A3B65"/>
    <w:rsid w:val="001B159C"/>
    <w:rsid w:val="001B2701"/>
    <w:rsid w:val="001B5FE2"/>
    <w:rsid w:val="001C050D"/>
    <w:rsid w:val="001C1D53"/>
    <w:rsid w:val="001C5A39"/>
    <w:rsid w:val="001E2661"/>
    <w:rsid w:val="001E7A6C"/>
    <w:rsid w:val="001F0008"/>
    <w:rsid w:val="001F00FB"/>
    <w:rsid w:val="001F2C76"/>
    <w:rsid w:val="001F4DFC"/>
    <w:rsid w:val="001F6BE8"/>
    <w:rsid w:val="00202E98"/>
    <w:rsid w:val="002030A3"/>
    <w:rsid w:val="00207F68"/>
    <w:rsid w:val="0021194F"/>
    <w:rsid w:val="00213A54"/>
    <w:rsid w:val="00235666"/>
    <w:rsid w:val="00237949"/>
    <w:rsid w:val="0025034A"/>
    <w:rsid w:val="002529E9"/>
    <w:rsid w:val="00253EF1"/>
    <w:rsid w:val="00253F5C"/>
    <w:rsid w:val="0025407E"/>
    <w:rsid w:val="00261267"/>
    <w:rsid w:val="0027052D"/>
    <w:rsid w:val="00276927"/>
    <w:rsid w:val="0028047F"/>
    <w:rsid w:val="002819AA"/>
    <w:rsid w:val="00283DAF"/>
    <w:rsid w:val="0028783A"/>
    <w:rsid w:val="00295D91"/>
    <w:rsid w:val="002962A0"/>
    <w:rsid w:val="0029794A"/>
    <w:rsid w:val="002A3B6E"/>
    <w:rsid w:val="002A5CC2"/>
    <w:rsid w:val="002A78B5"/>
    <w:rsid w:val="002A7C45"/>
    <w:rsid w:val="002B6D43"/>
    <w:rsid w:val="002C00FA"/>
    <w:rsid w:val="002C565E"/>
    <w:rsid w:val="002E2317"/>
    <w:rsid w:val="002E75C1"/>
    <w:rsid w:val="002F72E6"/>
    <w:rsid w:val="00302A3C"/>
    <w:rsid w:val="0031075F"/>
    <w:rsid w:val="00313BCE"/>
    <w:rsid w:val="003158D7"/>
    <w:rsid w:val="00315B5C"/>
    <w:rsid w:val="0031725B"/>
    <w:rsid w:val="00321690"/>
    <w:rsid w:val="003249D4"/>
    <w:rsid w:val="003338DD"/>
    <w:rsid w:val="00334329"/>
    <w:rsid w:val="00337D2F"/>
    <w:rsid w:val="00351F6A"/>
    <w:rsid w:val="003700A7"/>
    <w:rsid w:val="00372286"/>
    <w:rsid w:val="00382077"/>
    <w:rsid w:val="003906A4"/>
    <w:rsid w:val="003A373E"/>
    <w:rsid w:val="003A4127"/>
    <w:rsid w:val="003A67DA"/>
    <w:rsid w:val="003B2DDA"/>
    <w:rsid w:val="003B3D1A"/>
    <w:rsid w:val="003C6ADB"/>
    <w:rsid w:val="003D49EA"/>
    <w:rsid w:val="003E3CCE"/>
    <w:rsid w:val="003F2DA4"/>
    <w:rsid w:val="004010B1"/>
    <w:rsid w:val="0040322C"/>
    <w:rsid w:val="004044D5"/>
    <w:rsid w:val="00406A88"/>
    <w:rsid w:val="004275CD"/>
    <w:rsid w:val="0043072F"/>
    <w:rsid w:val="00442146"/>
    <w:rsid w:val="00442B92"/>
    <w:rsid w:val="00445B5D"/>
    <w:rsid w:val="0044612E"/>
    <w:rsid w:val="00452A13"/>
    <w:rsid w:val="00454B56"/>
    <w:rsid w:val="00456E1B"/>
    <w:rsid w:val="00457522"/>
    <w:rsid w:val="00463857"/>
    <w:rsid w:val="00466ECD"/>
    <w:rsid w:val="00476B1D"/>
    <w:rsid w:val="0048515A"/>
    <w:rsid w:val="00490B30"/>
    <w:rsid w:val="00490ED7"/>
    <w:rsid w:val="0049136F"/>
    <w:rsid w:val="00492C08"/>
    <w:rsid w:val="00493B11"/>
    <w:rsid w:val="00494649"/>
    <w:rsid w:val="00494C3B"/>
    <w:rsid w:val="00495A21"/>
    <w:rsid w:val="004974B2"/>
    <w:rsid w:val="004A07C7"/>
    <w:rsid w:val="004A55CD"/>
    <w:rsid w:val="004A5DE4"/>
    <w:rsid w:val="004A642B"/>
    <w:rsid w:val="004A7811"/>
    <w:rsid w:val="004A7BB4"/>
    <w:rsid w:val="004B11ED"/>
    <w:rsid w:val="004C0581"/>
    <w:rsid w:val="004C243D"/>
    <w:rsid w:val="004C3154"/>
    <w:rsid w:val="004D0323"/>
    <w:rsid w:val="004E2FAF"/>
    <w:rsid w:val="004F122B"/>
    <w:rsid w:val="004F2709"/>
    <w:rsid w:val="004F2885"/>
    <w:rsid w:val="004F3C44"/>
    <w:rsid w:val="004F3F9F"/>
    <w:rsid w:val="004F41D9"/>
    <w:rsid w:val="004F47C6"/>
    <w:rsid w:val="004F642F"/>
    <w:rsid w:val="00512464"/>
    <w:rsid w:val="00527AC9"/>
    <w:rsid w:val="00527F2E"/>
    <w:rsid w:val="00534DA7"/>
    <w:rsid w:val="005350AC"/>
    <w:rsid w:val="00536189"/>
    <w:rsid w:val="00544267"/>
    <w:rsid w:val="00546E6B"/>
    <w:rsid w:val="0055225E"/>
    <w:rsid w:val="00555B29"/>
    <w:rsid w:val="005570FC"/>
    <w:rsid w:val="00564ECA"/>
    <w:rsid w:val="0057196D"/>
    <w:rsid w:val="005725E8"/>
    <w:rsid w:val="00593BD6"/>
    <w:rsid w:val="00595687"/>
    <w:rsid w:val="00595862"/>
    <w:rsid w:val="00595AF8"/>
    <w:rsid w:val="005C3CE6"/>
    <w:rsid w:val="005C542D"/>
    <w:rsid w:val="005C5442"/>
    <w:rsid w:val="005C7A82"/>
    <w:rsid w:val="005D0C2D"/>
    <w:rsid w:val="005D60AC"/>
    <w:rsid w:val="005D66D2"/>
    <w:rsid w:val="005E137B"/>
    <w:rsid w:val="005E68D3"/>
    <w:rsid w:val="005F147B"/>
    <w:rsid w:val="005F20B4"/>
    <w:rsid w:val="005F535E"/>
    <w:rsid w:val="005F765E"/>
    <w:rsid w:val="005F778E"/>
    <w:rsid w:val="006147C7"/>
    <w:rsid w:val="00615468"/>
    <w:rsid w:val="00616386"/>
    <w:rsid w:val="0061744B"/>
    <w:rsid w:val="00620B33"/>
    <w:rsid w:val="0062273D"/>
    <w:rsid w:val="00635C92"/>
    <w:rsid w:val="00650B69"/>
    <w:rsid w:val="00651DB9"/>
    <w:rsid w:val="00662AF6"/>
    <w:rsid w:val="00663E60"/>
    <w:rsid w:val="0067030B"/>
    <w:rsid w:val="00675BA8"/>
    <w:rsid w:val="00681FEA"/>
    <w:rsid w:val="00684E5D"/>
    <w:rsid w:val="00686B1B"/>
    <w:rsid w:val="006933E8"/>
    <w:rsid w:val="00695251"/>
    <w:rsid w:val="006962E2"/>
    <w:rsid w:val="006A0C77"/>
    <w:rsid w:val="006A4F25"/>
    <w:rsid w:val="006B17E9"/>
    <w:rsid w:val="006B530D"/>
    <w:rsid w:val="006B6CAA"/>
    <w:rsid w:val="006B7B46"/>
    <w:rsid w:val="006C2149"/>
    <w:rsid w:val="006C30CD"/>
    <w:rsid w:val="006C7C83"/>
    <w:rsid w:val="006D06B3"/>
    <w:rsid w:val="006D1D41"/>
    <w:rsid w:val="006D5923"/>
    <w:rsid w:val="006D75E0"/>
    <w:rsid w:val="006E2CE8"/>
    <w:rsid w:val="006E453D"/>
    <w:rsid w:val="006F7585"/>
    <w:rsid w:val="00703460"/>
    <w:rsid w:val="0070497F"/>
    <w:rsid w:val="00706FB1"/>
    <w:rsid w:val="00713DC9"/>
    <w:rsid w:val="007226EA"/>
    <w:rsid w:val="00730207"/>
    <w:rsid w:val="00734B28"/>
    <w:rsid w:val="00741160"/>
    <w:rsid w:val="00763D5E"/>
    <w:rsid w:val="00766C5D"/>
    <w:rsid w:val="007670DD"/>
    <w:rsid w:val="00770D1B"/>
    <w:rsid w:val="00771CC5"/>
    <w:rsid w:val="00774FA9"/>
    <w:rsid w:val="00780FEB"/>
    <w:rsid w:val="00781BF3"/>
    <w:rsid w:val="00784639"/>
    <w:rsid w:val="00785C16"/>
    <w:rsid w:val="007936C5"/>
    <w:rsid w:val="00793985"/>
    <w:rsid w:val="00794846"/>
    <w:rsid w:val="00794988"/>
    <w:rsid w:val="007A2B9D"/>
    <w:rsid w:val="007A4796"/>
    <w:rsid w:val="007A67B6"/>
    <w:rsid w:val="007B3D5D"/>
    <w:rsid w:val="007B3F1D"/>
    <w:rsid w:val="007B5BF4"/>
    <w:rsid w:val="007B6582"/>
    <w:rsid w:val="007C241B"/>
    <w:rsid w:val="007C636D"/>
    <w:rsid w:val="007D4C90"/>
    <w:rsid w:val="007E4B0E"/>
    <w:rsid w:val="007F297B"/>
    <w:rsid w:val="007F2B76"/>
    <w:rsid w:val="007F3C8B"/>
    <w:rsid w:val="007F6B5B"/>
    <w:rsid w:val="00801904"/>
    <w:rsid w:val="00804EDD"/>
    <w:rsid w:val="00823012"/>
    <w:rsid w:val="00826953"/>
    <w:rsid w:val="0083212E"/>
    <w:rsid w:val="0083216E"/>
    <w:rsid w:val="00833F7C"/>
    <w:rsid w:val="008371F7"/>
    <w:rsid w:val="00840558"/>
    <w:rsid w:val="0084586F"/>
    <w:rsid w:val="00846BC4"/>
    <w:rsid w:val="00860FB6"/>
    <w:rsid w:val="00875F8B"/>
    <w:rsid w:val="008819D4"/>
    <w:rsid w:val="0088432F"/>
    <w:rsid w:val="008863DD"/>
    <w:rsid w:val="00886932"/>
    <w:rsid w:val="00894ED9"/>
    <w:rsid w:val="00895357"/>
    <w:rsid w:val="008A0589"/>
    <w:rsid w:val="008B10FD"/>
    <w:rsid w:val="008B206F"/>
    <w:rsid w:val="008B2504"/>
    <w:rsid w:val="008B4232"/>
    <w:rsid w:val="008C08A3"/>
    <w:rsid w:val="008C25E0"/>
    <w:rsid w:val="008C50BE"/>
    <w:rsid w:val="008C6D51"/>
    <w:rsid w:val="008D0348"/>
    <w:rsid w:val="008D2C00"/>
    <w:rsid w:val="008D468B"/>
    <w:rsid w:val="008E09D1"/>
    <w:rsid w:val="008E0BB4"/>
    <w:rsid w:val="008E272C"/>
    <w:rsid w:val="008E33B7"/>
    <w:rsid w:val="008E7A27"/>
    <w:rsid w:val="008F186A"/>
    <w:rsid w:val="008F5C1A"/>
    <w:rsid w:val="008F6009"/>
    <w:rsid w:val="009030F2"/>
    <w:rsid w:val="00904278"/>
    <w:rsid w:val="00905F41"/>
    <w:rsid w:val="00935E14"/>
    <w:rsid w:val="00941793"/>
    <w:rsid w:val="00957020"/>
    <w:rsid w:val="00960716"/>
    <w:rsid w:val="00964497"/>
    <w:rsid w:val="009679BB"/>
    <w:rsid w:val="00971CA5"/>
    <w:rsid w:val="009729FE"/>
    <w:rsid w:val="00973DC8"/>
    <w:rsid w:val="00974D9A"/>
    <w:rsid w:val="00976A4E"/>
    <w:rsid w:val="00980A79"/>
    <w:rsid w:val="00983431"/>
    <w:rsid w:val="00993BBF"/>
    <w:rsid w:val="00995A30"/>
    <w:rsid w:val="009A3AAC"/>
    <w:rsid w:val="009B09F0"/>
    <w:rsid w:val="009B3E39"/>
    <w:rsid w:val="009C0F09"/>
    <w:rsid w:val="009C16BB"/>
    <w:rsid w:val="009C2BC6"/>
    <w:rsid w:val="009C367A"/>
    <w:rsid w:val="009C6205"/>
    <w:rsid w:val="009C6D65"/>
    <w:rsid w:val="009D2915"/>
    <w:rsid w:val="009D39EC"/>
    <w:rsid w:val="009E0646"/>
    <w:rsid w:val="009E08AA"/>
    <w:rsid w:val="009E2841"/>
    <w:rsid w:val="009F0F7E"/>
    <w:rsid w:val="009F1BEB"/>
    <w:rsid w:val="009F71A2"/>
    <w:rsid w:val="00A018AD"/>
    <w:rsid w:val="00A05A17"/>
    <w:rsid w:val="00A141F4"/>
    <w:rsid w:val="00A15A7A"/>
    <w:rsid w:val="00A16A14"/>
    <w:rsid w:val="00A204B8"/>
    <w:rsid w:val="00A24FFB"/>
    <w:rsid w:val="00A257CC"/>
    <w:rsid w:val="00A30169"/>
    <w:rsid w:val="00A31A3C"/>
    <w:rsid w:val="00A3214E"/>
    <w:rsid w:val="00A36719"/>
    <w:rsid w:val="00A45A6C"/>
    <w:rsid w:val="00A62EE2"/>
    <w:rsid w:val="00A67223"/>
    <w:rsid w:val="00A70D22"/>
    <w:rsid w:val="00A86775"/>
    <w:rsid w:val="00A902DD"/>
    <w:rsid w:val="00A93EE6"/>
    <w:rsid w:val="00A97E41"/>
    <w:rsid w:val="00AA325E"/>
    <w:rsid w:val="00AA3520"/>
    <w:rsid w:val="00AA5391"/>
    <w:rsid w:val="00AA69F5"/>
    <w:rsid w:val="00AA7E48"/>
    <w:rsid w:val="00AB09EE"/>
    <w:rsid w:val="00AB10D2"/>
    <w:rsid w:val="00AB6BD6"/>
    <w:rsid w:val="00AB7291"/>
    <w:rsid w:val="00AC68C6"/>
    <w:rsid w:val="00AD34C1"/>
    <w:rsid w:val="00AD5F3A"/>
    <w:rsid w:val="00AE5D38"/>
    <w:rsid w:val="00AF0EDC"/>
    <w:rsid w:val="00AF0FC4"/>
    <w:rsid w:val="00AF3370"/>
    <w:rsid w:val="00B0414B"/>
    <w:rsid w:val="00B134EA"/>
    <w:rsid w:val="00B179A4"/>
    <w:rsid w:val="00B21083"/>
    <w:rsid w:val="00B21B25"/>
    <w:rsid w:val="00B2345C"/>
    <w:rsid w:val="00B23B3F"/>
    <w:rsid w:val="00B2404B"/>
    <w:rsid w:val="00B25E66"/>
    <w:rsid w:val="00B26566"/>
    <w:rsid w:val="00B2748A"/>
    <w:rsid w:val="00B27BE3"/>
    <w:rsid w:val="00B31A90"/>
    <w:rsid w:val="00B44DA9"/>
    <w:rsid w:val="00B45928"/>
    <w:rsid w:val="00B500C5"/>
    <w:rsid w:val="00B52216"/>
    <w:rsid w:val="00B5266B"/>
    <w:rsid w:val="00B57A18"/>
    <w:rsid w:val="00B647EB"/>
    <w:rsid w:val="00B649F2"/>
    <w:rsid w:val="00B669EB"/>
    <w:rsid w:val="00B7191E"/>
    <w:rsid w:val="00B71FA7"/>
    <w:rsid w:val="00B72904"/>
    <w:rsid w:val="00B77525"/>
    <w:rsid w:val="00B83CC1"/>
    <w:rsid w:val="00B84E61"/>
    <w:rsid w:val="00B87CCC"/>
    <w:rsid w:val="00B87D61"/>
    <w:rsid w:val="00B87FA0"/>
    <w:rsid w:val="00B9298E"/>
    <w:rsid w:val="00BA54B1"/>
    <w:rsid w:val="00BA5687"/>
    <w:rsid w:val="00BB3BB4"/>
    <w:rsid w:val="00BE0F31"/>
    <w:rsid w:val="00BE15E0"/>
    <w:rsid w:val="00BE2B14"/>
    <w:rsid w:val="00BE652C"/>
    <w:rsid w:val="00C0705B"/>
    <w:rsid w:val="00C071C0"/>
    <w:rsid w:val="00C1285B"/>
    <w:rsid w:val="00C13D8B"/>
    <w:rsid w:val="00C15DD1"/>
    <w:rsid w:val="00C1755B"/>
    <w:rsid w:val="00C2349D"/>
    <w:rsid w:val="00C257A8"/>
    <w:rsid w:val="00C41282"/>
    <w:rsid w:val="00C42AD8"/>
    <w:rsid w:val="00C4379D"/>
    <w:rsid w:val="00C55904"/>
    <w:rsid w:val="00C6607E"/>
    <w:rsid w:val="00C66FAE"/>
    <w:rsid w:val="00C8333C"/>
    <w:rsid w:val="00C9481D"/>
    <w:rsid w:val="00CA18C1"/>
    <w:rsid w:val="00CA44A6"/>
    <w:rsid w:val="00CA5B28"/>
    <w:rsid w:val="00CB2A4D"/>
    <w:rsid w:val="00CC0038"/>
    <w:rsid w:val="00CC4135"/>
    <w:rsid w:val="00CD12A7"/>
    <w:rsid w:val="00CD6B0C"/>
    <w:rsid w:val="00CE43BB"/>
    <w:rsid w:val="00CE51B4"/>
    <w:rsid w:val="00CE5A89"/>
    <w:rsid w:val="00CF4176"/>
    <w:rsid w:val="00D0401B"/>
    <w:rsid w:val="00D053A6"/>
    <w:rsid w:val="00D0796A"/>
    <w:rsid w:val="00D07E9C"/>
    <w:rsid w:val="00D117F5"/>
    <w:rsid w:val="00D132CB"/>
    <w:rsid w:val="00D21CD6"/>
    <w:rsid w:val="00D23FE9"/>
    <w:rsid w:val="00D33063"/>
    <w:rsid w:val="00D42681"/>
    <w:rsid w:val="00D463FD"/>
    <w:rsid w:val="00D53221"/>
    <w:rsid w:val="00D542F9"/>
    <w:rsid w:val="00D56979"/>
    <w:rsid w:val="00D571F1"/>
    <w:rsid w:val="00D61ABB"/>
    <w:rsid w:val="00D718C3"/>
    <w:rsid w:val="00D76A4D"/>
    <w:rsid w:val="00D80FF0"/>
    <w:rsid w:val="00D8164C"/>
    <w:rsid w:val="00D8275C"/>
    <w:rsid w:val="00D83149"/>
    <w:rsid w:val="00D875FE"/>
    <w:rsid w:val="00D8793C"/>
    <w:rsid w:val="00D87D06"/>
    <w:rsid w:val="00D87E53"/>
    <w:rsid w:val="00D91617"/>
    <w:rsid w:val="00D92153"/>
    <w:rsid w:val="00D95353"/>
    <w:rsid w:val="00D96D59"/>
    <w:rsid w:val="00DA1E44"/>
    <w:rsid w:val="00DB2A3B"/>
    <w:rsid w:val="00DC287D"/>
    <w:rsid w:val="00DD5837"/>
    <w:rsid w:val="00DE1EC6"/>
    <w:rsid w:val="00DE734B"/>
    <w:rsid w:val="00DF09CD"/>
    <w:rsid w:val="00DF4F45"/>
    <w:rsid w:val="00E027F3"/>
    <w:rsid w:val="00E02CCD"/>
    <w:rsid w:val="00E034D1"/>
    <w:rsid w:val="00E12659"/>
    <w:rsid w:val="00E1529C"/>
    <w:rsid w:val="00E17FE4"/>
    <w:rsid w:val="00E23E36"/>
    <w:rsid w:val="00E3443A"/>
    <w:rsid w:val="00E35605"/>
    <w:rsid w:val="00E35BC8"/>
    <w:rsid w:val="00E46E8A"/>
    <w:rsid w:val="00E6022B"/>
    <w:rsid w:val="00E60EFD"/>
    <w:rsid w:val="00E6189A"/>
    <w:rsid w:val="00E62500"/>
    <w:rsid w:val="00E635A0"/>
    <w:rsid w:val="00E65699"/>
    <w:rsid w:val="00E675C1"/>
    <w:rsid w:val="00E74E9F"/>
    <w:rsid w:val="00E77B88"/>
    <w:rsid w:val="00E82379"/>
    <w:rsid w:val="00E8743A"/>
    <w:rsid w:val="00E9478C"/>
    <w:rsid w:val="00E9778C"/>
    <w:rsid w:val="00EA0D5B"/>
    <w:rsid w:val="00EA4B9D"/>
    <w:rsid w:val="00EA7D45"/>
    <w:rsid w:val="00EB1534"/>
    <w:rsid w:val="00EB520C"/>
    <w:rsid w:val="00EB7E76"/>
    <w:rsid w:val="00EC47F8"/>
    <w:rsid w:val="00EE509A"/>
    <w:rsid w:val="00EF4D35"/>
    <w:rsid w:val="00F13CFD"/>
    <w:rsid w:val="00F15CC3"/>
    <w:rsid w:val="00F24EF1"/>
    <w:rsid w:val="00F3456A"/>
    <w:rsid w:val="00F37E44"/>
    <w:rsid w:val="00F53AA0"/>
    <w:rsid w:val="00F634BE"/>
    <w:rsid w:val="00F6364D"/>
    <w:rsid w:val="00F63E5A"/>
    <w:rsid w:val="00F65330"/>
    <w:rsid w:val="00F663D8"/>
    <w:rsid w:val="00F749D8"/>
    <w:rsid w:val="00F75D4A"/>
    <w:rsid w:val="00F82A4F"/>
    <w:rsid w:val="00F950BB"/>
    <w:rsid w:val="00F96229"/>
    <w:rsid w:val="00F96460"/>
    <w:rsid w:val="00FA2085"/>
    <w:rsid w:val="00FB04DC"/>
    <w:rsid w:val="00FB0B56"/>
    <w:rsid w:val="00FB1D99"/>
    <w:rsid w:val="00FC19B2"/>
    <w:rsid w:val="00FC22E2"/>
    <w:rsid w:val="00FC5F46"/>
    <w:rsid w:val="00FC751B"/>
    <w:rsid w:val="00FE01E0"/>
    <w:rsid w:val="00FE0CD1"/>
    <w:rsid w:val="00FE500C"/>
    <w:rsid w:val="00FF3668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6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12659"/>
    <w:pPr>
      <w:keepNext/>
      <w:numPr>
        <w:ilvl w:val="12"/>
      </w:numPr>
      <w:tabs>
        <w:tab w:val="left" w:pos="851"/>
      </w:tabs>
      <w:suppressAutoHyphens/>
      <w:spacing w:before="120" w:line="360" w:lineRule="auto"/>
      <w:ind w:firstLine="567"/>
      <w:jc w:val="both"/>
      <w:outlineLvl w:val="5"/>
    </w:pPr>
    <w:rPr>
      <w:b/>
      <w:snapToGrid w:val="0"/>
      <w:color w:val="000000"/>
      <w:sz w:val="24"/>
      <w:u w:val="single"/>
    </w:rPr>
  </w:style>
  <w:style w:type="paragraph" w:styleId="7">
    <w:name w:val="heading 7"/>
    <w:basedOn w:val="a"/>
    <w:next w:val="a"/>
    <w:link w:val="70"/>
    <w:qFormat/>
    <w:rsid w:val="00E1265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126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6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6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26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2659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2659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265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126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126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12659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E1265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E12659"/>
    <w:pPr>
      <w:spacing w:after="120"/>
    </w:pPr>
  </w:style>
  <w:style w:type="character" w:customStyle="1" w:styleId="a6">
    <w:name w:val="Основной текст Знак"/>
    <w:basedOn w:val="a0"/>
    <w:link w:val="a5"/>
    <w:rsid w:val="00E12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126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2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E126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12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12659"/>
    <w:pPr>
      <w:tabs>
        <w:tab w:val="left" w:pos="1134"/>
      </w:tabs>
      <w:spacing w:after="120"/>
      <w:ind w:firstLine="567"/>
      <w:jc w:val="both"/>
    </w:pPr>
    <w:rPr>
      <w:snapToGrid w:val="0"/>
      <w:color w:val="000000"/>
      <w:spacing w:val="-4"/>
    </w:rPr>
  </w:style>
  <w:style w:type="paragraph" w:customStyle="1" w:styleId="ConsPlusNonformat">
    <w:name w:val="ConsPlusNonformat"/>
    <w:rsid w:val="00E12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2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E12659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126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12659"/>
  </w:style>
  <w:style w:type="character" w:styleId="aa">
    <w:name w:val="Hyperlink"/>
    <w:uiPriority w:val="99"/>
    <w:rsid w:val="00E12659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1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12659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E126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E12659"/>
    <w:rPr>
      <w:rFonts w:ascii="Times New Roman" w:hAnsi="Times New Roman" w:cs="Times New Roman" w:hint="default"/>
      <w:b/>
      <w:bCs/>
      <w:color w:val="008000"/>
      <w:u w:val="single"/>
    </w:rPr>
  </w:style>
  <w:style w:type="paragraph" w:styleId="ad">
    <w:name w:val="footnote text"/>
    <w:basedOn w:val="a"/>
    <w:link w:val="ae"/>
    <w:unhideWhenUsed/>
    <w:rsid w:val="00E12659"/>
    <w:pPr>
      <w:widowControl w:val="0"/>
    </w:pPr>
    <w:rPr>
      <w:sz w:val="24"/>
    </w:rPr>
  </w:style>
  <w:style w:type="character" w:customStyle="1" w:styleId="ae">
    <w:name w:val="Текст сноски Знак"/>
    <w:basedOn w:val="a0"/>
    <w:link w:val="ad"/>
    <w:rsid w:val="00E12659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footnote reference"/>
    <w:unhideWhenUsed/>
    <w:rsid w:val="00E12659"/>
    <w:rPr>
      <w:rFonts w:ascii="Times New Roman" w:hAnsi="Times New Roman" w:cs="Times New Roman" w:hint="default"/>
      <w:vertAlign w:val="superscript"/>
    </w:rPr>
  </w:style>
  <w:style w:type="paragraph" w:customStyle="1" w:styleId="consnonformat">
    <w:name w:val="consnonformat"/>
    <w:basedOn w:val="a"/>
    <w:rsid w:val="00E1265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E126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шрифт"/>
    <w:rsid w:val="00E12659"/>
  </w:style>
  <w:style w:type="paragraph" w:customStyle="1" w:styleId="af3">
    <w:name w:val="Знак"/>
    <w:basedOn w:val="a"/>
    <w:rsid w:val="00E126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No Spacing"/>
    <w:qFormat/>
    <w:rsid w:val="00E1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rsid w:val="00E126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E12659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unhideWhenUsed/>
    <w:rsid w:val="00E12659"/>
    <w:rPr>
      <w:color w:val="800080"/>
      <w:u w:val="single"/>
    </w:rPr>
  </w:style>
  <w:style w:type="paragraph" w:customStyle="1" w:styleId="xl65">
    <w:name w:val="xl65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126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126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126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126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126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126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E126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0">
    <w:name w:val="xl90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1">
    <w:name w:val="xl91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styleId="af8">
    <w:name w:val="Table Grid"/>
    <w:basedOn w:val="a1"/>
    <w:rsid w:val="00E1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E1265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12659"/>
  </w:style>
  <w:style w:type="paragraph" w:styleId="af9">
    <w:name w:val="Normal (Web)"/>
    <w:basedOn w:val="a"/>
    <w:unhideWhenUsed/>
    <w:rsid w:val="00E1265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E12659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E12659"/>
    <w:pPr>
      <w:ind w:left="720"/>
      <w:contextualSpacing/>
    </w:pPr>
  </w:style>
  <w:style w:type="numbering" w:customStyle="1" w:styleId="11">
    <w:name w:val="Нет списка1"/>
    <w:next w:val="a2"/>
    <w:semiHidden/>
    <w:rsid w:val="00E12659"/>
  </w:style>
  <w:style w:type="character" w:customStyle="1" w:styleId="Exact">
    <w:name w:val="Подпись к картинке Exact"/>
    <w:basedOn w:val="a0"/>
    <w:link w:val="afd"/>
    <w:rsid w:val="00E126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1265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afd">
    <w:name w:val="Подпись к картинке"/>
    <w:basedOn w:val="a"/>
    <w:link w:val="Exact"/>
    <w:rsid w:val="00E12659"/>
    <w:pPr>
      <w:widowControl w:val="0"/>
      <w:shd w:val="clear" w:color="auto" w:fill="FFFFFF"/>
      <w:spacing w:line="326" w:lineRule="exact"/>
      <w:jc w:val="right"/>
    </w:pPr>
    <w:rPr>
      <w:b/>
      <w:bCs/>
      <w:sz w:val="26"/>
      <w:szCs w:val="26"/>
      <w:lang w:eastAsia="en-US"/>
    </w:rPr>
  </w:style>
  <w:style w:type="paragraph" w:customStyle="1" w:styleId="24">
    <w:name w:val="Основной текст (2)"/>
    <w:basedOn w:val="a"/>
    <w:link w:val="23"/>
    <w:rsid w:val="00E12659"/>
    <w:pPr>
      <w:widowControl w:val="0"/>
      <w:shd w:val="clear" w:color="auto" w:fill="FFFFFF"/>
      <w:spacing w:line="912" w:lineRule="exact"/>
      <w:jc w:val="center"/>
    </w:pPr>
    <w:rPr>
      <w:sz w:val="40"/>
      <w:szCs w:val="40"/>
      <w:lang w:eastAsia="en-US"/>
    </w:rPr>
  </w:style>
  <w:style w:type="character" w:customStyle="1" w:styleId="35">
    <w:name w:val="Основной текст (3)_"/>
    <w:basedOn w:val="a0"/>
    <w:link w:val="36"/>
    <w:rsid w:val="00E126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e">
    <w:name w:val="Подпись к картинке_"/>
    <w:basedOn w:val="a0"/>
    <w:rsid w:val="00E12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pt-1pt">
    <w:name w:val="Подпись к картинке + 10 pt;Курсив;Интервал -1 pt"/>
    <w:basedOn w:val="afe"/>
    <w:rsid w:val="00E126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pt">
    <w:name w:val="Подпись к картинке + 13 pt;Не полужирный"/>
    <w:basedOn w:val="afe"/>
    <w:rsid w:val="00E12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26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2pt">
    <w:name w:val="Основной текст (4) + 12 pt;Полужирный"/>
    <w:basedOn w:val="4"/>
    <w:rsid w:val="00E126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E12659"/>
    <w:pPr>
      <w:widowControl w:val="0"/>
      <w:shd w:val="clear" w:color="auto" w:fill="FFFFFF"/>
      <w:spacing w:after="300" w:line="317" w:lineRule="exact"/>
      <w:jc w:val="right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12659"/>
    <w:pPr>
      <w:widowControl w:val="0"/>
      <w:shd w:val="clear" w:color="auto" w:fill="FFFFFF"/>
      <w:spacing w:before="120" w:line="0" w:lineRule="atLeast"/>
      <w:jc w:val="center"/>
    </w:pPr>
    <w:rPr>
      <w:sz w:val="26"/>
      <w:szCs w:val="2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1194F"/>
    <w:rPr>
      <w:color w:val="605E5C"/>
      <w:shd w:val="clear" w:color="auto" w:fill="E1DFDD"/>
    </w:rPr>
  </w:style>
  <w:style w:type="character" w:customStyle="1" w:styleId="WW8Num1z0">
    <w:name w:val="WW8Num1z0"/>
    <w:rsid w:val="00771CC5"/>
  </w:style>
  <w:style w:type="character" w:customStyle="1" w:styleId="WW8Num2z0">
    <w:name w:val="WW8Num2z0"/>
    <w:rsid w:val="00771CC5"/>
    <w:rPr>
      <w:rFonts w:ascii="Times New Roman" w:hAnsi="Times New Roman" w:cs="Times New Roman" w:hint="default"/>
    </w:rPr>
  </w:style>
  <w:style w:type="character" w:customStyle="1" w:styleId="WW8Num3z0">
    <w:name w:val="WW8Num3z0"/>
    <w:rsid w:val="00771CC5"/>
    <w:rPr>
      <w:rFonts w:ascii="Symbol" w:hAnsi="Symbol" w:cs="Symbol" w:hint="default"/>
    </w:rPr>
  </w:style>
  <w:style w:type="character" w:customStyle="1" w:styleId="WW8Num3z1">
    <w:name w:val="WW8Num3z1"/>
    <w:rsid w:val="00771CC5"/>
    <w:rPr>
      <w:rFonts w:ascii="Courier New" w:hAnsi="Courier New" w:cs="Courier New" w:hint="default"/>
    </w:rPr>
  </w:style>
  <w:style w:type="character" w:customStyle="1" w:styleId="WW8Num3z2">
    <w:name w:val="WW8Num3z2"/>
    <w:rsid w:val="00771CC5"/>
    <w:rPr>
      <w:rFonts w:ascii="Wingdings" w:hAnsi="Wingdings" w:cs="Wingdings" w:hint="default"/>
    </w:rPr>
  </w:style>
  <w:style w:type="character" w:customStyle="1" w:styleId="WW8Num4z0">
    <w:name w:val="WW8Num4z0"/>
    <w:rsid w:val="00771CC5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WW8Num4z1">
    <w:name w:val="WW8Num4z1"/>
    <w:rsid w:val="00771CC5"/>
  </w:style>
  <w:style w:type="character" w:customStyle="1" w:styleId="WW8Num4z2">
    <w:name w:val="WW8Num4z2"/>
    <w:rsid w:val="00771CC5"/>
  </w:style>
  <w:style w:type="character" w:customStyle="1" w:styleId="WW8Num4z3">
    <w:name w:val="WW8Num4z3"/>
    <w:rsid w:val="00771CC5"/>
  </w:style>
  <w:style w:type="character" w:customStyle="1" w:styleId="WW8Num4z4">
    <w:name w:val="WW8Num4z4"/>
    <w:rsid w:val="00771CC5"/>
  </w:style>
  <w:style w:type="character" w:customStyle="1" w:styleId="WW8Num4z5">
    <w:name w:val="WW8Num4z5"/>
    <w:rsid w:val="00771CC5"/>
  </w:style>
  <w:style w:type="character" w:customStyle="1" w:styleId="WW8Num4z6">
    <w:name w:val="WW8Num4z6"/>
    <w:rsid w:val="00771CC5"/>
  </w:style>
  <w:style w:type="character" w:customStyle="1" w:styleId="WW8Num4z7">
    <w:name w:val="WW8Num4z7"/>
    <w:rsid w:val="00771CC5"/>
  </w:style>
  <w:style w:type="character" w:customStyle="1" w:styleId="WW8Num4z8">
    <w:name w:val="WW8Num4z8"/>
    <w:rsid w:val="00771CC5"/>
  </w:style>
  <w:style w:type="character" w:customStyle="1" w:styleId="WW8Num5z0">
    <w:name w:val="WW8Num5z0"/>
    <w:rsid w:val="00771CC5"/>
    <w:rPr>
      <w:rFonts w:ascii="Symbol" w:hAnsi="Symbol" w:cs="Symbol" w:hint="default"/>
    </w:rPr>
  </w:style>
  <w:style w:type="character" w:customStyle="1" w:styleId="WW8Num5z1">
    <w:name w:val="WW8Num5z1"/>
    <w:rsid w:val="00771CC5"/>
    <w:rPr>
      <w:rFonts w:ascii="Courier New" w:hAnsi="Courier New" w:cs="Courier New" w:hint="default"/>
    </w:rPr>
  </w:style>
  <w:style w:type="character" w:customStyle="1" w:styleId="WW8Num5z2">
    <w:name w:val="WW8Num5z2"/>
    <w:rsid w:val="00771CC5"/>
    <w:rPr>
      <w:rFonts w:ascii="Wingdings" w:hAnsi="Wingdings" w:cs="Wingdings" w:hint="default"/>
    </w:rPr>
  </w:style>
  <w:style w:type="character" w:customStyle="1" w:styleId="WW8Num6z0">
    <w:name w:val="WW8Num6z0"/>
    <w:rsid w:val="00771CC5"/>
  </w:style>
  <w:style w:type="character" w:customStyle="1" w:styleId="WW8Num6z1">
    <w:name w:val="WW8Num6z1"/>
    <w:rsid w:val="00771CC5"/>
  </w:style>
  <w:style w:type="character" w:customStyle="1" w:styleId="WW8Num6z2">
    <w:name w:val="WW8Num6z2"/>
    <w:rsid w:val="00771CC5"/>
  </w:style>
  <w:style w:type="character" w:customStyle="1" w:styleId="WW8Num6z3">
    <w:name w:val="WW8Num6z3"/>
    <w:rsid w:val="00771CC5"/>
  </w:style>
  <w:style w:type="character" w:customStyle="1" w:styleId="WW8Num6z4">
    <w:name w:val="WW8Num6z4"/>
    <w:rsid w:val="00771CC5"/>
  </w:style>
  <w:style w:type="character" w:customStyle="1" w:styleId="WW8Num6z5">
    <w:name w:val="WW8Num6z5"/>
    <w:rsid w:val="00771CC5"/>
  </w:style>
  <w:style w:type="character" w:customStyle="1" w:styleId="WW8Num6z6">
    <w:name w:val="WW8Num6z6"/>
    <w:rsid w:val="00771CC5"/>
  </w:style>
  <w:style w:type="character" w:customStyle="1" w:styleId="WW8Num6z7">
    <w:name w:val="WW8Num6z7"/>
    <w:rsid w:val="00771CC5"/>
  </w:style>
  <w:style w:type="character" w:customStyle="1" w:styleId="WW8Num6z8">
    <w:name w:val="WW8Num6z8"/>
    <w:rsid w:val="00771CC5"/>
  </w:style>
  <w:style w:type="character" w:customStyle="1" w:styleId="WW8Num7z0">
    <w:name w:val="WW8Num7z0"/>
    <w:rsid w:val="00771CC5"/>
    <w:rPr>
      <w:rFonts w:ascii="Symbol" w:hAnsi="Symbol" w:cs="Symbol" w:hint="default"/>
    </w:rPr>
  </w:style>
  <w:style w:type="character" w:customStyle="1" w:styleId="WW8Num7z1">
    <w:name w:val="WW8Num7z1"/>
    <w:rsid w:val="00771CC5"/>
    <w:rPr>
      <w:rFonts w:hint="default"/>
    </w:rPr>
  </w:style>
  <w:style w:type="character" w:customStyle="1" w:styleId="WW8Num7z2">
    <w:name w:val="WW8Num7z2"/>
    <w:rsid w:val="00771CC5"/>
  </w:style>
  <w:style w:type="character" w:customStyle="1" w:styleId="WW8Num7z3">
    <w:name w:val="WW8Num7z3"/>
    <w:rsid w:val="00771CC5"/>
  </w:style>
  <w:style w:type="character" w:customStyle="1" w:styleId="WW8Num7z4">
    <w:name w:val="WW8Num7z4"/>
    <w:rsid w:val="00771CC5"/>
  </w:style>
  <w:style w:type="character" w:customStyle="1" w:styleId="WW8Num7z5">
    <w:name w:val="WW8Num7z5"/>
    <w:rsid w:val="00771CC5"/>
  </w:style>
  <w:style w:type="character" w:customStyle="1" w:styleId="WW8Num7z6">
    <w:name w:val="WW8Num7z6"/>
    <w:rsid w:val="00771CC5"/>
  </w:style>
  <w:style w:type="character" w:customStyle="1" w:styleId="WW8Num7z7">
    <w:name w:val="WW8Num7z7"/>
    <w:rsid w:val="00771CC5"/>
  </w:style>
  <w:style w:type="character" w:customStyle="1" w:styleId="WW8Num7z8">
    <w:name w:val="WW8Num7z8"/>
    <w:rsid w:val="00771CC5"/>
  </w:style>
  <w:style w:type="character" w:customStyle="1" w:styleId="WW8Num8z0">
    <w:name w:val="WW8Num8z0"/>
    <w:rsid w:val="00771CC5"/>
  </w:style>
  <w:style w:type="character" w:customStyle="1" w:styleId="WW8Num8z1">
    <w:name w:val="WW8Num8z1"/>
    <w:rsid w:val="00771CC5"/>
  </w:style>
  <w:style w:type="character" w:customStyle="1" w:styleId="WW8Num8z2">
    <w:name w:val="WW8Num8z2"/>
    <w:rsid w:val="00771CC5"/>
  </w:style>
  <w:style w:type="character" w:customStyle="1" w:styleId="WW8Num8z3">
    <w:name w:val="WW8Num8z3"/>
    <w:rsid w:val="00771CC5"/>
  </w:style>
  <w:style w:type="character" w:customStyle="1" w:styleId="WW8Num8z4">
    <w:name w:val="WW8Num8z4"/>
    <w:rsid w:val="00771CC5"/>
  </w:style>
  <w:style w:type="character" w:customStyle="1" w:styleId="WW8Num8z5">
    <w:name w:val="WW8Num8z5"/>
    <w:rsid w:val="00771CC5"/>
  </w:style>
  <w:style w:type="character" w:customStyle="1" w:styleId="WW8Num8z6">
    <w:name w:val="WW8Num8z6"/>
    <w:rsid w:val="00771CC5"/>
  </w:style>
  <w:style w:type="character" w:customStyle="1" w:styleId="WW8Num8z7">
    <w:name w:val="WW8Num8z7"/>
    <w:rsid w:val="00771CC5"/>
  </w:style>
  <w:style w:type="character" w:customStyle="1" w:styleId="WW8Num8z8">
    <w:name w:val="WW8Num8z8"/>
    <w:rsid w:val="00771CC5"/>
  </w:style>
  <w:style w:type="character" w:customStyle="1" w:styleId="WW8Num9z0">
    <w:name w:val="WW8Num9z0"/>
    <w:rsid w:val="00771CC5"/>
    <w:rPr>
      <w:rFonts w:ascii="Symbol" w:hAnsi="Symbol" w:cs="Symbol" w:hint="default"/>
    </w:rPr>
  </w:style>
  <w:style w:type="character" w:customStyle="1" w:styleId="WW8Num9z1">
    <w:name w:val="WW8Num9z1"/>
    <w:rsid w:val="00771CC5"/>
    <w:rPr>
      <w:rFonts w:ascii="Courier New" w:hAnsi="Courier New" w:cs="Courier New" w:hint="default"/>
    </w:rPr>
  </w:style>
  <w:style w:type="character" w:customStyle="1" w:styleId="WW8Num9z2">
    <w:name w:val="WW8Num9z2"/>
    <w:rsid w:val="00771CC5"/>
    <w:rPr>
      <w:rFonts w:ascii="Wingdings" w:hAnsi="Wingdings" w:cs="Wingdings" w:hint="default"/>
    </w:rPr>
  </w:style>
  <w:style w:type="character" w:customStyle="1" w:styleId="WW8Num10z0">
    <w:name w:val="WW8Num10z0"/>
    <w:rsid w:val="00771CC5"/>
    <w:rPr>
      <w:rFonts w:ascii="Symbol" w:hAnsi="Symbol" w:cs="Symbol" w:hint="default"/>
    </w:rPr>
  </w:style>
  <w:style w:type="character" w:customStyle="1" w:styleId="WW8Num10z1">
    <w:name w:val="WW8Num10z1"/>
    <w:rsid w:val="00771CC5"/>
  </w:style>
  <w:style w:type="character" w:customStyle="1" w:styleId="WW8Num10z2">
    <w:name w:val="WW8Num10z2"/>
    <w:rsid w:val="00771CC5"/>
  </w:style>
  <w:style w:type="character" w:customStyle="1" w:styleId="WW8Num10z3">
    <w:name w:val="WW8Num10z3"/>
    <w:rsid w:val="00771CC5"/>
  </w:style>
  <w:style w:type="character" w:customStyle="1" w:styleId="WW8Num10z4">
    <w:name w:val="WW8Num10z4"/>
    <w:rsid w:val="00771CC5"/>
  </w:style>
  <w:style w:type="character" w:customStyle="1" w:styleId="WW8Num10z5">
    <w:name w:val="WW8Num10z5"/>
    <w:rsid w:val="00771CC5"/>
  </w:style>
  <w:style w:type="character" w:customStyle="1" w:styleId="WW8Num10z6">
    <w:name w:val="WW8Num10z6"/>
    <w:rsid w:val="00771CC5"/>
  </w:style>
  <w:style w:type="character" w:customStyle="1" w:styleId="WW8Num10z7">
    <w:name w:val="WW8Num10z7"/>
    <w:rsid w:val="00771CC5"/>
  </w:style>
  <w:style w:type="character" w:customStyle="1" w:styleId="WW8Num10z8">
    <w:name w:val="WW8Num10z8"/>
    <w:rsid w:val="00771CC5"/>
  </w:style>
  <w:style w:type="character" w:customStyle="1" w:styleId="WW8Num11z0">
    <w:name w:val="WW8Num11z0"/>
    <w:rsid w:val="00771CC5"/>
    <w:rPr>
      <w:rFonts w:ascii="Times New Roman" w:hAnsi="Times New Roman" w:cs="Times New Roman" w:hint="default"/>
    </w:rPr>
  </w:style>
  <w:style w:type="character" w:customStyle="1" w:styleId="WW8Num12z0">
    <w:name w:val="WW8Num12z0"/>
    <w:rsid w:val="00771CC5"/>
    <w:rPr>
      <w:sz w:val="20"/>
      <w:szCs w:val="20"/>
    </w:rPr>
  </w:style>
  <w:style w:type="character" w:customStyle="1" w:styleId="WW8Num12z1">
    <w:name w:val="WW8Num12z1"/>
    <w:rsid w:val="00771CC5"/>
  </w:style>
  <w:style w:type="character" w:customStyle="1" w:styleId="WW8Num12z2">
    <w:name w:val="WW8Num12z2"/>
    <w:rsid w:val="00771CC5"/>
  </w:style>
  <w:style w:type="character" w:customStyle="1" w:styleId="WW8Num12z3">
    <w:name w:val="WW8Num12z3"/>
    <w:rsid w:val="00771CC5"/>
  </w:style>
  <w:style w:type="character" w:customStyle="1" w:styleId="WW8Num12z4">
    <w:name w:val="WW8Num12z4"/>
    <w:rsid w:val="00771CC5"/>
  </w:style>
  <w:style w:type="character" w:customStyle="1" w:styleId="WW8Num12z5">
    <w:name w:val="WW8Num12z5"/>
    <w:rsid w:val="00771CC5"/>
  </w:style>
  <w:style w:type="character" w:customStyle="1" w:styleId="WW8Num12z6">
    <w:name w:val="WW8Num12z6"/>
    <w:rsid w:val="00771CC5"/>
  </w:style>
  <w:style w:type="character" w:customStyle="1" w:styleId="WW8Num12z7">
    <w:name w:val="WW8Num12z7"/>
    <w:rsid w:val="00771CC5"/>
  </w:style>
  <w:style w:type="character" w:customStyle="1" w:styleId="WW8Num12z8">
    <w:name w:val="WW8Num12z8"/>
    <w:rsid w:val="00771CC5"/>
  </w:style>
  <w:style w:type="character" w:customStyle="1" w:styleId="WW8Num13z0">
    <w:name w:val="WW8Num13z0"/>
    <w:rsid w:val="00771CC5"/>
    <w:rPr>
      <w:rFonts w:ascii="Symbol" w:hAnsi="Symbol" w:cs="Symbol" w:hint="default"/>
    </w:rPr>
  </w:style>
  <w:style w:type="character" w:customStyle="1" w:styleId="WW8Num13z1">
    <w:name w:val="WW8Num13z1"/>
    <w:rsid w:val="00771CC5"/>
    <w:rPr>
      <w:rFonts w:ascii="Courier New" w:hAnsi="Courier New" w:cs="Courier New" w:hint="default"/>
    </w:rPr>
  </w:style>
  <w:style w:type="character" w:customStyle="1" w:styleId="WW8Num13z2">
    <w:name w:val="WW8Num13z2"/>
    <w:rsid w:val="00771CC5"/>
    <w:rPr>
      <w:rFonts w:ascii="Wingdings" w:hAnsi="Wingdings" w:cs="Wingdings" w:hint="default"/>
    </w:rPr>
  </w:style>
  <w:style w:type="character" w:customStyle="1" w:styleId="WW8Num14z0">
    <w:name w:val="WW8Num14z0"/>
    <w:rsid w:val="00771CC5"/>
  </w:style>
  <w:style w:type="character" w:customStyle="1" w:styleId="WW8Num14z1">
    <w:name w:val="WW8Num14z1"/>
    <w:rsid w:val="00771CC5"/>
  </w:style>
  <w:style w:type="character" w:customStyle="1" w:styleId="WW8Num14z2">
    <w:name w:val="WW8Num14z2"/>
    <w:rsid w:val="00771CC5"/>
  </w:style>
  <w:style w:type="character" w:customStyle="1" w:styleId="WW8Num14z3">
    <w:name w:val="WW8Num14z3"/>
    <w:rsid w:val="00771CC5"/>
  </w:style>
  <w:style w:type="character" w:customStyle="1" w:styleId="WW8Num14z4">
    <w:name w:val="WW8Num14z4"/>
    <w:rsid w:val="00771CC5"/>
  </w:style>
  <w:style w:type="character" w:customStyle="1" w:styleId="WW8Num14z5">
    <w:name w:val="WW8Num14z5"/>
    <w:rsid w:val="00771CC5"/>
  </w:style>
  <w:style w:type="character" w:customStyle="1" w:styleId="WW8Num14z6">
    <w:name w:val="WW8Num14z6"/>
    <w:rsid w:val="00771CC5"/>
  </w:style>
  <w:style w:type="character" w:customStyle="1" w:styleId="WW8Num14z7">
    <w:name w:val="WW8Num14z7"/>
    <w:rsid w:val="00771CC5"/>
  </w:style>
  <w:style w:type="character" w:customStyle="1" w:styleId="WW8Num14z8">
    <w:name w:val="WW8Num14z8"/>
    <w:rsid w:val="00771CC5"/>
  </w:style>
  <w:style w:type="character" w:customStyle="1" w:styleId="WW8NumSt10z0">
    <w:name w:val="WW8NumSt10z0"/>
    <w:rsid w:val="00771CC5"/>
    <w:rPr>
      <w:rFonts w:ascii="Arial" w:hAnsi="Arial" w:cs="Arial" w:hint="default"/>
      <w:shd w:val="clear" w:color="auto" w:fill="FFFFFF"/>
    </w:rPr>
  </w:style>
  <w:style w:type="character" w:customStyle="1" w:styleId="12">
    <w:name w:val="Основной шрифт абзаца1"/>
    <w:rsid w:val="00771CC5"/>
  </w:style>
  <w:style w:type="character" w:customStyle="1" w:styleId="41">
    <w:name w:val="Знак Знак4"/>
    <w:rsid w:val="00771CC5"/>
    <w:rPr>
      <w:sz w:val="16"/>
      <w:szCs w:val="16"/>
    </w:rPr>
  </w:style>
  <w:style w:type="character" w:customStyle="1" w:styleId="5">
    <w:name w:val="Знак Знак5"/>
    <w:rsid w:val="00771CC5"/>
    <w:rPr>
      <w:rFonts w:ascii="Courier New" w:hAnsi="Courier New" w:cs="Courier New"/>
    </w:rPr>
  </w:style>
  <w:style w:type="character" w:customStyle="1" w:styleId="37">
    <w:name w:val="Знак Знак3"/>
    <w:rsid w:val="00771CC5"/>
    <w:rPr>
      <w:sz w:val="24"/>
      <w:szCs w:val="24"/>
      <w:lang w:val="ru-RU" w:eastAsia="ar-SA" w:bidi="ar-SA"/>
    </w:rPr>
  </w:style>
  <w:style w:type="character" w:customStyle="1" w:styleId="25">
    <w:name w:val="Знак Знак2"/>
    <w:rsid w:val="00771CC5"/>
    <w:rPr>
      <w:rFonts w:ascii="Tahoma" w:hAnsi="Tahoma" w:cs="Tahoma"/>
      <w:sz w:val="16"/>
      <w:szCs w:val="16"/>
    </w:rPr>
  </w:style>
  <w:style w:type="character" w:customStyle="1" w:styleId="61">
    <w:name w:val="Знак Знак6"/>
    <w:rsid w:val="00771CC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Знак примечания1"/>
    <w:rsid w:val="00771CC5"/>
    <w:rPr>
      <w:sz w:val="16"/>
      <w:szCs w:val="16"/>
    </w:rPr>
  </w:style>
  <w:style w:type="character" w:customStyle="1" w:styleId="14">
    <w:name w:val="Знак Знак1"/>
    <w:basedOn w:val="12"/>
    <w:rsid w:val="00771CC5"/>
  </w:style>
  <w:style w:type="character" w:customStyle="1" w:styleId="aff">
    <w:name w:val="Знак Знак"/>
    <w:rsid w:val="00771CC5"/>
    <w:rPr>
      <w:b/>
      <w:bCs/>
    </w:rPr>
  </w:style>
  <w:style w:type="paragraph" w:customStyle="1" w:styleId="aff0">
    <w:name w:val="Заголовок"/>
    <w:basedOn w:val="a"/>
    <w:next w:val="a5"/>
    <w:rsid w:val="00771CC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1">
    <w:name w:val="List"/>
    <w:basedOn w:val="a5"/>
    <w:rsid w:val="00771CC5"/>
    <w:pPr>
      <w:suppressAutoHyphens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771C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71CC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7">
    <w:name w:val="Текст1"/>
    <w:basedOn w:val="a"/>
    <w:rsid w:val="00771CC5"/>
    <w:pPr>
      <w:suppressAutoHyphens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771CC5"/>
    <w:pPr>
      <w:suppressAutoHyphens/>
      <w:spacing w:after="120"/>
    </w:pPr>
    <w:rPr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771CC5"/>
    <w:pPr>
      <w:suppressAutoHyphens/>
    </w:pPr>
    <w:rPr>
      <w:lang w:eastAsia="ar-SA"/>
    </w:rPr>
  </w:style>
  <w:style w:type="paragraph" w:styleId="aff2">
    <w:name w:val="annotation text"/>
    <w:basedOn w:val="a"/>
    <w:link w:val="aff3"/>
    <w:uiPriority w:val="99"/>
    <w:unhideWhenUsed/>
    <w:rsid w:val="00771CC5"/>
  </w:style>
  <w:style w:type="character" w:customStyle="1" w:styleId="aff3">
    <w:name w:val="Текст примечания Знак"/>
    <w:basedOn w:val="a0"/>
    <w:link w:val="aff2"/>
    <w:uiPriority w:val="99"/>
    <w:rsid w:val="00771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18"/>
    <w:next w:val="18"/>
    <w:link w:val="aff5"/>
    <w:rsid w:val="00771CC5"/>
    <w:rPr>
      <w:b/>
      <w:bCs/>
    </w:rPr>
  </w:style>
  <w:style w:type="character" w:customStyle="1" w:styleId="aff5">
    <w:name w:val="Тема примечания Знак"/>
    <w:basedOn w:val="aff3"/>
    <w:link w:val="aff4"/>
    <w:rsid w:val="00771CC5"/>
    <w:rPr>
      <w:b/>
      <w:bCs/>
      <w:lang w:eastAsia="ar-SA"/>
    </w:rPr>
  </w:style>
  <w:style w:type="paragraph" w:customStyle="1" w:styleId="aff6">
    <w:name w:val="Содержимое таблицы"/>
    <w:basedOn w:val="a"/>
    <w:rsid w:val="00771CC5"/>
    <w:pPr>
      <w:suppressLineNumbers/>
      <w:suppressAutoHyphens/>
    </w:pPr>
    <w:rPr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771CC5"/>
    <w:pPr>
      <w:jc w:val="center"/>
    </w:pPr>
    <w:rPr>
      <w:b/>
      <w:bCs/>
    </w:rPr>
  </w:style>
  <w:style w:type="paragraph" w:customStyle="1" w:styleId="aff8">
    <w:name w:val="Содержимое врезки"/>
    <w:basedOn w:val="a5"/>
    <w:rsid w:val="00771CC5"/>
    <w:pPr>
      <w:suppressAutoHyphens/>
    </w:pPr>
    <w:rPr>
      <w:sz w:val="24"/>
      <w:szCs w:val="24"/>
      <w:lang w:eastAsia="ar-SA"/>
    </w:rPr>
  </w:style>
  <w:style w:type="character" w:customStyle="1" w:styleId="WW8Num1z1">
    <w:name w:val="WW8Num1z1"/>
    <w:rsid w:val="00771CC5"/>
  </w:style>
  <w:style w:type="character" w:customStyle="1" w:styleId="WW8Num1z2">
    <w:name w:val="WW8Num1z2"/>
    <w:rsid w:val="00771CC5"/>
  </w:style>
  <w:style w:type="character" w:customStyle="1" w:styleId="WW8Num1z3">
    <w:name w:val="WW8Num1z3"/>
    <w:rsid w:val="00771CC5"/>
  </w:style>
  <w:style w:type="character" w:customStyle="1" w:styleId="WW8Num1z4">
    <w:name w:val="WW8Num1z4"/>
    <w:rsid w:val="00771CC5"/>
  </w:style>
  <w:style w:type="character" w:customStyle="1" w:styleId="WW8Num1z5">
    <w:name w:val="WW8Num1z5"/>
    <w:rsid w:val="00771CC5"/>
  </w:style>
  <w:style w:type="character" w:customStyle="1" w:styleId="WW8Num1z6">
    <w:name w:val="WW8Num1z6"/>
    <w:rsid w:val="00771CC5"/>
  </w:style>
  <w:style w:type="character" w:customStyle="1" w:styleId="WW8Num1z7">
    <w:name w:val="WW8Num1z7"/>
    <w:rsid w:val="00771CC5"/>
  </w:style>
  <w:style w:type="character" w:customStyle="1" w:styleId="WW8Num1z8">
    <w:name w:val="WW8Num1z8"/>
    <w:rsid w:val="00771CC5"/>
  </w:style>
  <w:style w:type="character" w:customStyle="1" w:styleId="WW8Num3z3">
    <w:name w:val="WW8Num3z3"/>
    <w:rsid w:val="00771CC5"/>
  </w:style>
  <w:style w:type="character" w:customStyle="1" w:styleId="WW8Num3z4">
    <w:name w:val="WW8Num3z4"/>
    <w:rsid w:val="00771CC5"/>
  </w:style>
  <w:style w:type="character" w:customStyle="1" w:styleId="WW8Num3z5">
    <w:name w:val="WW8Num3z5"/>
    <w:rsid w:val="00771CC5"/>
  </w:style>
  <w:style w:type="character" w:customStyle="1" w:styleId="WW8Num3z6">
    <w:name w:val="WW8Num3z6"/>
    <w:rsid w:val="00771CC5"/>
  </w:style>
  <w:style w:type="character" w:customStyle="1" w:styleId="WW8Num3z7">
    <w:name w:val="WW8Num3z7"/>
    <w:rsid w:val="00771CC5"/>
  </w:style>
  <w:style w:type="character" w:customStyle="1" w:styleId="WW8Num3z8">
    <w:name w:val="WW8Num3z8"/>
    <w:rsid w:val="00771CC5"/>
  </w:style>
  <w:style w:type="character" w:customStyle="1" w:styleId="26">
    <w:name w:val="Основной шрифт абзаца2"/>
    <w:rsid w:val="00771CC5"/>
  </w:style>
  <w:style w:type="character" w:customStyle="1" w:styleId="WW8Num17z0">
    <w:name w:val="WW8Num17z0"/>
    <w:rsid w:val="00771CC5"/>
    <w:rPr>
      <w:rFonts w:eastAsia="Times New Roman" w:cs="Times New Roman"/>
      <w:bCs/>
      <w:color w:val="auto"/>
      <w:kern w:val="1"/>
      <w:szCs w:val="20"/>
      <w:lang w:val="ru-RU" w:eastAsia="ar-SA" w:bidi="ar-SA"/>
    </w:rPr>
  </w:style>
  <w:style w:type="character" w:customStyle="1" w:styleId="WW8Num17z1">
    <w:name w:val="WW8Num17z1"/>
    <w:rsid w:val="00771CC5"/>
  </w:style>
  <w:style w:type="character" w:customStyle="1" w:styleId="WW8Num17z2">
    <w:name w:val="WW8Num17z2"/>
    <w:rsid w:val="00771CC5"/>
  </w:style>
  <w:style w:type="character" w:customStyle="1" w:styleId="WW8Num17z3">
    <w:name w:val="WW8Num17z3"/>
    <w:rsid w:val="00771CC5"/>
  </w:style>
  <w:style w:type="character" w:customStyle="1" w:styleId="WW8Num17z4">
    <w:name w:val="WW8Num17z4"/>
    <w:rsid w:val="00771CC5"/>
  </w:style>
  <w:style w:type="character" w:customStyle="1" w:styleId="WW8Num17z5">
    <w:name w:val="WW8Num17z5"/>
    <w:rsid w:val="00771CC5"/>
  </w:style>
  <w:style w:type="character" w:customStyle="1" w:styleId="WW8Num17z6">
    <w:name w:val="WW8Num17z6"/>
    <w:rsid w:val="00771CC5"/>
  </w:style>
  <w:style w:type="character" w:customStyle="1" w:styleId="WW8Num17z7">
    <w:name w:val="WW8Num17z7"/>
    <w:rsid w:val="00771CC5"/>
  </w:style>
  <w:style w:type="character" w:customStyle="1" w:styleId="WW8Num17z8">
    <w:name w:val="WW8Num17z8"/>
    <w:rsid w:val="00771CC5"/>
  </w:style>
  <w:style w:type="paragraph" w:customStyle="1" w:styleId="27">
    <w:name w:val="Название2"/>
    <w:basedOn w:val="a"/>
    <w:rsid w:val="00771C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71CC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Standard">
    <w:name w:val="Standard"/>
    <w:rsid w:val="00771CC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PlusDocList">
    <w:name w:val="ConsPlusDocList"/>
    <w:next w:val="a"/>
    <w:rsid w:val="00771C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"/>
    <w:rsid w:val="00771CC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771C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9">
    <w:name w:val="Приветствие1"/>
    <w:basedOn w:val="a"/>
    <w:next w:val="a"/>
    <w:rsid w:val="00771CC5"/>
    <w:pPr>
      <w:suppressAutoHyphens/>
    </w:pPr>
    <w:rPr>
      <w:sz w:val="24"/>
      <w:szCs w:val="24"/>
      <w:lang w:eastAsia="ar-SA"/>
    </w:rPr>
  </w:style>
  <w:style w:type="paragraph" w:styleId="aff9">
    <w:name w:val="Subtitle"/>
    <w:basedOn w:val="a"/>
    <w:next w:val="a5"/>
    <w:link w:val="affa"/>
    <w:qFormat/>
    <w:rsid w:val="00771CC5"/>
    <w:pPr>
      <w:suppressAutoHyphens/>
      <w:jc w:val="center"/>
    </w:pPr>
    <w:rPr>
      <w:b/>
      <w:sz w:val="24"/>
      <w:szCs w:val="24"/>
      <w:lang w:eastAsia="ar-SA"/>
    </w:rPr>
  </w:style>
  <w:style w:type="character" w:customStyle="1" w:styleId="affa">
    <w:name w:val="Подзаголовок Знак"/>
    <w:basedOn w:val="a0"/>
    <w:link w:val="aff9"/>
    <w:rsid w:val="00771CC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western">
    <w:name w:val="western"/>
    <w:basedOn w:val="a"/>
    <w:rsid w:val="00771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1">
    <w:name w:val="ConsPlusCell1"/>
    <w:rsid w:val="00771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771CC5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71CC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771CC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771CC5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71CC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771CC5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71CC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771CC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771CC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71CC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771C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771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771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771C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771C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771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771C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771C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771CC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771CC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6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12659"/>
    <w:pPr>
      <w:keepNext/>
      <w:numPr>
        <w:ilvl w:val="12"/>
      </w:numPr>
      <w:tabs>
        <w:tab w:val="left" w:pos="851"/>
      </w:tabs>
      <w:suppressAutoHyphens/>
      <w:spacing w:before="120" w:line="360" w:lineRule="auto"/>
      <w:ind w:firstLine="567"/>
      <w:jc w:val="both"/>
      <w:outlineLvl w:val="5"/>
    </w:pPr>
    <w:rPr>
      <w:b/>
      <w:snapToGrid w:val="0"/>
      <w:color w:val="000000"/>
      <w:sz w:val="24"/>
      <w:u w:val="single"/>
    </w:rPr>
  </w:style>
  <w:style w:type="paragraph" w:styleId="7">
    <w:name w:val="heading 7"/>
    <w:basedOn w:val="a"/>
    <w:next w:val="a"/>
    <w:link w:val="70"/>
    <w:qFormat/>
    <w:rsid w:val="00E1265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126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6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6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26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2659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2659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265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126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126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12659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E1265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E12659"/>
    <w:pPr>
      <w:spacing w:after="120"/>
    </w:pPr>
  </w:style>
  <w:style w:type="character" w:customStyle="1" w:styleId="a6">
    <w:name w:val="Основной текст Знак"/>
    <w:basedOn w:val="a0"/>
    <w:link w:val="a5"/>
    <w:rsid w:val="00E12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126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2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E126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12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12659"/>
    <w:pPr>
      <w:tabs>
        <w:tab w:val="left" w:pos="1134"/>
      </w:tabs>
      <w:spacing w:after="120"/>
      <w:ind w:firstLine="567"/>
      <w:jc w:val="both"/>
    </w:pPr>
    <w:rPr>
      <w:snapToGrid w:val="0"/>
      <w:color w:val="000000"/>
      <w:spacing w:val="-4"/>
    </w:rPr>
  </w:style>
  <w:style w:type="paragraph" w:customStyle="1" w:styleId="ConsPlusNonformat">
    <w:name w:val="ConsPlusNonformat"/>
    <w:rsid w:val="00E12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2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E12659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126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12659"/>
  </w:style>
  <w:style w:type="character" w:styleId="aa">
    <w:name w:val="Hyperlink"/>
    <w:uiPriority w:val="99"/>
    <w:rsid w:val="00E12659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1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126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b">
    <w:name w:val="Таблицы (моноширинный)"/>
    <w:basedOn w:val="a"/>
    <w:next w:val="a"/>
    <w:rsid w:val="00E126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E12659"/>
    <w:rPr>
      <w:rFonts w:ascii="Times New Roman" w:hAnsi="Times New Roman" w:cs="Times New Roman" w:hint="default"/>
      <w:b/>
      <w:bCs/>
      <w:color w:val="008000"/>
      <w:u w:val="single"/>
    </w:rPr>
  </w:style>
  <w:style w:type="paragraph" w:styleId="ad">
    <w:name w:val="footnote text"/>
    <w:basedOn w:val="a"/>
    <w:link w:val="ae"/>
    <w:unhideWhenUsed/>
    <w:rsid w:val="00E12659"/>
    <w:pPr>
      <w:widowControl w:val="0"/>
    </w:pPr>
    <w:rPr>
      <w:sz w:val="24"/>
      <w:lang w:val="x-none" w:eastAsia="x-none"/>
    </w:rPr>
  </w:style>
  <w:style w:type="character" w:customStyle="1" w:styleId="ae">
    <w:name w:val="Текст сноски Знак"/>
    <w:basedOn w:val="a0"/>
    <w:link w:val="ad"/>
    <w:rsid w:val="00E126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">
    <w:name w:val="footnote reference"/>
    <w:unhideWhenUsed/>
    <w:rsid w:val="00E12659"/>
    <w:rPr>
      <w:rFonts w:ascii="Times New Roman" w:hAnsi="Times New Roman" w:cs="Times New Roman" w:hint="default"/>
      <w:vertAlign w:val="superscript"/>
    </w:rPr>
  </w:style>
  <w:style w:type="paragraph" w:customStyle="1" w:styleId="consnonformat">
    <w:name w:val="consnonformat"/>
    <w:basedOn w:val="a"/>
    <w:rsid w:val="00E1265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E126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шрифт"/>
    <w:rsid w:val="00E12659"/>
  </w:style>
  <w:style w:type="paragraph" w:customStyle="1" w:styleId="af3">
    <w:name w:val="Знак"/>
    <w:basedOn w:val="a"/>
    <w:rsid w:val="00E126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No Spacing"/>
    <w:qFormat/>
    <w:rsid w:val="00E1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rsid w:val="00E126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E12659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unhideWhenUsed/>
    <w:rsid w:val="00E12659"/>
    <w:rPr>
      <w:color w:val="800080"/>
      <w:u w:val="single"/>
    </w:rPr>
  </w:style>
  <w:style w:type="paragraph" w:customStyle="1" w:styleId="xl65">
    <w:name w:val="xl65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126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126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126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126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126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126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E126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0">
    <w:name w:val="xl90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1">
    <w:name w:val="xl91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styleId="af8">
    <w:name w:val="Table Grid"/>
    <w:basedOn w:val="a1"/>
    <w:rsid w:val="00E1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E1265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12659"/>
  </w:style>
  <w:style w:type="paragraph" w:styleId="af9">
    <w:name w:val="Normal (Web)"/>
    <w:basedOn w:val="a"/>
    <w:unhideWhenUsed/>
    <w:rsid w:val="00E1265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E12659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E12659"/>
    <w:pPr>
      <w:ind w:left="720"/>
      <w:contextualSpacing/>
    </w:pPr>
  </w:style>
  <w:style w:type="numbering" w:customStyle="1" w:styleId="11">
    <w:name w:val="Нет списка1"/>
    <w:next w:val="a2"/>
    <w:semiHidden/>
    <w:rsid w:val="00E12659"/>
  </w:style>
  <w:style w:type="character" w:customStyle="1" w:styleId="Exact">
    <w:name w:val="Подпись к картинке Exact"/>
    <w:basedOn w:val="a0"/>
    <w:link w:val="afd"/>
    <w:rsid w:val="00E126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1265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afd">
    <w:name w:val="Подпись к картинке"/>
    <w:basedOn w:val="a"/>
    <w:link w:val="Exact"/>
    <w:rsid w:val="00E12659"/>
    <w:pPr>
      <w:widowControl w:val="0"/>
      <w:shd w:val="clear" w:color="auto" w:fill="FFFFFF"/>
      <w:spacing w:line="326" w:lineRule="exact"/>
      <w:jc w:val="right"/>
    </w:pPr>
    <w:rPr>
      <w:b/>
      <w:bCs/>
      <w:sz w:val="26"/>
      <w:szCs w:val="26"/>
      <w:lang w:eastAsia="en-US"/>
    </w:rPr>
  </w:style>
  <w:style w:type="paragraph" w:customStyle="1" w:styleId="24">
    <w:name w:val="Основной текст (2)"/>
    <w:basedOn w:val="a"/>
    <w:link w:val="23"/>
    <w:rsid w:val="00E12659"/>
    <w:pPr>
      <w:widowControl w:val="0"/>
      <w:shd w:val="clear" w:color="auto" w:fill="FFFFFF"/>
      <w:spacing w:line="912" w:lineRule="exact"/>
      <w:jc w:val="center"/>
    </w:pPr>
    <w:rPr>
      <w:sz w:val="40"/>
      <w:szCs w:val="40"/>
      <w:lang w:eastAsia="en-US"/>
    </w:rPr>
  </w:style>
  <w:style w:type="character" w:customStyle="1" w:styleId="35">
    <w:name w:val="Основной текст (3)_"/>
    <w:basedOn w:val="a0"/>
    <w:link w:val="36"/>
    <w:rsid w:val="00E126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e">
    <w:name w:val="Подпись к картинке_"/>
    <w:basedOn w:val="a0"/>
    <w:rsid w:val="00E12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pt-1pt">
    <w:name w:val="Подпись к картинке + 10 pt;Курсив;Интервал -1 pt"/>
    <w:basedOn w:val="afe"/>
    <w:rsid w:val="00E126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pt">
    <w:name w:val="Подпись к картинке + 13 pt;Не полужирный"/>
    <w:basedOn w:val="afe"/>
    <w:rsid w:val="00E12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26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2pt">
    <w:name w:val="Основной текст (4) + 12 pt;Полужирный"/>
    <w:basedOn w:val="4"/>
    <w:rsid w:val="00E126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E12659"/>
    <w:pPr>
      <w:widowControl w:val="0"/>
      <w:shd w:val="clear" w:color="auto" w:fill="FFFFFF"/>
      <w:spacing w:after="300" w:line="317" w:lineRule="exact"/>
      <w:jc w:val="right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12659"/>
    <w:pPr>
      <w:widowControl w:val="0"/>
      <w:shd w:val="clear" w:color="auto" w:fill="FFFFFF"/>
      <w:spacing w:before="120" w:line="0" w:lineRule="atLeast"/>
      <w:jc w:val="center"/>
    </w:pPr>
    <w:rPr>
      <w:sz w:val="26"/>
      <w:szCs w:val="2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119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v@slavsk.gov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lavsk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A8FB-8437-45CE-8723-CD104D6F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5508</Words>
  <Characters>31400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"Славский муниципальный район"</Company>
  <LinksUpToDate>false</LinksUpToDate>
  <CharactersWithSpaces>36835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ilyushenko</cp:lastModifiedBy>
  <cp:revision>5</cp:revision>
  <cp:lastPrinted>2020-12-15T13:02:00Z</cp:lastPrinted>
  <dcterms:created xsi:type="dcterms:W3CDTF">2021-10-14T13:27:00Z</dcterms:created>
  <dcterms:modified xsi:type="dcterms:W3CDTF">2021-10-14T14:32:00Z</dcterms:modified>
</cp:coreProperties>
</file>