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59" w:rsidRPr="002578F9" w:rsidRDefault="00723E59" w:rsidP="0028370D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РОССИЙСКАЯ ФЕДЕРАЦИЯ</w:t>
      </w:r>
    </w:p>
    <w:p w:rsidR="00723E59" w:rsidRPr="002578F9" w:rsidRDefault="00723E59" w:rsidP="0028370D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Pr="002578F9" w:rsidRDefault="00723E59" w:rsidP="0028370D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КАЛИНИНГРАДСКАЯ ОБЛАСТЬ</w:t>
      </w:r>
    </w:p>
    <w:p w:rsidR="00723E59" w:rsidRPr="002578F9" w:rsidRDefault="00723E59" w:rsidP="0028370D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Pr="002578F9" w:rsidRDefault="00723E59" w:rsidP="0028370D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АДМИНИСТРАЦИЯ МУНИЦИПАЛЬНОГО ОБРАЗОВАНИЯ    «СЛАВСКИЙ ГОРОДСКОЙ ОКРУГ»</w:t>
      </w:r>
    </w:p>
    <w:p w:rsidR="00723E59" w:rsidRPr="002578F9" w:rsidRDefault="00723E59" w:rsidP="0028370D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Pr="002578F9" w:rsidRDefault="00723E59" w:rsidP="0028370D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2578F9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gramEnd"/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 О С Т А Н О В Л Е Н И Е</w:t>
      </w:r>
    </w:p>
    <w:p w:rsidR="00723E59" w:rsidRPr="002578F9" w:rsidRDefault="00723E59" w:rsidP="0028370D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39088C" w:rsidRDefault="00723E59" w:rsidP="0028370D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от</w:t>
      </w:r>
      <w:r w:rsidR="00DB497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512A32">
        <w:rPr>
          <w:rFonts w:ascii="Times New Roman" w:hAnsi="Times New Roman" w:cs="Times New Roman"/>
          <w:b w:val="0"/>
          <w:color w:val="000000" w:themeColor="text1"/>
          <w:sz w:val="28"/>
        </w:rPr>
        <w:t>15 февраля</w:t>
      </w:r>
      <w:r w:rsidR="00DB497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 w:rsidR="0039088C">
        <w:rPr>
          <w:rFonts w:ascii="Times New Roman" w:hAnsi="Times New Roman" w:cs="Times New Roman"/>
          <w:b w:val="0"/>
          <w:color w:val="000000" w:themeColor="text1"/>
          <w:sz w:val="28"/>
        </w:rPr>
        <w:t>2</w:t>
      </w:r>
      <w:r w:rsidR="0085124F">
        <w:rPr>
          <w:rFonts w:ascii="Times New Roman" w:hAnsi="Times New Roman" w:cs="Times New Roman"/>
          <w:b w:val="0"/>
          <w:color w:val="000000" w:themeColor="text1"/>
          <w:sz w:val="28"/>
        </w:rPr>
        <w:t>1</w:t>
      </w: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года № </w:t>
      </w:r>
      <w:r w:rsidR="00512A32">
        <w:rPr>
          <w:rFonts w:ascii="Times New Roman" w:hAnsi="Times New Roman" w:cs="Times New Roman"/>
          <w:b w:val="0"/>
          <w:color w:val="000000" w:themeColor="text1"/>
          <w:sz w:val="28"/>
        </w:rPr>
        <w:t>233</w:t>
      </w:r>
    </w:p>
    <w:p w:rsidR="00723E59" w:rsidRPr="002578F9" w:rsidRDefault="00723E59" w:rsidP="0028370D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г. Славск</w:t>
      </w:r>
    </w:p>
    <w:p w:rsidR="00723E59" w:rsidRPr="002578F9" w:rsidRDefault="00723E59" w:rsidP="00C3198F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198F" w:rsidRDefault="000C7449" w:rsidP="00C3198F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C3198F" w:rsidRDefault="000C7449" w:rsidP="00C3198F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городской округ» </w:t>
      </w:r>
    </w:p>
    <w:p w:rsidR="00723E59" w:rsidRPr="002578F9" w:rsidRDefault="000C7449" w:rsidP="00C3198F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02 февраля </w:t>
      </w:r>
      <w:r w:rsidR="00CA7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2021 года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№150 «Об утверждении </w:t>
      </w:r>
      <w:r w:rsidR="003B2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реестра муниципальных </w:t>
      </w:r>
      <w:r w:rsidR="000E0C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маршрутов регулярных перевозок</w:t>
      </w:r>
      <w:r>
        <w:rPr>
          <w:rFonts w:ascii="Times New Roman" w:hAnsi="Times New Roman" w:cs="Times New Roman"/>
          <w:b/>
          <w:sz w:val="28"/>
          <w:szCs w:val="16"/>
        </w:rPr>
        <w:t>»</w:t>
      </w:r>
    </w:p>
    <w:p w:rsidR="00723E59" w:rsidRPr="0028370D" w:rsidRDefault="00723E59" w:rsidP="0028370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CE9" w:rsidRPr="0028370D" w:rsidRDefault="000E0CE9" w:rsidP="00283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 w:history="1">
        <w:r w:rsidRPr="002837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370D">
        <w:rPr>
          <w:rFonts w:ascii="Times New Roman" w:hAnsi="Times New Roman" w:cs="Times New Roman"/>
          <w:sz w:val="28"/>
          <w:szCs w:val="28"/>
        </w:rPr>
        <w:t xml:space="preserve"> от 13.07.2015г. №220-ФЗ «Об организации регулярных перевозок пассажиров и багажа автомобильным транспортом и городским наземным электрическим транспортом </w:t>
      </w:r>
      <w:proofErr w:type="gramStart"/>
      <w:r w:rsidRPr="002837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370D">
        <w:rPr>
          <w:rFonts w:ascii="Times New Roman" w:hAnsi="Times New Roman" w:cs="Times New Roman"/>
          <w:sz w:val="28"/>
          <w:szCs w:val="28"/>
        </w:rPr>
        <w:t xml:space="preserve"> Российской Федерации и о внесении изменений в отдельные законодательные акты Российской Федерации», руководствуясь Федеральным </w:t>
      </w:r>
      <w:hyperlink r:id="rId7" w:tooltip="Федеральный закон от 06.10.2003 N 131-ФЗ (ред. от 01.05.2019) &quot;Об общих принципах организации местного самоуправления в Российской Федерации&quot;{КонсультантПлюс}" w:history="1">
        <w:r w:rsidRPr="002837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370D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</w:t>
      </w:r>
      <w:hyperlink r:id="rId8" w:tooltip="Решение районного Совета депутатов Краснознаменского муниципального района от 24.11.2015 N 85 (ред. от 28.11.2017) &quot;О принятии Устава муниципального образования &quot;Краснознаменский городской округ&quot; (Зарегистрировано в Управлении Минюста России по Калининградской" w:history="1">
        <w:r w:rsidRPr="0028370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837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«Славский городской округ», администрация муниципального образования «</w:t>
      </w:r>
      <w:proofErr w:type="spellStart"/>
      <w:r w:rsidRPr="0028370D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28370D">
        <w:rPr>
          <w:rFonts w:ascii="Times New Roman" w:hAnsi="Times New Roman" w:cs="Times New Roman"/>
          <w:sz w:val="28"/>
          <w:szCs w:val="28"/>
        </w:rPr>
        <w:t xml:space="preserve"> городской округ»  </w:t>
      </w:r>
      <w:r w:rsidR="00DB4979" w:rsidRPr="0028370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proofErr w:type="gramStart"/>
      <w:r w:rsidRPr="0028370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8370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8370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8370D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0E0CE9" w:rsidRPr="0028370D" w:rsidRDefault="00CA70DA" w:rsidP="00C3198F">
      <w:pPr>
        <w:pStyle w:val="8"/>
        <w:keepLines w:val="0"/>
        <w:widowControl/>
        <w:tabs>
          <w:tab w:val="left" w:pos="0"/>
          <w:tab w:val="left" w:pos="709"/>
        </w:tabs>
        <w:autoSpaceDN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C7449"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</w:t>
      </w:r>
      <w:r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 от 02 февраля 2021</w:t>
      </w:r>
      <w:r w:rsidR="0028370D"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>года №150 «Об утверждении реестра муниципальных маршрутов регулярных перевозок</w:t>
      </w:r>
      <w:r w:rsidRPr="0028370D">
        <w:rPr>
          <w:rFonts w:ascii="Times New Roman" w:hAnsi="Times New Roman" w:cs="Times New Roman"/>
          <w:sz w:val="28"/>
          <w:szCs w:val="28"/>
        </w:rPr>
        <w:t>»</w:t>
      </w:r>
      <w:r w:rsidR="0028370D" w:rsidRPr="002837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="000E0CE9"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2E6D" w:rsidRPr="0028370D" w:rsidRDefault="00CA70DA" w:rsidP="00C31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B2E6D"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Общему отделу администрации МО «Славский городской округ» </w:t>
      </w:r>
      <w:proofErr w:type="gramStart"/>
      <w:r w:rsidR="003B2E6D"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реестр</w:t>
      </w:r>
      <w:proofErr w:type="gramEnd"/>
      <w:r w:rsidR="003B2E6D"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маршрутов регулярных перевозок на Официальном </w:t>
      </w:r>
      <w:r w:rsidR="00DD1DC6"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информационном </w:t>
      </w:r>
      <w:r w:rsidR="003B2E6D"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>сайте администрации</w:t>
      </w:r>
      <w:r w:rsidR="00DD1DC6"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«Славский городской округ».</w:t>
      </w:r>
    </w:p>
    <w:p w:rsidR="00723E59" w:rsidRPr="0028370D" w:rsidRDefault="00CA70DA" w:rsidP="00C31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proofErr w:type="gramStart"/>
      <w:r w:rsidR="00723E59"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23E59"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возложить на</w:t>
      </w:r>
      <w:r w:rsidR="00DD1DC6"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24F"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</w:t>
      </w:r>
      <w:r w:rsidR="00723E59"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</w:t>
      </w:r>
      <w:r w:rsidR="00DE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3E59"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МО «</w:t>
      </w:r>
      <w:proofErr w:type="spellStart"/>
      <w:r w:rsidR="00723E59"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="00723E59"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 </w:t>
      </w:r>
      <w:proofErr w:type="spellStart"/>
      <w:r w:rsidR="00723E59"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>Кабалина</w:t>
      </w:r>
      <w:proofErr w:type="spellEnd"/>
      <w:r w:rsidR="00723E59"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П.А. </w:t>
      </w:r>
    </w:p>
    <w:p w:rsidR="00723E59" w:rsidRPr="0028370D" w:rsidRDefault="00CA70DA" w:rsidP="002837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23E59"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вступает в силу со дня </w:t>
      </w:r>
      <w:r w:rsidR="00611091"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подписания.</w:t>
      </w:r>
    </w:p>
    <w:p w:rsidR="00611091" w:rsidRPr="0028370D" w:rsidRDefault="00611091" w:rsidP="002837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091" w:rsidRPr="0028370D" w:rsidRDefault="00611091" w:rsidP="002837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3E59" w:rsidRPr="0028370D" w:rsidRDefault="00723E59" w:rsidP="002837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723E59" w:rsidRPr="0028370D" w:rsidRDefault="00723E59" w:rsidP="002837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70D">
        <w:rPr>
          <w:rFonts w:ascii="Times New Roman" w:hAnsi="Times New Roman" w:cs="Times New Roman"/>
          <w:color w:val="000000" w:themeColor="text1"/>
          <w:sz w:val="28"/>
          <w:szCs w:val="28"/>
        </w:rPr>
        <w:t>МО «Славский городской  округ»                                                  Э.В. Кондратов</w:t>
      </w:r>
    </w:p>
    <w:p w:rsidR="00723E59" w:rsidRDefault="00723E59" w:rsidP="002837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98F" w:rsidRDefault="00C3198F" w:rsidP="002837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3198F" w:rsidSect="00521321"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0167202"/>
    <w:multiLevelType w:val="hybridMultilevel"/>
    <w:tmpl w:val="7370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924CC"/>
    <w:multiLevelType w:val="hybridMultilevel"/>
    <w:tmpl w:val="6B44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F4F9A"/>
    <w:multiLevelType w:val="hybridMultilevel"/>
    <w:tmpl w:val="728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F78CF"/>
    <w:multiLevelType w:val="hybridMultilevel"/>
    <w:tmpl w:val="51F2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93CA0"/>
    <w:multiLevelType w:val="hybridMultilevel"/>
    <w:tmpl w:val="ED04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94211"/>
    <w:multiLevelType w:val="hybridMultilevel"/>
    <w:tmpl w:val="2CD0A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5067A"/>
    <w:multiLevelType w:val="hybridMultilevel"/>
    <w:tmpl w:val="04FA6258"/>
    <w:lvl w:ilvl="0" w:tplc="41BE70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3321A0"/>
    <w:multiLevelType w:val="hybridMultilevel"/>
    <w:tmpl w:val="756A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85236"/>
    <w:multiLevelType w:val="multilevel"/>
    <w:tmpl w:val="A8A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>
    <w:nsid w:val="25782724"/>
    <w:multiLevelType w:val="multilevel"/>
    <w:tmpl w:val="05026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4">
    <w:nsid w:val="26A53F29"/>
    <w:multiLevelType w:val="hybridMultilevel"/>
    <w:tmpl w:val="280E1D8C"/>
    <w:lvl w:ilvl="0" w:tplc="41BE70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E674E8"/>
    <w:multiLevelType w:val="hybridMultilevel"/>
    <w:tmpl w:val="7102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D7EB0"/>
    <w:multiLevelType w:val="hybridMultilevel"/>
    <w:tmpl w:val="D71493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A6F6F0F"/>
    <w:multiLevelType w:val="hybridMultilevel"/>
    <w:tmpl w:val="36EC6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50931"/>
    <w:multiLevelType w:val="hybridMultilevel"/>
    <w:tmpl w:val="303A6F84"/>
    <w:lvl w:ilvl="0" w:tplc="96DC1D66">
      <w:start w:val="1"/>
      <w:numFmt w:val="decimal"/>
      <w:lvlText w:val="%1)"/>
      <w:lvlJc w:val="left"/>
      <w:pPr>
        <w:ind w:left="9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>
    <w:nsid w:val="52751211"/>
    <w:multiLevelType w:val="hybridMultilevel"/>
    <w:tmpl w:val="EC923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742E3F"/>
    <w:multiLevelType w:val="hybridMultilevel"/>
    <w:tmpl w:val="C930D40C"/>
    <w:lvl w:ilvl="0" w:tplc="6B2A87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3B20DF"/>
    <w:multiLevelType w:val="hybridMultilevel"/>
    <w:tmpl w:val="DB6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40474"/>
    <w:multiLevelType w:val="hybridMultilevel"/>
    <w:tmpl w:val="4B06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26261"/>
    <w:multiLevelType w:val="hybridMultilevel"/>
    <w:tmpl w:val="2066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D2F3D"/>
    <w:multiLevelType w:val="hybridMultilevel"/>
    <w:tmpl w:val="285C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27AB"/>
    <w:multiLevelType w:val="multilevel"/>
    <w:tmpl w:val="EC92392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C755FC"/>
    <w:multiLevelType w:val="hybridMultilevel"/>
    <w:tmpl w:val="7A245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FF8343A"/>
    <w:multiLevelType w:val="hybridMultilevel"/>
    <w:tmpl w:val="AE0C9E8C"/>
    <w:lvl w:ilvl="0" w:tplc="F4DC654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10"/>
  </w:num>
  <w:num w:numId="7">
    <w:abstractNumId w:val="12"/>
  </w:num>
  <w:num w:numId="8">
    <w:abstractNumId w:val="26"/>
  </w:num>
  <w:num w:numId="9">
    <w:abstractNumId w:val="16"/>
  </w:num>
  <w:num w:numId="10">
    <w:abstractNumId w:val="20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2"/>
  </w:num>
  <w:num w:numId="14">
    <w:abstractNumId w:val="3"/>
  </w:num>
  <w:num w:numId="15">
    <w:abstractNumId w:val="1"/>
    <w:lvlOverride w:ilvl="0">
      <w:startOverride w:val="1"/>
    </w:lvlOverride>
  </w:num>
  <w:num w:numId="16">
    <w:abstractNumId w:val="9"/>
  </w:num>
  <w:num w:numId="17">
    <w:abstractNumId w:val="24"/>
  </w:num>
  <w:num w:numId="18">
    <w:abstractNumId w:val="17"/>
  </w:num>
  <w:num w:numId="19">
    <w:abstractNumId w:val="22"/>
  </w:num>
  <w:num w:numId="20">
    <w:abstractNumId w:val="5"/>
  </w:num>
  <w:num w:numId="21">
    <w:abstractNumId w:val="4"/>
  </w:num>
  <w:num w:numId="22">
    <w:abstractNumId w:val="25"/>
  </w:num>
  <w:num w:numId="23">
    <w:abstractNumId w:val="21"/>
  </w:num>
  <w:num w:numId="24">
    <w:abstractNumId w:val="7"/>
  </w:num>
  <w:num w:numId="25">
    <w:abstractNumId w:val="18"/>
  </w:num>
  <w:num w:numId="26">
    <w:abstractNumId w:val="27"/>
  </w:num>
  <w:num w:numId="27">
    <w:abstractNumId w:val="6"/>
  </w:num>
  <w:num w:numId="28">
    <w:abstractNumId w:val="11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634"/>
    <w:rsid w:val="00007CBF"/>
    <w:rsid w:val="0005549D"/>
    <w:rsid w:val="00086CC5"/>
    <w:rsid w:val="00093464"/>
    <w:rsid w:val="000956FF"/>
    <w:rsid w:val="000C0982"/>
    <w:rsid w:val="000C2368"/>
    <w:rsid w:val="000C7449"/>
    <w:rsid w:val="000E0C0E"/>
    <w:rsid w:val="000E0CE9"/>
    <w:rsid w:val="001079D8"/>
    <w:rsid w:val="0012635C"/>
    <w:rsid w:val="00136B18"/>
    <w:rsid w:val="001544B2"/>
    <w:rsid w:val="001A508E"/>
    <w:rsid w:val="001B3559"/>
    <w:rsid w:val="001B42AE"/>
    <w:rsid w:val="001E449B"/>
    <w:rsid w:val="0020798B"/>
    <w:rsid w:val="00224348"/>
    <w:rsid w:val="00225DD2"/>
    <w:rsid w:val="00230B78"/>
    <w:rsid w:val="002578F9"/>
    <w:rsid w:val="00261D9F"/>
    <w:rsid w:val="00266570"/>
    <w:rsid w:val="0028370D"/>
    <w:rsid w:val="002A2DE7"/>
    <w:rsid w:val="002F7B65"/>
    <w:rsid w:val="003565B9"/>
    <w:rsid w:val="003613E7"/>
    <w:rsid w:val="00372AC5"/>
    <w:rsid w:val="0038439F"/>
    <w:rsid w:val="0039088C"/>
    <w:rsid w:val="003916F8"/>
    <w:rsid w:val="00393CBD"/>
    <w:rsid w:val="003943F5"/>
    <w:rsid w:val="003A775E"/>
    <w:rsid w:val="003B0DBD"/>
    <w:rsid w:val="003B2E6D"/>
    <w:rsid w:val="003E6D9B"/>
    <w:rsid w:val="00447DEF"/>
    <w:rsid w:val="004615BB"/>
    <w:rsid w:val="004B7C09"/>
    <w:rsid w:val="004C2D66"/>
    <w:rsid w:val="004D26E2"/>
    <w:rsid w:val="00512A32"/>
    <w:rsid w:val="00521321"/>
    <w:rsid w:val="00523754"/>
    <w:rsid w:val="0052452D"/>
    <w:rsid w:val="00557AA0"/>
    <w:rsid w:val="005B2BB1"/>
    <w:rsid w:val="005C7DDB"/>
    <w:rsid w:val="00603B73"/>
    <w:rsid w:val="00611091"/>
    <w:rsid w:val="006C42B3"/>
    <w:rsid w:val="006E447D"/>
    <w:rsid w:val="007133F0"/>
    <w:rsid w:val="00723E59"/>
    <w:rsid w:val="0072503B"/>
    <w:rsid w:val="007449CC"/>
    <w:rsid w:val="007721D1"/>
    <w:rsid w:val="00792644"/>
    <w:rsid w:val="007E3D04"/>
    <w:rsid w:val="007E63D8"/>
    <w:rsid w:val="007F0D9F"/>
    <w:rsid w:val="007F118A"/>
    <w:rsid w:val="00817E35"/>
    <w:rsid w:val="0085124F"/>
    <w:rsid w:val="008653B5"/>
    <w:rsid w:val="008929E5"/>
    <w:rsid w:val="008B4F1F"/>
    <w:rsid w:val="008D2B01"/>
    <w:rsid w:val="008D6699"/>
    <w:rsid w:val="008F7FF8"/>
    <w:rsid w:val="009A61EB"/>
    <w:rsid w:val="009A67C2"/>
    <w:rsid w:val="009E4819"/>
    <w:rsid w:val="009E52CD"/>
    <w:rsid w:val="009F42C2"/>
    <w:rsid w:val="009F6273"/>
    <w:rsid w:val="009F7A7A"/>
    <w:rsid w:val="00A23C87"/>
    <w:rsid w:val="00A31A31"/>
    <w:rsid w:val="00A579CF"/>
    <w:rsid w:val="00AF3A64"/>
    <w:rsid w:val="00B144E1"/>
    <w:rsid w:val="00B51C0C"/>
    <w:rsid w:val="00B62915"/>
    <w:rsid w:val="00B8600A"/>
    <w:rsid w:val="00B95E30"/>
    <w:rsid w:val="00BB5536"/>
    <w:rsid w:val="00BC57F7"/>
    <w:rsid w:val="00BC7DF6"/>
    <w:rsid w:val="00BD5D7C"/>
    <w:rsid w:val="00BD66BB"/>
    <w:rsid w:val="00BE1AA4"/>
    <w:rsid w:val="00BE1C4B"/>
    <w:rsid w:val="00BF0BED"/>
    <w:rsid w:val="00C03110"/>
    <w:rsid w:val="00C06EA5"/>
    <w:rsid w:val="00C3198F"/>
    <w:rsid w:val="00C500F5"/>
    <w:rsid w:val="00C85A5C"/>
    <w:rsid w:val="00CA70DA"/>
    <w:rsid w:val="00CB7428"/>
    <w:rsid w:val="00CE7594"/>
    <w:rsid w:val="00D038CC"/>
    <w:rsid w:val="00D04029"/>
    <w:rsid w:val="00D0732D"/>
    <w:rsid w:val="00D07B51"/>
    <w:rsid w:val="00D276AE"/>
    <w:rsid w:val="00DB4979"/>
    <w:rsid w:val="00DB7348"/>
    <w:rsid w:val="00DC3EEB"/>
    <w:rsid w:val="00DC7647"/>
    <w:rsid w:val="00DD1DC6"/>
    <w:rsid w:val="00DE157D"/>
    <w:rsid w:val="00DE52F6"/>
    <w:rsid w:val="00DE68EE"/>
    <w:rsid w:val="00E04634"/>
    <w:rsid w:val="00E21260"/>
    <w:rsid w:val="00E4588A"/>
    <w:rsid w:val="00E508BA"/>
    <w:rsid w:val="00E52A87"/>
    <w:rsid w:val="00E74B43"/>
    <w:rsid w:val="00E86200"/>
    <w:rsid w:val="00E95F4B"/>
    <w:rsid w:val="00EB5634"/>
    <w:rsid w:val="00EC148D"/>
    <w:rsid w:val="00EC72DE"/>
    <w:rsid w:val="00EE2856"/>
    <w:rsid w:val="00EE7753"/>
    <w:rsid w:val="00F24571"/>
    <w:rsid w:val="00F27D02"/>
    <w:rsid w:val="00F3056A"/>
    <w:rsid w:val="00F326B4"/>
    <w:rsid w:val="00F43400"/>
    <w:rsid w:val="00F45575"/>
    <w:rsid w:val="00F503FB"/>
    <w:rsid w:val="00F6218D"/>
    <w:rsid w:val="00F62F4B"/>
    <w:rsid w:val="00F828E7"/>
    <w:rsid w:val="00FA271E"/>
    <w:rsid w:val="00FC6957"/>
    <w:rsid w:val="00FF0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EB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1">
    <w:name w:val="heading 1"/>
    <w:basedOn w:val="a"/>
    <w:next w:val="a"/>
    <w:link w:val="10"/>
    <w:uiPriority w:val="9"/>
    <w:qFormat/>
    <w:rsid w:val="00DC3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E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E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E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E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E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C3E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E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EEB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3EEB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3EEB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3EEB"/>
    <w:rPr>
      <w:rFonts w:asciiTheme="majorHAnsi" w:eastAsiaTheme="majorEastAsia" w:hAnsiTheme="majorHAnsi" w:cstheme="majorBidi"/>
      <w:i/>
      <w:iCs/>
      <w:color w:val="2E74B5" w:themeColor="accent1" w:themeShade="BF"/>
      <w:kern w:val="3"/>
    </w:rPr>
  </w:style>
  <w:style w:type="character" w:customStyle="1" w:styleId="50">
    <w:name w:val="Заголовок 5 Знак"/>
    <w:basedOn w:val="a0"/>
    <w:link w:val="5"/>
    <w:uiPriority w:val="9"/>
    <w:semiHidden/>
    <w:rsid w:val="00DC3EEB"/>
    <w:rPr>
      <w:rFonts w:asciiTheme="majorHAnsi" w:eastAsiaTheme="majorEastAsia" w:hAnsiTheme="majorHAnsi" w:cstheme="majorBidi"/>
      <w:color w:val="2E74B5" w:themeColor="accent1" w:themeShade="BF"/>
      <w:kern w:val="3"/>
    </w:rPr>
  </w:style>
  <w:style w:type="character" w:customStyle="1" w:styleId="60">
    <w:name w:val="Заголовок 6 Знак"/>
    <w:basedOn w:val="a0"/>
    <w:link w:val="6"/>
    <w:uiPriority w:val="9"/>
    <w:semiHidden/>
    <w:rsid w:val="00DC3EEB"/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character" w:customStyle="1" w:styleId="70">
    <w:name w:val="Заголовок 7 Знак"/>
    <w:basedOn w:val="a0"/>
    <w:link w:val="7"/>
    <w:uiPriority w:val="9"/>
    <w:semiHidden/>
    <w:rsid w:val="00DC3EEB"/>
    <w:rPr>
      <w:rFonts w:asciiTheme="majorHAnsi" w:eastAsiaTheme="majorEastAsia" w:hAnsiTheme="majorHAnsi" w:cstheme="majorBidi"/>
      <w:i/>
      <w:iCs/>
      <w:color w:val="1F4D78" w:themeColor="accent1" w:themeShade="7F"/>
      <w:kern w:val="3"/>
    </w:rPr>
  </w:style>
  <w:style w:type="character" w:customStyle="1" w:styleId="80">
    <w:name w:val="Заголовок 8 Знак"/>
    <w:basedOn w:val="a0"/>
    <w:link w:val="8"/>
    <w:uiPriority w:val="9"/>
    <w:rsid w:val="00DC3EEB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C3EEB"/>
    <w:rPr>
      <w:rFonts w:asciiTheme="majorHAnsi" w:eastAsiaTheme="majorEastAsia" w:hAnsiTheme="majorHAnsi" w:cstheme="majorBidi"/>
      <w:i/>
      <w:iCs/>
      <w:color w:val="272727" w:themeColor="text1" w:themeTint="D8"/>
      <w:kern w:val="3"/>
      <w:sz w:val="21"/>
      <w:szCs w:val="21"/>
    </w:rPr>
  </w:style>
  <w:style w:type="table" w:customStyle="1" w:styleId="11">
    <w:name w:val="Сетка таблицы1"/>
    <w:basedOn w:val="a1"/>
    <w:next w:val="a3"/>
    <w:uiPriority w:val="59"/>
    <w:rsid w:val="00DC3EE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C3EE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DC3EEB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3EE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b/>
      <w:bCs/>
      <w:kern w:val="0"/>
      <w:sz w:val="23"/>
      <w:szCs w:val="23"/>
    </w:rPr>
  </w:style>
  <w:style w:type="paragraph" w:styleId="a4">
    <w:name w:val="List Paragraph"/>
    <w:basedOn w:val="a"/>
    <w:uiPriority w:val="34"/>
    <w:qFormat/>
    <w:rsid w:val="00DC3EE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C3EEB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C3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DC3E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EEB"/>
    <w:rPr>
      <w:rFonts w:ascii="Segoe UI" w:eastAsia="SimSun" w:hAnsi="Segoe UI" w:cs="Segoe UI"/>
      <w:kern w:val="3"/>
      <w:sz w:val="18"/>
      <w:szCs w:val="18"/>
    </w:rPr>
  </w:style>
  <w:style w:type="table" w:customStyle="1" w:styleId="23">
    <w:name w:val="Сетка таблицы2"/>
    <w:basedOn w:val="a1"/>
    <w:next w:val="a3"/>
    <w:uiPriority w:val="59"/>
    <w:rsid w:val="00DC3E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DC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DC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DC3EEB"/>
    <w:pPr>
      <w:spacing w:after="0" w:line="240" w:lineRule="auto"/>
      <w:jc w:val="right"/>
    </w:pPr>
    <w:rPr>
      <w:rFonts w:ascii="Times New Roman" w:hAnsi="Times New Roman" w:cs="F"/>
      <w:kern w:val="3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7449CC"/>
    <w:pPr>
      <w:widowControl/>
      <w:suppressLineNumbers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FR1">
    <w:name w:val="FR1"/>
    <w:rsid w:val="007449CC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A2DE7"/>
    <w:pPr>
      <w:widowControl w:val="0"/>
      <w:suppressAutoHyphens/>
      <w:spacing w:after="0" w:line="240" w:lineRule="auto"/>
      <w:ind w:firstLine="720"/>
    </w:pPr>
    <w:rPr>
      <w:rFonts w:ascii="Courier New" w:eastAsia="Arial" w:hAnsi="Courier New" w:cs="Times New Roman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12635C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9">
    <w:name w:val="Body Text"/>
    <w:basedOn w:val="a"/>
    <w:link w:val="aa"/>
    <w:rsid w:val="00F24571"/>
    <w:pPr>
      <w:widowControl/>
      <w:suppressAutoHyphens w:val="0"/>
      <w:autoSpaceDN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24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Indent 2"/>
    <w:basedOn w:val="a"/>
    <w:link w:val="25"/>
    <w:rsid w:val="00F24571"/>
    <w:pPr>
      <w:widowControl/>
      <w:suppressAutoHyphens w:val="0"/>
      <w:autoSpaceDN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245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6E447D"/>
    <w:rPr>
      <w:b/>
      <w:bCs/>
    </w:rPr>
  </w:style>
  <w:style w:type="character" w:customStyle="1" w:styleId="fractionnumber">
    <w:name w:val="fractionnumber"/>
    <w:basedOn w:val="a0"/>
    <w:rsid w:val="006E447D"/>
  </w:style>
  <w:style w:type="character" w:customStyle="1" w:styleId="ConsNormal0">
    <w:name w:val="ConsNormal Знак"/>
    <w:link w:val="ConsNormal"/>
    <w:locked/>
    <w:rsid w:val="007F118A"/>
    <w:rPr>
      <w:rFonts w:ascii="Courier New" w:eastAsia="Arial" w:hAnsi="Courier New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EB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1">
    <w:name w:val="heading 1"/>
    <w:basedOn w:val="a"/>
    <w:next w:val="a"/>
    <w:link w:val="10"/>
    <w:uiPriority w:val="9"/>
    <w:qFormat/>
    <w:rsid w:val="00DC3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E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E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E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E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E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E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E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EEB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3EEB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3EEB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3EEB"/>
    <w:rPr>
      <w:rFonts w:asciiTheme="majorHAnsi" w:eastAsiaTheme="majorEastAsia" w:hAnsiTheme="majorHAnsi" w:cstheme="majorBidi"/>
      <w:i/>
      <w:iCs/>
      <w:color w:val="2E74B5" w:themeColor="accent1" w:themeShade="BF"/>
      <w:kern w:val="3"/>
    </w:rPr>
  </w:style>
  <w:style w:type="character" w:customStyle="1" w:styleId="50">
    <w:name w:val="Заголовок 5 Знак"/>
    <w:basedOn w:val="a0"/>
    <w:link w:val="5"/>
    <w:uiPriority w:val="9"/>
    <w:semiHidden/>
    <w:rsid w:val="00DC3EEB"/>
    <w:rPr>
      <w:rFonts w:asciiTheme="majorHAnsi" w:eastAsiaTheme="majorEastAsia" w:hAnsiTheme="majorHAnsi" w:cstheme="majorBidi"/>
      <w:color w:val="2E74B5" w:themeColor="accent1" w:themeShade="BF"/>
      <w:kern w:val="3"/>
    </w:rPr>
  </w:style>
  <w:style w:type="character" w:customStyle="1" w:styleId="60">
    <w:name w:val="Заголовок 6 Знак"/>
    <w:basedOn w:val="a0"/>
    <w:link w:val="6"/>
    <w:uiPriority w:val="9"/>
    <w:semiHidden/>
    <w:rsid w:val="00DC3EEB"/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character" w:customStyle="1" w:styleId="70">
    <w:name w:val="Заголовок 7 Знак"/>
    <w:basedOn w:val="a0"/>
    <w:link w:val="7"/>
    <w:uiPriority w:val="9"/>
    <w:semiHidden/>
    <w:rsid w:val="00DC3EEB"/>
    <w:rPr>
      <w:rFonts w:asciiTheme="majorHAnsi" w:eastAsiaTheme="majorEastAsia" w:hAnsiTheme="majorHAnsi" w:cstheme="majorBidi"/>
      <w:i/>
      <w:iCs/>
      <w:color w:val="1F4D78" w:themeColor="accent1" w:themeShade="7F"/>
      <w:kern w:val="3"/>
    </w:rPr>
  </w:style>
  <w:style w:type="character" w:customStyle="1" w:styleId="80">
    <w:name w:val="Заголовок 8 Знак"/>
    <w:basedOn w:val="a0"/>
    <w:link w:val="8"/>
    <w:uiPriority w:val="9"/>
    <w:semiHidden/>
    <w:rsid w:val="00DC3EEB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C3EEB"/>
    <w:rPr>
      <w:rFonts w:asciiTheme="majorHAnsi" w:eastAsiaTheme="majorEastAsia" w:hAnsiTheme="majorHAnsi" w:cstheme="majorBidi"/>
      <w:i/>
      <w:iCs/>
      <w:color w:val="272727" w:themeColor="text1" w:themeTint="D8"/>
      <w:kern w:val="3"/>
      <w:sz w:val="21"/>
      <w:szCs w:val="21"/>
    </w:rPr>
  </w:style>
  <w:style w:type="table" w:customStyle="1" w:styleId="11">
    <w:name w:val="Сетка таблицы1"/>
    <w:basedOn w:val="a1"/>
    <w:next w:val="a3"/>
    <w:uiPriority w:val="59"/>
    <w:rsid w:val="00DC3EE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C3EE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DC3EEB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3EE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b/>
      <w:bCs/>
      <w:kern w:val="0"/>
      <w:sz w:val="23"/>
      <w:szCs w:val="23"/>
    </w:rPr>
  </w:style>
  <w:style w:type="paragraph" w:styleId="a4">
    <w:name w:val="List Paragraph"/>
    <w:basedOn w:val="a"/>
    <w:uiPriority w:val="34"/>
    <w:qFormat/>
    <w:rsid w:val="00DC3EE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C3EEB"/>
    <w:rPr>
      <w:color w:val="0563C1" w:themeColor="hyperlink"/>
      <w:u w:val="single"/>
    </w:rPr>
  </w:style>
  <w:style w:type="paragraph" w:customStyle="1" w:styleId="ConsPlusNormal">
    <w:name w:val="ConsPlusNormal"/>
    <w:rsid w:val="00DC3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DC3E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EEB"/>
    <w:rPr>
      <w:rFonts w:ascii="Segoe UI" w:eastAsia="SimSun" w:hAnsi="Segoe UI" w:cs="Segoe UI"/>
      <w:kern w:val="3"/>
      <w:sz w:val="18"/>
      <w:szCs w:val="18"/>
    </w:rPr>
  </w:style>
  <w:style w:type="table" w:customStyle="1" w:styleId="23">
    <w:name w:val="Сетка таблицы2"/>
    <w:basedOn w:val="a1"/>
    <w:next w:val="a3"/>
    <w:uiPriority w:val="59"/>
    <w:rsid w:val="00DC3E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DC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DC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DC3EEB"/>
    <w:pPr>
      <w:spacing w:after="0" w:line="240" w:lineRule="auto"/>
      <w:jc w:val="right"/>
    </w:pPr>
    <w:rPr>
      <w:rFonts w:ascii="Times New Roman" w:hAnsi="Times New Roman" w:cs="F"/>
      <w:kern w:val="3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7449CC"/>
    <w:pPr>
      <w:widowControl/>
      <w:suppressLineNumbers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FR1">
    <w:name w:val="FR1"/>
    <w:rsid w:val="007449CC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A2DE7"/>
    <w:pPr>
      <w:widowControl w:val="0"/>
      <w:suppressAutoHyphens/>
      <w:spacing w:after="0" w:line="240" w:lineRule="auto"/>
      <w:ind w:firstLine="720"/>
    </w:pPr>
    <w:rPr>
      <w:rFonts w:ascii="Courier New" w:eastAsia="Arial" w:hAnsi="Courier New" w:cs="Times New Roman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12635C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9">
    <w:name w:val="Body Text"/>
    <w:basedOn w:val="a"/>
    <w:link w:val="aa"/>
    <w:rsid w:val="00F24571"/>
    <w:pPr>
      <w:widowControl/>
      <w:suppressAutoHyphens w:val="0"/>
      <w:autoSpaceDN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24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Indent 2"/>
    <w:basedOn w:val="a"/>
    <w:link w:val="25"/>
    <w:rsid w:val="00F24571"/>
    <w:pPr>
      <w:widowControl/>
      <w:suppressAutoHyphens w:val="0"/>
      <w:autoSpaceDN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245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6E447D"/>
    <w:rPr>
      <w:b/>
      <w:bCs/>
    </w:rPr>
  </w:style>
  <w:style w:type="character" w:customStyle="1" w:styleId="fractionnumber">
    <w:name w:val="fractionnumber"/>
    <w:basedOn w:val="a0"/>
    <w:rsid w:val="006E447D"/>
  </w:style>
  <w:style w:type="character" w:customStyle="1" w:styleId="ConsNormal0">
    <w:name w:val="ConsNormal Знак"/>
    <w:link w:val="ConsNormal"/>
    <w:locked/>
    <w:rsid w:val="007F118A"/>
    <w:rPr>
      <w:rFonts w:ascii="Courier New" w:eastAsia="Arial" w:hAnsi="Courier New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FF58D2ACF1FAA543828C37E54C9C0917030BE2C500EF1151BF9BB145230A6E1968CE7B90B868CDA3BE4CB51D156EC9952862BA64595A82B021q61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843FF58D2ACF1FAA5439C81218912950E1E5906ECC00DB8450EE4C6E64C295D3B5669803D9CA768C8BDBE4FBFq41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43FF58D2ACF1FAA5439C81218912950F145A07EBC60DB8450EE4C6E64C295D2956318C3F9DB969C8A8E81EFA1C49289D862A66BA665C45q819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21DF-34D2-4DA3-840F-E1E911B3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 КОЛЯДА</dc:creator>
  <cp:lastModifiedBy>pushnova</cp:lastModifiedBy>
  <cp:revision>37</cp:revision>
  <cp:lastPrinted>2021-02-15T13:27:00Z</cp:lastPrinted>
  <dcterms:created xsi:type="dcterms:W3CDTF">2019-10-01T12:02:00Z</dcterms:created>
  <dcterms:modified xsi:type="dcterms:W3CDTF">2021-02-16T12:29:00Z</dcterms:modified>
</cp:coreProperties>
</file>