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44" w:rsidRDefault="004C3944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371DF" w:rsidRPr="00C371DF" w:rsidRDefault="00C371DF" w:rsidP="00C371DF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C371DF">
        <w:rPr>
          <w:rFonts w:ascii="Times New Roman" w:hAnsi="Times New Roman" w:cs="Times New Roman"/>
          <w:color w:val="000000" w:themeColor="text1"/>
          <w:sz w:val="28"/>
        </w:rPr>
        <w:t>РОССИЙСКАЯ ФЕДЕРАЦИЯ</w:t>
      </w:r>
    </w:p>
    <w:p w:rsidR="00C371DF" w:rsidRPr="00C371DF" w:rsidRDefault="00C371DF" w:rsidP="00C371DF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C371DF" w:rsidRPr="00C371DF" w:rsidRDefault="00C371DF" w:rsidP="00C371DF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C371DF">
        <w:rPr>
          <w:rFonts w:ascii="Times New Roman" w:hAnsi="Times New Roman" w:cs="Times New Roman"/>
          <w:color w:val="000000" w:themeColor="text1"/>
          <w:sz w:val="28"/>
        </w:rPr>
        <w:t>КАЛИНИНГРАДСКАЯ ОБЛАСТЬ</w:t>
      </w:r>
    </w:p>
    <w:p w:rsidR="00C371DF" w:rsidRPr="00C371DF" w:rsidRDefault="00C371DF" w:rsidP="00C371DF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C371DF" w:rsidRPr="00C371DF" w:rsidRDefault="00C371DF" w:rsidP="00C371DF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C371DF">
        <w:rPr>
          <w:rFonts w:ascii="Times New Roman" w:hAnsi="Times New Roman" w:cs="Times New Roman"/>
          <w:color w:val="000000" w:themeColor="text1"/>
          <w:sz w:val="28"/>
        </w:rPr>
        <w:t>АДМИНИСТРАЦИЯ МУНИЦИПАЛЬНОГО ОБРАЗОВАНИЯ</w:t>
      </w:r>
    </w:p>
    <w:p w:rsidR="00C371DF" w:rsidRPr="00C371DF" w:rsidRDefault="00C371DF" w:rsidP="00C371DF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C371DF">
        <w:rPr>
          <w:rFonts w:ascii="Times New Roman" w:hAnsi="Times New Roman" w:cs="Times New Roman"/>
          <w:color w:val="000000" w:themeColor="text1"/>
          <w:sz w:val="28"/>
        </w:rPr>
        <w:t>«СЛАВСКИЙ ГОРОДСКОЙ ОКРУГ»</w:t>
      </w:r>
    </w:p>
    <w:p w:rsidR="00C371DF" w:rsidRPr="00C371DF" w:rsidRDefault="00C371DF" w:rsidP="00C371DF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C371DF" w:rsidRPr="00C371DF" w:rsidRDefault="00C371DF" w:rsidP="00C371DF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C371DF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C371DF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C371DF" w:rsidRPr="00C371DF" w:rsidRDefault="00C371DF" w:rsidP="00C371DF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C371DF" w:rsidRPr="00C371DF" w:rsidRDefault="00C371DF" w:rsidP="00C371DF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C371DF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</w:t>
      </w:r>
      <w:r w:rsidR="000121C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12 февраля </w:t>
      </w:r>
      <w:r w:rsidRPr="00C371DF">
        <w:rPr>
          <w:rFonts w:ascii="Times New Roman" w:hAnsi="Times New Roman" w:cs="Times New Roman"/>
          <w:b w:val="0"/>
          <w:color w:val="000000" w:themeColor="text1"/>
          <w:sz w:val="28"/>
        </w:rPr>
        <w:t>2021 года №</w:t>
      </w:r>
      <w:r w:rsidR="000121CC">
        <w:rPr>
          <w:rFonts w:ascii="Times New Roman" w:hAnsi="Times New Roman" w:cs="Times New Roman"/>
          <w:b w:val="0"/>
          <w:color w:val="000000" w:themeColor="text1"/>
          <w:sz w:val="28"/>
        </w:rPr>
        <w:t>229</w:t>
      </w:r>
    </w:p>
    <w:p w:rsidR="00C371DF" w:rsidRPr="00C371DF" w:rsidRDefault="00C371DF" w:rsidP="00C371DF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C371DF">
        <w:rPr>
          <w:rFonts w:ascii="Times New Roman" w:hAnsi="Times New Roman" w:cs="Times New Roman"/>
          <w:b w:val="0"/>
          <w:color w:val="000000" w:themeColor="text1"/>
          <w:sz w:val="28"/>
        </w:rPr>
        <w:t>г. Славск</w:t>
      </w:r>
    </w:p>
    <w:p w:rsidR="00C371DF" w:rsidRPr="00C371DF" w:rsidRDefault="00C371DF" w:rsidP="00C371DF">
      <w:pPr>
        <w:pStyle w:val="a9"/>
        <w:rPr>
          <w:sz w:val="27"/>
        </w:rPr>
      </w:pPr>
    </w:p>
    <w:p w:rsidR="00C371DF" w:rsidRPr="00C371DF" w:rsidRDefault="00C371DF" w:rsidP="00C371DF">
      <w:pPr>
        <w:pStyle w:val="a9"/>
        <w:rPr>
          <w:b w:val="0"/>
        </w:rPr>
      </w:pPr>
      <w:r w:rsidRPr="00C371DF">
        <w:t>Об утверждении муниципальной программы</w:t>
      </w:r>
    </w:p>
    <w:p w:rsidR="00C371DF" w:rsidRPr="00C371DF" w:rsidRDefault="00C371DF" w:rsidP="00C371DF">
      <w:pPr>
        <w:pStyle w:val="a9"/>
        <w:rPr>
          <w:b w:val="0"/>
        </w:rPr>
      </w:pPr>
      <w:r w:rsidRPr="00C371DF">
        <w:t xml:space="preserve"> «Энергосбережение и повышение энергетической эффективности муниципального образования «</w:t>
      </w:r>
      <w:proofErr w:type="spellStart"/>
      <w:r w:rsidRPr="00C371DF">
        <w:t>Славский</w:t>
      </w:r>
      <w:proofErr w:type="spellEnd"/>
      <w:r w:rsidRPr="00C371DF">
        <w:t xml:space="preserve"> городской округ» </w:t>
      </w:r>
    </w:p>
    <w:p w:rsidR="00C371DF" w:rsidRPr="00C371DF" w:rsidRDefault="00C371DF" w:rsidP="00C371DF">
      <w:pPr>
        <w:pStyle w:val="a9"/>
        <w:rPr>
          <w:b w:val="0"/>
        </w:rPr>
      </w:pPr>
      <w:r w:rsidRPr="00C371DF">
        <w:t>на 2021-2023 годы»</w:t>
      </w:r>
    </w:p>
    <w:p w:rsidR="00C371DF" w:rsidRPr="00C371DF" w:rsidRDefault="00C371DF" w:rsidP="00C371DF">
      <w:pPr>
        <w:pStyle w:val="a9"/>
        <w:jc w:val="right"/>
        <w:rPr>
          <w:sz w:val="25"/>
        </w:rPr>
      </w:pPr>
    </w:p>
    <w:p w:rsidR="00C371DF" w:rsidRPr="00C371DF" w:rsidRDefault="00C371DF" w:rsidP="00C371DF">
      <w:pPr>
        <w:pStyle w:val="a9"/>
        <w:ind w:firstLine="709"/>
        <w:jc w:val="both"/>
      </w:pPr>
      <w:r w:rsidRPr="00C371DF">
        <w:rPr>
          <w:b w:val="0"/>
        </w:rPr>
        <w:t xml:space="preserve">В целях реализации на территории Калининградской области Федерального </w:t>
      </w:r>
      <w:r w:rsidRPr="00C371DF">
        <w:rPr>
          <w:b w:val="0"/>
          <w:color w:val="000000" w:themeColor="text1"/>
        </w:rPr>
        <w:t>закона</w:t>
      </w:r>
      <w:r w:rsidRPr="00C371DF">
        <w:rPr>
          <w:b w:val="0"/>
          <w:color w:val="0000FF"/>
        </w:rPr>
        <w:t xml:space="preserve"> </w:t>
      </w:r>
      <w:r w:rsidRPr="00C371DF">
        <w:rPr>
          <w:b w:val="0"/>
        </w:rPr>
        <w:t xml:space="preserve">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C371DF">
        <w:rPr>
          <w:b w:val="0"/>
          <w:color w:val="000000" w:themeColor="text1"/>
        </w:rPr>
        <w:t xml:space="preserve">Распоряжения </w:t>
      </w:r>
      <w:r w:rsidRPr="00C371DF">
        <w:rPr>
          <w:b w:val="0"/>
        </w:rPr>
        <w:t>Правительства Российской Федерации от 1 декабря 2009 года №1830-р, Бюджетного кодекса РФ и Уставом муниципального образования «</w:t>
      </w:r>
      <w:proofErr w:type="spellStart"/>
      <w:r w:rsidRPr="00C371DF">
        <w:rPr>
          <w:b w:val="0"/>
        </w:rPr>
        <w:t>Славский</w:t>
      </w:r>
      <w:proofErr w:type="spellEnd"/>
      <w:r w:rsidRPr="00C371DF">
        <w:rPr>
          <w:b w:val="0"/>
        </w:rPr>
        <w:t xml:space="preserve"> городской округ», администрация муниципального образования «</w:t>
      </w:r>
      <w:proofErr w:type="spellStart"/>
      <w:r w:rsidRPr="00C371DF">
        <w:rPr>
          <w:b w:val="0"/>
        </w:rPr>
        <w:t>Славский</w:t>
      </w:r>
      <w:proofErr w:type="spellEnd"/>
      <w:r w:rsidRPr="00C371DF">
        <w:rPr>
          <w:b w:val="0"/>
        </w:rPr>
        <w:t xml:space="preserve"> городской округ»</w:t>
      </w:r>
      <w:r w:rsidRPr="00C371DF">
        <w:t xml:space="preserve">                                   </w:t>
      </w:r>
      <w:proofErr w:type="spellStart"/>
      <w:proofErr w:type="gramStart"/>
      <w:r w:rsidRPr="00C371DF">
        <w:t>п</w:t>
      </w:r>
      <w:proofErr w:type="spellEnd"/>
      <w:proofErr w:type="gramEnd"/>
      <w:r w:rsidRPr="00C371DF">
        <w:t xml:space="preserve"> о с т а </w:t>
      </w:r>
      <w:proofErr w:type="spellStart"/>
      <w:r w:rsidRPr="00C371DF">
        <w:t>н</w:t>
      </w:r>
      <w:proofErr w:type="spellEnd"/>
      <w:r w:rsidRPr="00C371DF">
        <w:t xml:space="preserve"> о в л я е т:</w:t>
      </w:r>
    </w:p>
    <w:p w:rsidR="00C371DF" w:rsidRPr="00C371DF" w:rsidRDefault="00C371DF" w:rsidP="00C371DF">
      <w:pPr>
        <w:tabs>
          <w:tab w:val="left" w:pos="709"/>
          <w:tab w:val="left" w:pos="18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1DF">
        <w:rPr>
          <w:rFonts w:ascii="Times New Roman" w:hAnsi="Times New Roman" w:cs="Times New Roman"/>
          <w:sz w:val="28"/>
        </w:rPr>
        <w:t xml:space="preserve">1.Утвердить муниципальную программу «Энергосбережение и повышение энергетической эффективности муниципального образования               </w:t>
      </w:r>
      <w:r w:rsidRPr="00C371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71DF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371DF">
        <w:rPr>
          <w:rFonts w:ascii="Times New Roman" w:hAnsi="Times New Roman" w:cs="Times New Roman"/>
          <w:sz w:val="28"/>
          <w:szCs w:val="28"/>
        </w:rPr>
        <w:t xml:space="preserve"> городской округ» на 2021-2023 годы», согласно Приложению</w:t>
      </w:r>
      <w:r w:rsidRPr="00C371DF">
        <w:rPr>
          <w:rFonts w:ascii="Times New Roman" w:hAnsi="Times New Roman" w:cs="Times New Roman"/>
        </w:rPr>
        <w:t>.</w:t>
      </w:r>
    </w:p>
    <w:p w:rsidR="00C371DF" w:rsidRPr="00C371DF" w:rsidRDefault="00C371DF" w:rsidP="00C371DF">
      <w:pPr>
        <w:pStyle w:val="a9"/>
        <w:ind w:firstLine="709"/>
        <w:jc w:val="both"/>
        <w:rPr>
          <w:b w:val="0"/>
        </w:rPr>
      </w:pPr>
      <w:r w:rsidRPr="00C371DF">
        <w:rPr>
          <w:b w:val="0"/>
        </w:rPr>
        <w:t>2.МКУ «Финансовому отделу администрации муниципального образования «</w:t>
      </w:r>
      <w:proofErr w:type="spellStart"/>
      <w:r w:rsidRPr="00C371DF">
        <w:rPr>
          <w:b w:val="0"/>
        </w:rPr>
        <w:t>Славский</w:t>
      </w:r>
      <w:proofErr w:type="spellEnd"/>
      <w:r w:rsidRPr="00C371DF">
        <w:rPr>
          <w:b w:val="0"/>
        </w:rPr>
        <w:t xml:space="preserve"> городской округ» при формировании бюджета на 2021-2023 годы предусмотреть ассигнования на реализацию муниципальной программы «Энергосбережение и повышение энергетической эффективности муниципального образования «</w:t>
      </w:r>
      <w:proofErr w:type="spellStart"/>
      <w:r w:rsidRPr="00C371DF">
        <w:rPr>
          <w:b w:val="0"/>
        </w:rPr>
        <w:t>Славский</w:t>
      </w:r>
      <w:proofErr w:type="spellEnd"/>
      <w:r w:rsidRPr="00C371DF">
        <w:rPr>
          <w:b w:val="0"/>
        </w:rPr>
        <w:t xml:space="preserve"> городской округ» на 2021-2023 годы».  </w:t>
      </w:r>
    </w:p>
    <w:p w:rsidR="00C371DF" w:rsidRPr="00C371DF" w:rsidRDefault="00C371DF" w:rsidP="00C371DF">
      <w:pPr>
        <w:tabs>
          <w:tab w:val="left" w:pos="1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71DF">
        <w:rPr>
          <w:rFonts w:ascii="Times New Roman" w:hAnsi="Times New Roman" w:cs="Times New Roman"/>
          <w:sz w:val="28"/>
        </w:rPr>
        <w:t>3.Настоящее постановление разместить на официальном сайте администрации муниципального образования «</w:t>
      </w:r>
      <w:proofErr w:type="spellStart"/>
      <w:r w:rsidRPr="00C371DF">
        <w:rPr>
          <w:rFonts w:ascii="Times New Roman" w:hAnsi="Times New Roman" w:cs="Times New Roman"/>
          <w:sz w:val="28"/>
        </w:rPr>
        <w:t>Славский</w:t>
      </w:r>
      <w:proofErr w:type="spellEnd"/>
      <w:r w:rsidRPr="00C371DF">
        <w:rPr>
          <w:rFonts w:ascii="Times New Roman" w:hAnsi="Times New Roman" w:cs="Times New Roman"/>
          <w:sz w:val="28"/>
        </w:rPr>
        <w:t xml:space="preserve"> городской округ».</w:t>
      </w:r>
    </w:p>
    <w:p w:rsidR="00C371DF" w:rsidRPr="00C371DF" w:rsidRDefault="00C371DF" w:rsidP="00C371DF">
      <w:pPr>
        <w:tabs>
          <w:tab w:val="left" w:pos="1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71DF">
        <w:rPr>
          <w:rFonts w:ascii="Times New Roman" w:hAnsi="Times New Roman" w:cs="Times New Roman"/>
          <w:sz w:val="28"/>
        </w:rPr>
        <w:t>4.</w:t>
      </w:r>
      <w:proofErr w:type="gramStart"/>
      <w:r w:rsidRPr="00C371DF">
        <w:rPr>
          <w:rFonts w:ascii="Times New Roman" w:hAnsi="Times New Roman" w:cs="Times New Roman"/>
          <w:sz w:val="28"/>
        </w:rPr>
        <w:t>Контроль за</w:t>
      </w:r>
      <w:proofErr w:type="gramEnd"/>
      <w:r w:rsidRPr="00C371DF">
        <w:rPr>
          <w:rFonts w:ascii="Times New Roman" w:hAnsi="Times New Roman" w:cs="Times New Roman"/>
          <w:sz w:val="28"/>
        </w:rPr>
        <w:t xml:space="preserve"> исполнением данного постановления возложить на первого заместителя главы администрации МО «</w:t>
      </w:r>
      <w:proofErr w:type="spellStart"/>
      <w:r w:rsidRPr="00C371DF">
        <w:rPr>
          <w:rFonts w:ascii="Times New Roman" w:hAnsi="Times New Roman" w:cs="Times New Roman"/>
          <w:sz w:val="28"/>
        </w:rPr>
        <w:t>Славский</w:t>
      </w:r>
      <w:proofErr w:type="spellEnd"/>
      <w:r w:rsidRPr="00C371DF">
        <w:rPr>
          <w:rFonts w:ascii="Times New Roman" w:hAnsi="Times New Roman" w:cs="Times New Roman"/>
          <w:sz w:val="28"/>
        </w:rPr>
        <w:t xml:space="preserve"> городской </w:t>
      </w:r>
      <w:r w:rsidRPr="00C371DF">
        <w:rPr>
          <w:rFonts w:ascii="Times New Roman" w:hAnsi="Times New Roman" w:cs="Times New Roman"/>
          <w:spacing w:val="2"/>
          <w:sz w:val="28"/>
        </w:rPr>
        <w:t xml:space="preserve">округ» </w:t>
      </w:r>
      <w:proofErr w:type="spellStart"/>
      <w:r w:rsidRPr="00C371DF">
        <w:rPr>
          <w:rFonts w:ascii="Times New Roman" w:hAnsi="Times New Roman" w:cs="Times New Roman"/>
          <w:spacing w:val="2"/>
          <w:sz w:val="28"/>
        </w:rPr>
        <w:t>Кабалина</w:t>
      </w:r>
      <w:proofErr w:type="spellEnd"/>
      <w:r w:rsidRPr="00C371DF">
        <w:rPr>
          <w:rFonts w:ascii="Times New Roman" w:hAnsi="Times New Roman" w:cs="Times New Roman"/>
          <w:spacing w:val="2"/>
          <w:sz w:val="28"/>
        </w:rPr>
        <w:t xml:space="preserve"> П.А.</w:t>
      </w:r>
    </w:p>
    <w:p w:rsidR="00C371DF" w:rsidRPr="00C371DF" w:rsidRDefault="00C371DF" w:rsidP="00C371DF">
      <w:pPr>
        <w:tabs>
          <w:tab w:val="left" w:pos="1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71DF">
        <w:rPr>
          <w:rFonts w:ascii="Times New Roman" w:hAnsi="Times New Roman" w:cs="Times New Roman"/>
          <w:sz w:val="28"/>
        </w:rPr>
        <w:t xml:space="preserve">5.Постановление вступает в силу </w:t>
      </w:r>
      <w:r w:rsidRPr="00C37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официального опубликования </w:t>
      </w:r>
      <w:r w:rsidR="00B12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71DF">
        <w:rPr>
          <w:rFonts w:ascii="Times New Roman" w:hAnsi="Times New Roman" w:cs="Times New Roman"/>
          <w:color w:val="000000" w:themeColor="text1"/>
          <w:sz w:val="28"/>
          <w:szCs w:val="28"/>
        </w:rPr>
        <w:t>в газете»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71DF">
        <w:rPr>
          <w:rFonts w:ascii="Times New Roman" w:hAnsi="Times New Roman" w:cs="Times New Roman"/>
          <w:color w:val="000000" w:themeColor="text1"/>
          <w:sz w:val="28"/>
          <w:szCs w:val="28"/>
        </w:rPr>
        <w:t>Славски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C37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НОВОСТИ»</w:t>
      </w:r>
      <w:r w:rsidRPr="00C371DF">
        <w:rPr>
          <w:rFonts w:ascii="Times New Roman" w:hAnsi="Times New Roman" w:cs="Times New Roman"/>
          <w:sz w:val="28"/>
        </w:rPr>
        <w:t>.</w:t>
      </w:r>
    </w:p>
    <w:p w:rsidR="00C371DF" w:rsidRDefault="00C371DF" w:rsidP="00C371DF">
      <w:pPr>
        <w:pStyle w:val="a9"/>
        <w:jc w:val="left"/>
        <w:rPr>
          <w:sz w:val="30"/>
        </w:rPr>
      </w:pPr>
    </w:p>
    <w:p w:rsidR="00C371DF" w:rsidRPr="00C371DF" w:rsidRDefault="00C371DF" w:rsidP="00C371DF">
      <w:pPr>
        <w:pStyle w:val="a9"/>
        <w:jc w:val="left"/>
        <w:rPr>
          <w:sz w:val="30"/>
        </w:rPr>
      </w:pPr>
    </w:p>
    <w:p w:rsidR="00C371DF" w:rsidRPr="00C371DF" w:rsidRDefault="00C371DF" w:rsidP="00C371D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371DF">
        <w:rPr>
          <w:rFonts w:ascii="Times New Roman" w:hAnsi="Times New Roman" w:cs="Times New Roman"/>
          <w:color w:val="000000" w:themeColor="text1"/>
          <w:sz w:val="28"/>
        </w:rPr>
        <w:t>Глава администрации</w:t>
      </w:r>
    </w:p>
    <w:p w:rsidR="00C371DF" w:rsidRPr="00C371DF" w:rsidRDefault="00C371DF" w:rsidP="00C371D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371DF">
        <w:rPr>
          <w:rFonts w:ascii="Times New Roman" w:hAnsi="Times New Roman" w:cs="Times New Roman"/>
          <w:color w:val="000000" w:themeColor="text1"/>
          <w:sz w:val="28"/>
        </w:rPr>
        <w:t>МО «</w:t>
      </w:r>
      <w:proofErr w:type="spellStart"/>
      <w:r w:rsidRPr="00C371DF">
        <w:rPr>
          <w:rFonts w:ascii="Times New Roman" w:hAnsi="Times New Roman" w:cs="Times New Roman"/>
          <w:color w:val="000000" w:themeColor="text1"/>
          <w:sz w:val="28"/>
        </w:rPr>
        <w:t>Славский</w:t>
      </w:r>
      <w:proofErr w:type="spellEnd"/>
      <w:r w:rsidRPr="00C371DF">
        <w:rPr>
          <w:rFonts w:ascii="Times New Roman" w:hAnsi="Times New Roman" w:cs="Times New Roman"/>
          <w:color w:val="000000" w:themeColor="text1"/>
          <w:sz w:val="28"/>
        </w:rPr>
        <w:t xml:space="preserve"> городской  округ»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371DF">
        <w:rPr>
          <w:rFonts w:ascii="Times New Roman" w:hAnsi="Times New Roman" w:cs="Times New Roman"/>
          <w:color w:val="000000" w:themeColor="text1"/>
          <w:sz w:val="28"/>
        </w:rPr>
        <w:t xml:space="preserve">        Э.В. Кондратов</w:t>
      </w:r>
    </w:p>
    <w:sectPr w:rsidR="00C371DF" w:rsidRPr="00C371DF" w:rsidSect="00C371DF">
      <w:pgSz w:w="11906" w:h="16838"/>
      <w:pgMar w:top="709" w:right="851" w:bottom="709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167202"/>
    <w:multiLevelType w:val="hybridMultilevel"/>
    <w:tmpl w:val="7370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924CC"/>
    <w:multiLevelType w:val="hybridMultilevel"/>
    <w:tmpl w:val="6B44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F4F9A"/>
    <w:multiLevelType w:val="hybridMultilevel"/>
    <w:tmpl w:val="728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F78CF"/>
    <w:multiLevelType w:val="hybridMultilevel"/>
    <w:tmpl w:val="51F2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3CA0"/>
    <w:multiLevelType w:val="hybridMultilevel"/>
    <w:tmpl w:val="ED04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94211"/>
    <w:multiLevelType w:val="hybridMultilevel"/>
    <w:tmpl w:val="2CD0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5067A"/>
    <w:multiLevelType w:val="hybridMultilevel"/>
    <w:tmpl w:val="04FA6258"/>
    <w:lvl w:ilvl="0" w:tplc="41BE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3321A0"/>
    <w:multiLevelType w:val="hybridMultilevel"/>
    <w:tmpl w:val="756A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5236"/>
    <w:multiLevelType w:val="multilevel"/>
    <w:tmpl w:val="A8A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>
    <w:nsid w:val="25782724"/>
    <w:multiLevelType w:val="multilevel"/>
    <w:tmpl w:val="05026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4">
    <w:nsid w:val="26A53F29"/>
    <w:multiLevelType w:val="hybridMultilevel"/>
    <w:tmpl w:val="280E1D8C"/>
    <w:lvl w:ilvl="0" w:tplc="41BE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E674E8"/>
    <w:multiLevelType w:val="hybridMultilevel"/>
    <w:tmpl w:val="710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D7EB0"/>
    <w:multiLevelType w:val="hybridMultilevel"/>
    <w:tmpl w:val="D7149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A6F6F0F"/>
    <w:multiLevelType w:val="hybridMultilevel"/>
    <w:tmpl w:val="36EC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50931"/>
    <w:multiLevelType w:val="hybridMultilevel"/>
    <w:tmpl w:val="303A6F84"/>
    <w:lvl w:ilvl="0" w:tplc="96DC1D66">
      <w:start w:val="1"/>
      <w:numFmt w:val="decimal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52751211"/>
    <w:multiLevelType w:val="hybridMultilevel"/>
    <w:tmpl w:val="EC923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742E3F"/>
    <w:multiLevelType w:val="hybridMultilevel"/>
    <w:tmpl w:val="C930D40C"/>
    <w:lvl w:ilvl="0" w:tplc="6B2A8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3B20DF"/>
    <w:multiLevelType w:val="hybridMultilevel"/>
    <w:tmpl w:val="DB6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40474"/>
    <w:multiLevelType w:val="hybridMultilevel"/>
    <w:tmpl w:val="4B06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D2F3D"/>
    <w:multiLevelType w:val="hybridMultilevel"/>
    <w:tmpl w:val="285C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27AB"/>
    <w:multiLevelType w:val="multilevel"/>
    <w:tmpl w:val="EC9239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C755FC"/>
    <w:multiLevelType w:val="hybridMultilevel"/>
    <w:tmpl w:val="7A245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F8343A"/>
    <w:multiLevelType w:val="hybridMultilevel"/>
    <w:tmpl w:val="AE0C9E8C"/>
    <w:lvl w:ilvl="0" w:tplc="F4DC654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12"/>
  </w:num>
  <w:num w:numId="8">
    <w:abstractNumId w:val="25"/>
  </w:num>
  <w:num w:numId="9">
    <w:abstractNumId w:val="16"/>
  </w:num>
  <w:num w:numId="10">
    <w:abstractNumId w:val="20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3"/>
  </w:num>
  <w:num w:numId="15">
    <w:abstractNumId w:val="1"/>
    <w:lvlOverride w:ilvl="0">
      <w:startOverride w:val="1"/>
    </w:lvlOverride>
  </w:num>
  <w:num w:numId="16">
    <w:abstractNumId w:val="9"/>
  </w:num>
  <w:num w:numId="17">
    <w:abstractNumId w:val="23"/>
  </w:num>
  <w:num w:numId="18">
    <w:abstractNumId w:val="17"/>
  </w:num>
  <w:num w:numId="19">
    <w:abstractNumId w:val="22"/>
  </w:num>
  <w:num w:numId="20">
    <w:abstractNumId w:val="5"/>
  </w:num>
  <w:num w:numId="21">
    <w:abstractNumId w:val="4"/>
  </w:num>
  <w:num w:numId="22">
    <w:abstractNumId w:val="24"/>
  </w:num>
  <w:num w:numId="23">
    <w:abstractNumId w:val="21"/>
  </w:num>
  <w:num w:numId="24">
    <w:abstractNumId w:val="7"/>
  </w:num>
  <w:num w:numId="25">
    <w:abstractNumId w:val="18"/>
  </w:num>
  <w:num w:numId="26">
    <w:abstractNumId w:val="26"/>
  </w:num>
  <w:num w:numId="27">
    <w:abstractNumId w:val="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634"/>
    <w:rsid w:val="00007CBF"/>
    <w:rsid w:val="000121CC"/>
    <w:rsid w:val="0005549D"/>
    <w:rsid w:val="00086CC5"/>
    <w:rsid w:val="00093464"/>
    <w:rsid w:val="000956FF"/>
    <w:rsid w:val="000C0982"/>
    <w:rsid w:val="000C2368"/>
    <w:rsid w:val="000E0C0E"/>
    <w:rsid w:val="001079D8"/>
    <w:rsid w:val="001253EA"/>
    <w:rsid w:val="0012635C"/>
    <w:rsid w:val="00136B18"/>
    <w:rsid w:val="001544B2"/>
    <w:rsid w:val="001A508E"/>
    <w:rsid w:val="001B3559"/>
    <w:rsid w:val="001B42AE"/>
    <w:rsid w:val="001E449B"/>
    <w:rsid w:val="0020798B"/>
    <w:rsid w:val="00224348"/>
    <w:rsid w:val="00225DD2"/>
    <w:rsid w:val="00230B78"/>
    <w:rsid w:val="002578F9"/>
    <w:rsid w:val="00261D9F"/>
    <w:rsid w:val="00266570"/>
    <w:rsid w:val="002A2DE7"/>
    <w:rsid w:val="002F7B65"/>
    <w:rsid w:val="003565B9"/>
    <w:rsid w:val="003613E7"/>
    <w:rsid w:val="0038439F"/>
    <w:rsid w:val="0039088C"/>
    <w:rsid w:val="00393CBD"/>
    <w:rsid w:val="003943F5"/>
    <w:rsid w:val="003A775E"/>
    <w:rsid w:val="003B0DBD"/>
    <w:rsid w:val="003E6D9B"/>
    <w:rsid w:val="00447DEF"/>
    <w:rsid w:val="004615BB"/>
    <w:rsid w:val="004C2D66"/>
    <w:rsid w:val="004C3944"/>
    <w:rsid w:val="004D26E2"/>
    <w:rsid w:val="00523754"/>
    <w:rsid w:val="0052452D"/>
    <w:rsid w:val="00531980"/>
    <w:rsid w:val="00557AA0"/>
    <w:rsid w:val="005B2BB1"/>
    <w:rsid w:val="005C7DDB"/>
    <w:rsid w:val="00603B73"/>
    <w:rsid w:val="00611091"/>
    <w:rsid w:val="006E447D"/>
    <w:rsid w:val="007133F0"/>
    <w:rsid w:val="00723E59"/>
    <w:rsid w:val="0072503B"/>
    <w:rsid w:val="007449CC"/>
    <w:rsid w:val="00746562"/>
    <w:rsid w:val="007721D1"/>
    <w:rsid w:val="00792644"/>
    <w:rsid w:val="007E3D04"/>
    <w:rsid w:val="007F0D9F"/>
    <w:rsid w:val="007F118A"/>
    <w:rsid w:val="00817E35"/>
    <w:rsid w:val="0085124F"/>
    <w:rsid w:val="008B4F1F"/>
    <w:rsid w:val="008D2B01"/>
    <w:rsid w:val="008D6699"/>
    <w:rsid w:val="008F7FF8"/>
    <w:rsid w:val="00925907"/>
    <w:rsid w:val="009A61EB"/>
    <w:rsid w:val="009A67C2"/>
    <w:rsid w:val="009E4819"/>
    <w:rsid w:val="009E52CD"/>
    <w:rsid w:val="009F42C2"/>
    <w:rsid w:val="009F6273"/>
    <w:rsid w:val="00A23C87"/>
    <w:rsid w:val="00A31A31"/>
    <w:rsid w:val="00A579CF"/>
    <w:rsid w:val="00AF3A64"/>
    <w:rsid w:val="00B12327"/>
    <w:rsid w:val="00B144E1"/>
    <w:rsid w:val="00B51C0C"/>
    <w:rsid w:val="00B62915"/>
    <w:rsid w:val="00B8600A"/>
    <w:rsid w:val="00B95E30"/>
    <w:rsid w:val="00BB5536"/>
    <w:rsid w:val="00BC57F7"/>
    <w:rsid w:val="00BC7DF6"/>
    <w:rsid w:val="00BD5D7C"/>
    <w:rsid w:val="00BD66BB"/>
    <w:rsid w:val="00BE1AA4"/>
    <w:rsid w:val="00BE1C4B"/>
    <w:rsid w:val="00C371DF"/>
    <w:rsid w:val="00C500F5"/>
    <w:rsid w:val="00C85A5C"/>
    <w:rsid w:val="00CB7428"/>
    <w:rsid w:val="00CE7594"/>
    <w:rsid w:val="00D04029"/>
    <w:rsid w:val="00D0732D"/>
    <w:rsid w:val="00D07B51"/>
    <w:rsid w:val="00D13404"/>
    <w:rsid w:val="00D276AE"/>
    <w:rsid w:val="00DB7348"/>
    <w:rsid w:val="00DC3EEB"/>
    <w:rsid w:val="00DC7647"/>
    <w:rsid w:val="00DE157D"/>
    <w:rsid w:val="00DE52F6"/>
    <w:rsid w:val="00E04634"/>
    <w:rsid w:val="00E21260"/>
    <w:rsid w:val="00E4588A"/>
    <w:rsid w:val="00E508BA"/>
    <w:rsid w:val="00E52A87"/>
    <w:rsid w:val="00E74B43"/>
    <w:rsid w:val="00E86200"/>
    <w:rsid w:val="00E95F4B"/>
    <w:rsid w:val="00EB5634"/>
    <w:rsid w:val="00EC148D"/>
    <w:rsid w:val="00EC72DE"/>
    <w:rsid w:val="00EE2856"/>
    <w:rsid w:val="00EE7753"/>
    <w:rsid w:val="00F24571"/>
    <w:rsid w:val="00F27D02"/>
    <w:rsid w:val="00F326B4"/>
    <w:rsid w:val="00F43400"/>
    <w:rsid w:val="00F45575"/>
    <w:rsid w:val="00F503FB"/>
    <w:rsid w:val="00F6218D"/>
    <w:rsid w:val="00F62F4B"/>
    <w:rsid w:val="00F828E7"/>
    <w:rsid w:val="00F87920"/>
    <w:rsid w:val="00FA271E"/>
    <w:rsid w:val="00FC6957"/>
    <w:rsid w:val="00FF0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DC3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E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E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E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C3E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E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3EEB"/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character" w:customStyle="1" w:styleId="50">
    <w:name w:val="Заголовок 5 Знак"/>
    <w:basedOn w:val="a0"/>
    <w:link w:val="5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60">
    <w:name w:val="Заголовок 6 Знак"/>
    <w:basedOn w:val="a0"/>
    <w:link w:val="6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customStyle="1" w:styleId="70">
    <w:name w:val="Заголовок 7 Знак"/>
    <w:basedOn w:val="a0"/>
    <w:link w:val="7"/>
    <w:uiPriority w:val="9"/>
    <w:semiHidden/>
    <w:rsid w:val="00DC3EEB"/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character" w:customStyle="1" w:styleId="80">
    <w:name w:val="Заголовок 8 Знак"/>
    <w:basedOn w:val="a0"/>
    <w:link w:val="8"/>
    <w:uiPriority w:val="9"/>
    <w:rsid w:val="00DC3EEB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3EEB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table" w:customStyle="1" w:styleId="11">
    <w:name w:val="Сетка таблицы1"/>
    <w:basedOn w:val="a1"/>
    <w:next w:val="a3"/>
    <w:uiPriority w:val="5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C3EEB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EE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kern w:val="0"/>
      <w:sz w:val="23"/>
      <w:szCs w:val="23"/>
    </w:rPr>
  </w:style>
  <w:style w:type="paragraph" w:styleId="a4">
    <w:name w:val="List Paragraph"/>
    <w:basedOn w:val="a"/>
    <w:uiPriority w:val="34"/>
    <w:qFormat/>
    <w:rsid w:val="00DC3EE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3EEB"/>
    <w:rPr>
      <w:color w:val="0563C1" w:themeColor="hyperlink"/>
      <w:u w:val="single"/>
    </w:rPr>
  </w:style>
  <w:style w:type="paragraph" w:customStyle="1" w:styleId="ConsPlusNormal">
    <w:name w:val="ConsPlusNormal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EEB"/>
    <w:rPr>
      <w:rFonts w:ascii="Segoe UI" w:eastAsia="SimSun" w:hAnsi="Segoe UI" w:cs="Segoe UI"/>
      <w:kern w:val="3"/>
      <w:sz w:val="18"/>
      <w:szCs w:val="18"/>
    </w:rPr>
  </w:style>
  <w:style w:type="table" w:customStyle="1" w:styleId="23">
    <w:name w:val="Сетка таблицы2"/>
    <w:basedOn w:val="a1"/>
    <w:next w:val="a3"/>
    <w:uiPriority w:val="59"/>
    <w:rsid w:val="00DC3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DC3EEB"/>
    <w:pPr>
      <w:spacing w:after="0" w:line="240" w:lineRule="auto"/>
      <w:jc w:val="right"/>
    </w:pPr>
    <w:rPr>
      <w:rFonts w:ascii="Times New Roman" w:hAnsi="Times New Roman" w:cs="F"/>
      <w:kern w:val="3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449CC"/>
    <w:pPr>
      <w:widowControl/>
      <w:suppressLineNumbers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FR1">
    <w:name w:val="FR1"/>
    <w:rsid w:val="007449C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A2DE7"/>
    <w:pPr>
      <w:widowControl w:val="0"/>
      <w:suppressAutoHyphens/>
      <w:spacing w:after="0" w:line="240" w:lineRule="auto"/>
      <w:ind w:firstLine="720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12635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Body Text"/>
    <w:basedOn w:val="a"/>
    <w:link w:val="aa"/>
    <w:rsid w:val="00F24571"/>
    <w:pPr>
      <w:widowControl/>
      <w:suppressAutoHyphens w:val="0"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24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rsid w:val="00F24571"/>
    <w:pPr>
      <w:widowControl/>
      <w:suppressAutoHyphens w:val="0"/>
      <w:autoSpaceDN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245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6E447D"/>
    <w:rPr>
      <w:b/>
      <w:bCs/>
    </w:rPr>
  </w:style>
  <w:style w:type="character" w:customStyle="1" w:styleId="fractionnumber">
    <w:name w:val="fractionnumber"/>
    <w:basedOn w:val="a0"/>
    <w:rsid w:val="006E447D"/>
  </w:style>
  <w:style w:type="character" w:customStyle="1" w:styleId="ConsNormal0">
    <w:name w:val="ConsNormal Знак"/>
    <w:link w:val="ConsNormal"/>
    <w:locked/>
    <w:rsid w:val="007F118A"/>
    <w:rPr>
      <w:rFonts w:ascii="Courier New" w:eastAsia="Arial" w:hAnsi="Courier New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DC3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E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E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E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E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E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3EEB"/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character" w:customStyle="1" w:styleId="50">
    <w:name w:val="Заголовок 5 Знак"/>
    <w:basedOn w:val="a0"/>
    <w:link w:val="5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60">
    <w:name w:val="Заголовок 6 Знак"/>
    <w:basedOn w:val="a0"/>
    <w:link w:val="6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customStyle="1" w:styleId="70">
    <w:name w:val="Заголовок 7 Знак"/>
    <w:basedOn w:val="a0"/>
    <w:link w:val="7"/>
    <w:uiPriority w:val="9"/>
    <w:semiHidden/>
    <w:rsid w:val="00DC3EEB"/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character" w:customStyle="1" w:styleId="80">
    <w:name w:val="Заголовок 8 Знак"/>
    <w:basedOn w:val="a0"/>
    <w:link w:val="8"/>
    <w:uiPriority w:val="9"/>
    <w:semiHidden/>
    <w:rsid w:val="00DC3EEB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3EEB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table" w:customStyle="1" w:styleId="11">
    <w:name w:val="Сетка таблицы1"/>
    <w:basedOn w:val="a1"/>
    <w:next w:val="a3"/>
    <w:uiPriority w:val="5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C3EEB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EE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kern w:val="0"/>
      <w:sz w:val="23"/>
      <w:szCs w:val="23"/>
    </w:rPr>
  </w:style>
  <w:style w:type="paragraph" w:styleId="a4">
    <w:name w:val="List Paragraph"/>
    <w:basedOn w:val="a"/>
    <w:uiPriority w:val="34"/>
    <w:qFormat/>
    <w:rsid w:val="00DC3EE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3EEB"/>
    <w:rPr>
      <w:color w:val="0563C1" w:themeColor="hyperlink"/>
      <w:u w:val="single"/>
    </w:rPr>
  </w:style>
  <w:style w:type="paragraph" w:customStyle="1" w:styleId="ConsPlusNormal">
    <w:name w:val="ConsPlusNormal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EEB"/>
    <w:rPr>
      <w:rFonts w:ascii="Segoe UI" w:eastAsia="SimSun" w:hAnsi="Segoe UI" w:cs="Segoe UI"/>
      <w:kern w:val="3"/>
      <w:sz w:val="18"/>
      <w:szCs w:val="18"/>
    </w:rPr>
  </w:style>
  <w:style w:type="table" w:customStyle="1" w:styleId="23">
    <w:name w:val="Сетка таблицы2"/>
    <w:basedOn w:val="a1"/>
    <w:next w:val="a3"/>
    <w:uiPriority w:val="59"/>
    <w:rsid w:val="00DC3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DC3EEB"/>
    <w:pPr>
      <w:spacing w:after="0" w:line="240" w:lineRule="auto"/>
      <w:jc w:val="right"/>
    </w:pPr>
    <w:rPr>
      <w:rFonts w:ascii="Times New Roman" w:hAnsi="Times New Roman" w:cs="F"/>
      <w:kern w:val="3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449CC"/>
    <w:pPr>
      <w:widowControl/>
      <w:suppressLineNumbers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FR1">
    <w:name w:val="FR1"/>
    <w:rsid w:val="007449C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A2DE7"/>
    <w:pPr>
      <w:widowControl w:val="0"/>
      <w:suppressAutoHyphens/>
      <w:spacing w:after="0" w:line="240" w:lineRule="auto"/>
      <w:ind w:firstLine="720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12635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Body Text"/>
    <w:basedOn w:val="a"/>
    <w:link w:val="aa"/>
    <w:rsid w:val="00F24571"/>
    <w:pPr>
      <w:widowControl/>
      <w:suppressAutoHyphens w:val="0"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24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rsid w:val="00F24571"/>
    <w:pPr>
      <w:widowControl/>
      <w:suppressAutoHyphens w:val="0"/>
      <w:autoSpaceDN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245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6E447D"/>
    <w:rPr>
      <w:b/>
      <w:bCs/>
    </w:rPr>
  </w:style>
  <w:style w:type="character" w:customStyle="1" w:styleId="fractionnumber">
    <w:name w:val="fractionnumber"/>
    <w:basedOn w:val="a0"/>
    <w:rsid w:val="006E447D"/>
  </w:style>
  <w:style w:type="character" w:customStyle="1" w:styleId="ConsNormal0">
    <w:name w:val="ConsNormal Знак"/>
    <w:link w:val="ConsNormal"/>
    <w:locked/>
    <w:rsid w:val="007F118A"/>
    <w:rPr>
      <w:rFonts w:ascii="Courier New" w:eastAsia="Arial" w:hAnsi="Courier New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21DF-34D2-4DA3-840F-E1E911B3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 КОЛЯДА</dc:creator>
  <cp:lastModifiedBy>pushnova</cp:lastModifiedBy>
  <cp:revision>30</cp:revision>
  <cp:lastPrinted>2021-01-28T15:12:00Z</cp:lastPrinted>
  <dcterms:created xsi:type="dcterms:W3CDTF">2019-10-01T12:02:00Z</dcterms:created>
  <dcterms:modified xsi:type="dcterms:W3CDTF">2021-02-12T06:53:00Z</dcterms:modified>
</cp:coreProperties>
</file>