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FD" w:rsidRPr="008F22FD" w:rsidRDefault="008F22FD" w:rsidP="006A5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2F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F22FD" w:rsidRPr="008F22FD" w:rsidRDefault="008F22FD" w:rsidP="008F2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2FD" w:rsidRPr="008F22FD" w:rsidRDefault="008F22FD" w:rsidP="008F2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2FD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8F22FD" w:rsidRPr="008F22FD" w:rsidRDefault="008F22FD" w:rsidP="008F22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22FD" w:rsidRPr="008F22FD" w:rsidRDefault="008F22FD" w:rsidP="008F2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2FD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8F22FD" w:rsidRPr="008F22FD" w:rsidRDefault="008F22FD" w:rsidP="008F2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2FD">
        <w:rPr>
          <w:rFonts w:ascii="Times New Roman" w:hAnsi="Times New Roman"/>
          <w:b/>
          <w:sz w:val="28"/>
          <w:szCs w:val="28"/>
        </w:rPr>
        <w:t>«СЛАВСКИЙ ГОРОДСКОЙ ОКРУГ»</w:t>
      </w:r>
    </w:p>
    <w:p w:rsidR="008F22FD" w:rsidRPr="008F22FD" w:rsidRDefault="008F22FD" w:rsidP="008F2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2FD" w:rsidRPr="008F22FD" w:rsidRDefault="008F22FD" w:rsidP="008F2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2FD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F22FD" w:rsidRPr="008F22FD" w:rsidRDefault="008F22FD" w:rsidP="008F2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2FD" w:rsidRPr="008F22FD" w:rsidRDefault="006A5C3B" w:rsidP="008F22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F13F9">
        <w:rPr>
          <w:rFonts w:ascii="Times New Roman" w:hAnsi="Times New Roman"/>
          <w:sz w:val="28"/>
          <w:szCs w:val="28"/>
        </w:rPr>
        <w:t>04 февраля</w:t>
      </w:r>
      <w:r w:rsidR="00675F5A">
        <w:rPr>
          <w:rFonts w:ascii="Times New Roman" w:hAnsi="Times New Roman"/>
          <w:sz w:val="28"/>
          <w:szCs w:val="28"/>
        </w:rPr>
        <w:t xml:space="preserve"> </w:t>
      </w:r>
      <w:r w:rsidR="00853362">
        <w:rPr>
          <w:rFonts w:ascii="Times New Roman" w:hAnsi="Times New Roman"/>
          <w:sz w:val="28"/>
          <w:szCs w:val="28"/>
        </w:rPr>
        <w:t>202</w:t>
      </w:r>
      <w:r w:rsidR="006678F4">
        <w:rPr>
          <w:rFonts w:ascii="Times New Roman" w:hAnsi="Times New Roman"/>
          <w:sz w:val="28"/>
          <w:szCs w:val="28"/>
        </w:rPr>
        <w:t>1</w:t>
      </w:r>
      <w:r w:rsidR="008F22FD" w:rsidRPr="008F22FD">
        <w:rPr>
          <w:rFonts w:ascii="Times New Roman" w:hAnsi="Times New Roman"/>
          <w:sz w:val="28"/>
          <w:szCs w:val="28"/>
        </w:rPr>
        <w:t xml:space="preserve"> года № </w:t>
      </w:r>
      <w:r w:rsidR="007F13F9">
        <w:rPr>
          <w:rFonts w:ascii="Times New Roman" w:hAnsi="Times New Roman"/>
          <w:sz w:val="28"/>
          <w:szCs w:val="28"/>
        </w:rPr>
        <w:t>164</w:t>
      </w:r>
    </w:p>
    <w:p w:rsidR="008F22FD" w:rsidRPr="008F22FD" w:rsidRDefault="008F22FD" w:rsidP="008F22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22FD">
        <w:rPr>
          <w:rFonts w:ascii="Times New Roman" w:hAnsi="Times New Roman"/>
          <w:sz w:val="28"/>
          <w:szCs w:val="28"/>
        </w:rPr>
        <w:t>г. Славск</w:t>
      </w:r>
    </w:p>
    <w:p w:rsidR="008F22FD" w:rsidRPr="008F22FD" w:rsidRDefault="008F22FD" w:rsidP="008F2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20F" w:rsidRDefault="008F22FD" w:rsidP="00B520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2FD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B52004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8F22FD">
        <w:rPr>
          <w:rFonts w:ascii="Times New Roman" w:hAnsi="Times New Roman"/>
          <w:b/>
          <w:sz w:val="28"/>
          <w:szCs w:val="28"/>
        </w:rPr>
        <w:t xml:space="preserve"> «Славский городской округ» от 18 декабря 2018 года№ 2456 «Об утверждении муниципальной программы муниципального образования «Славский городской округ» «Развитие образования» </w:t>
      </w:r>
      <w:r w:rsidR="00AE711E">
        <w:rPr>
          <w:rFonts w:ascii="Times New Roman" w:hAnsi="Times New Roman"/>
          <w:b/>
          <w:sz w:val="28"/>
          <w:szCs w:val="28"/>
        </w:rPr>
        <w:t>на 2019-2021 годы» (в редакции от 11</w:t>
      </w:r>
      <w:r w:rsidR="00B52004">
        <w:rPr>
          <w:rFonts w:ascii="Times New Roman" w:hAnsi="Times New Roman"/>
          <w:b/>
          <w:sz w:val="28"/>
          <w:szCs w:val="28"/>
        </w:rPr>
        <w:t>.02.2019г.</w:t>
      </w:r>
      <w:r w:rsidR="00AE711E">
        <w:rPr>
          <w:rFonts w:ascii="Times New Roman" w:hAnsi="Times New Roman"/>
          <w:b/>
          <w:sz w:val="28"/>
          <w:szCs w:val="28"/>
        </w:rPr>
        <w:t xml:space="preserve"> № 308</w:t>
      </w:r>
      <w:r w:rsidR="00FD4D48">
        <w:rPr>
          <w:rFonts w:ascii="Times New Roman" w:hAnsi="Times New Roman"/>
          <w:b/>
          <w:sz w:val="28"/>
          <w:szCs w:val="28"/>
        </w:rPr>
        <w:t>, от 10.01.2020 г. № 3</w:t>
      </w:r>
      <w:r w:rsidR="00F21001">
        <w:rPr>
          <w:rFonts w:ascii="Times New Roman" w:hAnsi="Times New Roman"/>
          <w:b/>
          <w:sz w:val="28"/>
          <w:szCs w:val="28"/>
        </w:rPr>
        <w:t>,</w:t>
      </w:r>
    </w:p>
    <w:p w:rsidR="0061020F" w:rsidRDefault="00F21001" w:rsidP="00B520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23.07.2020г. № 1645</w:t>
      </w:r>
      <w:r w:rsidR="00544134">
        <w:rPr>
          <w:rFonts w:ascii="Times New Roman" w:hAnsi="Times New Roman"/>
          <w:b/>
          <w:sz w:val="28"/>
          <w:szCs w:val="28"/>
        </w:rPr>
        <w:t>, от 18.09.2020 г. №2006</w:t>
      </w:r>
      <w:r w:rsidR="006678F4">
        <w:rPr>
          <w:rFonts w:ascii="Times New Roman" w:hAnsi="Times New Roman"/>
          <w:b/>
          <w:sz w:val="28"/>
          <w:szCs w:val="28"/>
        </w:rPr>
        <w:t>, от 20.11.2020 г. №2411</w:t>
      </w:r>
      <w:r w:rsidR="00212B73">
        <w:rPr>
          <w:rFonts w:ascii="Times New Roman" w:hAnsi="Times New Roman"/>
          <w:b/>
          <w:sz w:val="28"/>
          <w:szCs w:val="28"/>
        </w:rPr>
        <w:t>,</w:t>
      </w:r>
    </w:p>
    <w:p w:rsidR="008F22FD" w:rsidRPr="008F22FD" w:rsidRDefault="00212B73" w:rsidP="00B520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27.01.2021 г. №9</w:t>
      </w:r>
      <w:r w:rsidR="0079681E">
        <w:rPr>
          <w:rFonts w:ascii="Times New Roman" w:hAnsi="Times New Roman"/>
          <w:b/>
          <w:sz w:val="28"/>
          <w:szCs w:val="28"/>
        </w:rPr>
        <w:t>8</w:t>
      </w:r>
      <w:r w:rsidR="00AE711E">
        <w:rPr>
          <w:rFonts w:ascii="Times New Roman" w:hAnsi="Times New Roman"/>
          <w:b/>
          <w:sz w:val="28"/>
          <w:szCs w:val="28"/>
        </w:rPr>
        <w:t>)</w:t>
      </w:r>
    </w:p>
    <w:p w:rsidR="008F22FD" w:rsidRPr="008F22FD" w:rsidRDefault="008F22FD" w:rsidP="008F2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7680" w:rsidRPr="001B6016" w:rsidRDefault="00E57680" w:rsidP="001B60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6016">
        <w:rPr>
          <w:rFonts w:ascii="Times New Roman" w:hAnsi="Times New Roman"/>
          <w:sz w:val="28"/>
          <w:szCs w:val="28"/>
        </w:rPr>
        <w:t xml:space="preserve">С целью внедрения программно-целевых принципов организации бюджетного процесса, в соответствии с требованиями ст.179 Бюджетного кодекса РФ и Уставом муниципального образования «Славский городской округ», решением окружного Совета депутатов Славского городского округа №69 от 15.12.2020 года «О бюджете муниципального образования «Славский городской округ» на 2021 горд и на плановый период 2022-2023 годов»,    администрация муниципального образования «Славский городской округ»       </w:t>
      </w:r>
      <w:r w:rsidRPr="001B6016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8F22FD" w:rsidRDefault="00BF1903" w:rsidP="0061020F">
      <w:pPr>
        <w:pStyle w:val="3"/>
        <w:ind w:right="-2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8F22FD" w:rsidRPr="008F22FD">
        <w:rPr>
          <w:rFonts w:ascii="Times New Roman" w:hAnsi="Times New Roman"/>
          <w:b w:val="0"/>
          <w:sz w:val="28"/>
          <w:szCs w:val="28"/>
        </w:rPr>
        <w:t xml:space="preserve">Внести в </w:t>
      </w:r>
      <w:r>
        <w:rPr>
          <w:rFonts w:ascii="Times New Roman" w:hAnsi="Times New Roman"/>
          <w:b w:val="0"/>
          <w:sz w:val="28"/>
          <w:szCs w:val="28"/>
        </w:rPr>
        <w:t>постановление</w:t>
      </w:r>
      <w:r w:rsidRPr="00BF1903">
        <w:rPr>
          <w:rFonts w:ascii="Times New Roman" w:hAnsi="Times New Roman"/>
          <w:b w:val="0"/>
          <w:sz w:val="28"/>
          <w:szCs w:val="28"/>
        </w:rPr>
        <w:t xml:space="preserve"> администрации МО «Славский городской округ» от 18.12.2018 года № 2456 «Об утверждении муниципальной программы муниципального образования «Славский городской округ» «Развитие образования» на 2019-2021 годы (в редакции от 11.02.2019 г. №308, </w:t>
      </w:r>
      <w:r w:rsidR="00760F2C" w:rsidRPr="00760F2C">
        <w:rPr>
          <w:rFonts w:ascii="Times New Roman" w:hAnsi="Times New Roman"/>
          <w:b w:val="0"/>
          <w:sz w:val="28"/>
          <w:szCs w:val="28"/>
        </w:rPr>
        <w:t>от 29.05.2019г. № 1560, от 10.01.2020 г. № 3, 23.07.2020</w:t>
      </w:r>
      <w:r w:rsidR="006A5C3B">
        <w:rPr>
          <w:rFonts w:ascii="Times New Roman" w:hAnsi="Times New Roman"/>
          <w:b w:val="0"/>
          <w:sz w:val="28"/>
          <w:szCs w:val="28"/>
        </w:rPr>
        <w:t xml:space="preserve"> </w:t>
      </w:r>
      <w:r w:rsidR="00760F2C" w:rsidRPr="00760F2C">
        <w:rPr>
          <w:rFonts w:ascii="Times New Roman" w:hAnsi="Times New Roman"/>
          <w:b w:val="0"/>
          <w:sz w:val="28"/>
          <w:szCs w:val="28"/>
        </w:rPr>
        <w:t>г. № 1645</w:t>
      </w:r>
      <w:r w:rsidR="00880AB5">
        <w:rPr>
          <w:rFonts w:ascii="Times New Roman" w:hAnsi="Times New Roman"/>
          <w:b w:val="0"/>
          <w:sz w:val="28"/>
          <w:szCs w:val="28"/>
        </w:rPr>
        <w:t xml:space="preserve">, от 18.09.2020 </w:t>
      </w:r>
      <w:r w:rsidR="00212B73">
        <w:rPr>
          <w:rFonts w:ascii="Times New Roman" w:hAnsi="Times New Roman"/>
          <w:b w:val="0"/>
          <w:sz w:val="28"/>
          <w:szCs w:val="28"/>
        </w:rPr>
        <w:t xml:space="preserve">г. </w:t>
      </w:r>
      <w:r w:rsidR="00880AB5">
        <w:rPr>
          <w:rFonts w:ascii="Times New Roman" w:hAnsi="Times New Roman"/>
          <w:b w:val="0"/>
          <w:sz w:val="28"/>
          <w:szCs w:val="28"/>
        </w:rPr>
        <w:t>№ 2006</w:t>
      </w:r>
      <w:r w:rsidR="006678F4">
        <w:rPr>
          <w:rFonts w:ascii="Times New Roman" w:hAnsi="Times New Roman"/>
          <w:b w:val="0"/>
          <w:sz w:val="28"/>
          <w:szCs w:val="28"/>
        </w:rPr>
        <w:t>, от 20.11.2020 г. №2411</w:t>
      </w:r>
      <w:r w:rsidR="00212B73">
        <w:rPr>
          <w:rFonts w:ascii="Times New Roman" w:hAnsi="Times New Roman"/>
          <w:b w:val="0"/>
          <w:sz w:val="28"/>
          <w:szCs w:val="28"/>
        </w:rPr>
        <w:t>, от 27.01.2021 г. №9</w:t>
      </w:r>
      <w:r w:rsidR="0079681E">
        <w:rPr>
          <w:rFonts w:ascii="Times New Roman" w:hAnsi="Times New Roman"/>
          <w:b w:val="0"/>
          <w:sz w:val="28"/>
          <w:szCs w:val="28"/>
        </w:rPr>
        <w:t>8</w:t>
      </w:r>
      <w:r w:rsidRPr="00BF1903">
        <w:rPr>
          <w:rFonts w:ascii="Times New Roman" w:hAnsi="Times New Roman"/>
          <w:b w:val="0"/>
          <w:sz w:val="28"/>
          <w:szCs w:val="28"/>
        </w:rPr>
        <w:t>)</w:t>
      </w:r>
      <w:r w:rsidR="006A5C3B">
        <w:rPr>
          <w:rFonts w:ascii="Times New Roman" w:hAnsi="Times New Roman"/>
          <w:b w:val="0"/>
          <w:sz w:val="28"/>
          <w:szCs w:val="28"/>
        </w:rPr>
        <w:t xml:space="preserve"> </w:t>
      </w:r>
      <w:r w:rsidR="000A1DCE">
        <w:rPr>
          <w:rFonts w:ascii="Times New Roman" w:hAnsi="Times New Roman"/>
          <w:b w:val="0"/>
          <w:sz w:val="28"/>
          <w:szCs w:val="28"/>
        </w:rPr>
        <w:t>следующие изменения</w:t>
      </w:r>
      <w:r w:rsidR="008F22FD" w:rsidRPr="008F22FD">
        <w:rPr>
          <w:rFonts w:ascii="Times New Roman" w:hAnsi="Times New Roman"/>
          <w:b w:val="0"/>
          <w:sz w:val="28"/>
          <w:szCs w:val="28"/>
        </w:rPr>
        <w:t>:</w:t>
      </w:r>
    </w:p>
    <w:p w:rsidR="00A93937" w:rsidRDefault="005D7D3E" w:rsidP="003A6714">
      <w:pPr>
        <w:pStyle w:val="3"/>
        <w:ind w:right="-2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</w:t>
      </w:r>
      <w:r w:rsidR="006678F4">
        <w:rPr>
          <w:rFonts w:ascii="Times New Roman" w:hAnsi="Times New Roman"/>
          <w:b w:val="0"/>
          <w:sz w:val="28"/>
          <w:szCs w:val="28"/>
        </w:rPr>
        <w:t>.</w:t>
      </w:r>
      <w:r w:rsidR="00880AB5">
        <w:rPr>
          <w:rFonts w:ascii="Times New Roman" w:hAnsi="Times New Roman"/>
          <w:b w:val="0"/>
          <w:sz w:val="28"/>
          <w:szCs w:val="28"/>
        </w:rPr>
        <w:t xml:space="preserve">Приложение к постановлению администрации </w:t>
      </w:r>
      <w:r w:rsidR="00880AB5" w:rsidRPr="00BF1903">
        <w:rPr>
          <w:rFonts w:ascii="Times New Roman" w:hAnsi="Times New Roman"/>
          <w:b w:val="0"/>
          <w:sz w:val="28"/>
          <w:szCs w:val="28"/>
        </w:rPr>
        <w:t xml:space="preserve">МО «Славский городской округ» от 18.12.2018 года №2456 «Об утверждении муниципальной программы муниципального образования «Славский городской округ» «Развитие образования» на 2019-2021 годы (в редакции от 11.02.2019 г. №308, </w:t>
      </w:r>
      <w:r w:rsidR="00880AB5" w:rsidRPr="00760F2C">
        <w:rPr>
          <w:rFonts w:ascii="Times New Roman" w:hAnsi="Times New Roman"/>
          <w:b w:val="0"/>
          <w:sz w:val="28"/>
          <w:szCs w:val="28"/>
        </w:rPr>
        <w:t>от 29.05.2019г. № 1560, от 10.01.2020 г. № 3, 23.07.2020г. № 1645</w:t>
      </w:r>
      <w:r w:rsidR="00880AB5">
        <w:rPr>
          <w:rFonts w:ascii="Times New Roman" w:hAnsi="Times New Roman"/>
          <w:b w:val="0"/>
          <w:sz w:val="28"/>
          <w:szCs w:val="28"/>
        </w:rPr>
        <w:t>, от 18.09.2020 № 2006</w:t>
      </w:r>
      <w:r w:rsidR="006678F4">
        <w:rPr>
          <w:rFonts w:ascii="Times New Roman" w:hAnsi="Times New Roman"/>
          <w:b w:val="0"/>
          <w:sz w:val="28"/>
          <w:szCs w:val="28"/>
        </w:rPr>
        <w:t>, от 20.11.2020</w:t>
      </w:r>
      <w:r w:rsidR="003A6714">
        <w:rPr>
          <w:rFonts w:ascii="Times New Roman" w:hAnsi="Times New Roman"/>
          <w:b w:val="0"/>
          <w:sz w:val="28"/>
          <w:szCs w:val="28"/>
        </w:rPr>
        <w:t xml:space="preserve"> г. №2411</w:t>
      </w:r>
      <w:r w:rsidR="00212B73">
        <w:rPr>
          <w:rFonts w:ascii="Times New Roman" w:hAnsi="Times New Roman"/>
          <w:b w:val="0"/>
          <w:sz w:val="28"/>
          <w:szCs w:val="28"/>
        </w:rPr>
        <w:t>, от 27.01.2021 г. №9</w:t>
      </w:r>
      <w:r w:rsidR="0079681E">
        <w:rPr>
          <w:rFonts w:ascii="Times New Roman" w:hAnsi="Times New Roman"/>
          <w:b w:val="0"/>
          <w:sz w:val="28"/>
          <w:szCs w:val="28"/>
        </w:rPr>
        <w:t>8</w:t>
      </w:r>
      <w:r w:rsidR="00880AB5" w:rsidRPr="00BF1903">
        <w:rPr>
          <w:rFonts w:ascii="Times New Roman" w:hAnsi="Times New Roman"/>
          <w:b w:val="0"/>
          <w:sz w:val="28"/>
          <w:szCs w:val="28"/>
        </w:rPr>
        <w:t>)</w:t>
      </w:r>
      <w:r w:rsidR="00880AB5">
        <w:rPr>
          <w:rFonts w:ascii="Times New Roman" w:hAnsi="Times New Roman"/>
          <w:b w:val="0"/>
          <w:sz w:val="28"/>
          <w:szCs w:val="28"/>
        </w:rPr>
        <w:t xml:space="preserve"> изложить в новой редакции, согласно приложению к данному постановлению.</w:t>
      </w:r>
    </w:p>
    <w:p w:rsidR="008F22FD" w:rsidRPr="008F22FD" w:rsidRDefault="008F22FD" w:rsidP="008F22FD">
      <w:pPr>
        <w:pStyle w:val="3"/>
        <w:ind w:right="-2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8F22FD">
        <w:rPr>
          <w:rFonts w:ascii="Times New Roman" w:hAnsi="Times New Roman"/>
          <w:b w:val="0"/>
          <w:sz w:val="28"/>
          <w:szCs w:val="28"/>
        </w:rPr>
        <w:lastRenderedPageBreak/>
        <w:t>2.Контроль за исполнением данного постановления возложить на заместителя главы администрации МО «Славский городской округ» Алсуфьеву</w:t>
      </w:r>
      <w:r w:rsidR="00212B73">
        <w:rPr>
          <w:rFonts w:ascii="Times New Roman" w:hAnsi="Times New Roman"/>
          <w:b w:val="0"/>
          <w:sz w:val="28"/>
          <w:szCs w:val="28"/>
        </w:rPr>
        <w:t xml:space="preserve"> И.М.</w:t>
      </w:r>
      <w:bookmarkStart w:id="0" w:name="_GoBack"/>
      <w:bookmarkEnd w:id="0"/>
    </w:p>
    <w:p w:rsidR="008F22FD" w:rsidRPr="008F22FD" w:rsidRDefault="008F22FD" w:rsidP="008F22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2FD">
        <w:rPr>
          <w:rFonts w:ascii="Times New Roman" w:hAnsi="Times New Roman"/>
          <w:sz w:val="28"/>
          <w:szCs w:val="28"/>
        </w:rPr>
        <w:t>3.</w:t>
      </w:r>
      <w:r w:rsidR="00675F5A">
        <w:rPr>
          <w:rFonts w:ascii="Times New Roman" w:hAnsi="Times New Roman"/>
          <w:sz w:val="28"/>
          <w:szCs w:val="28"/>
        </w:rPr>
        <w:t>П</w:t>
      </w:r>
      <w:r w:rsidRPr="008F22FD">
        <w:rPr>
          <w:rFonts w:ascii="Times New Roman" w:hAnsi="Times New Roman"/>
          <w:sz w:val="28"/>
          <w:szCs w:val="28"/>
        </w:rPr>
        <w:t>остановление вступает в силу со дня официального опубликования в газете «Славские НОВОСТИ».</w:t>
      </w:r>
    </w:p>
    <w:p w:rsidR="00BE7072" w:rsidRDefault="00BE7072" w:rsidP="008F22FD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BE7072" w:rsidRDefault="00BE7072" w:rsidP="008F22FD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0A1DCE" w:rsidRDefault="003614B4" w:rsidP="008F22FD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F22FD" w:rsidRPr="008F22FD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175654" w:rsidRDefault="008F22FD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8F22FD">
        <w:rPr>
          <w:rFonts w:ascii="Times New Roman" w:hAnsi="Times New Roman"/>
          <w:sz w:val="28"/>
          <w:szCs w:val="28"/>
        </w:rPr>
        <w:t xml:space="preserve">МО «Славский городской округ»                              </w:t>
      </w:r>
      <w:r w:rsidR="006A5C3B">
        <w:rPr>
          <w:rFonts w:ascii="Times New Roman" w:hAnsi="Times New Roman"/>
          <w:sz w:val="28"/>
          <w:szCs w:val="28"/>
        </w:rPr>
        <w:t xml:space="preserve"> </w:t>
      </w:r>
      <w:r w:rsidR="00675F5A">
        <w:rPr>
          <w:rFonts w:ascii="Times New Roman" w:hAnsi="Times New Roman"/>
          <w:sz w:val="28"/>
          <w:szCs w:val="28"/>
        </w:rPr>
        <w:t xml:space="preserve">    </w:t>
      </w:r>
      <w:r w:rsidR="006A5C3B">
        <w:rPr>
          <w:rFonts w:ascii="Times New Roman" w:hAnsi="Times New Roman"/>
          <w:sz w:val="28"/>
          <w:szCs w:val="28"/>
        </w:rPr>
        <w:t xml:space="preserve">             </w:t>
      </w:r>
      <w:r w:rsidRPr="008F22FD">
        <w:rPr>
          <w:rFonts w:ascii="Times New Roman" w:hAnsi="Times New Roman"/>
          <w:sz w:val="28"/>
          <w:szCs w:val="28"/>
        </w:rPr>
        <w:t xml:space="preserve">  </w:t>
      </w:r>
      <w:r w:rsidR="003614B4">
        <w:rPr>
          <w:rFonts w:ascii="Times New Roman" w:hAnsi="Times New Roman"/>
          <w:sz w:val="28"/>
          <w:szCs w:val="28"/>
        </w:rPr>
        <w:t>Э.В. Кондратов</w:t>
      </w:r>
    </w:p>
    <w:p w:rsidR="00175654" w:rsidRDefault="00175654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175654" w:rsidRDefault="00175654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175654" w:rsidRDefault="00175654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175654" w:rsidRDefault="00175654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175654" w:rsidRDefault="00175654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B50E03" w:rsidRDefault="00B50E03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B50E03" w:rsidRDefault="00B50E03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B50E03" w:rsidRDefault="00B50E03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B50E03" w:rsidRDefault="00B50E03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B50E03" w:rsidRDefault="00B50E03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B50E03" w:rsidRDefault="00B50E03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B50E03" w:rsidRDefault="00B50E03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B50E03" w:rsidRDefault="00B50E03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B50E03" w:rsidRDefault="00B50E03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B50E03" w:rsidRDefault="00B50E03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B50E03" w:rsidRDefault="00B50E03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B50E03" w:rsidRDefault="00B50E03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B50E03" w:rsidRDefault="00B50E03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A93937" w:rsidRDefault="00A93937" w:rsidP="00880AB5">
      <w:pPr>
        <w:spacing w:after="0" w:line="240" w:lineRule="auto"/>
        <w:ind w:right="-5"/>
        <w:rPr>
          <w:rFonts w:ascii="Times New Roman" w:hAnsi="Times New Roman"/>
          <w:bCs/>
          <w:sz w:val="24"/>
          <w:szCs w:val="24"/>
        </w:rPr>
      </w:pPr>
    </w:p>
    <w:p w:rsidR="006C1EA8" w:rsidRDefault="006C1EA8" w:rsidP="00880AB5">
      <w:pPr>
        <w:spacing w:after="0" w:line="240" w:lineRule="auto"/>
        <w:ind w:right="-5"/>
        <w:rPr>
          <w:rFonts w:ascii="Times New Roman" w:hAnsi="Times New Roman"/>
          <w:bCs/>
          <w:sz w:val="24"/>
          <w:szCs w:val="24"/>
        </w:rPr>
      </w:pPr>
    </w:p>
    <w:p w:rsidR="006C1EA8" w:rsidRDefault="006C1EA8" w:rsidP="00880AB5">
      <w:pPr>
        <w:spacing w:after="0" w:line="240" w:lineRule="auto"/>
        <w:ind w:right="-5"/>
        <w:rPr>
          <w:rFonts w:ascii="Times New Roman" w:hAnsi="Times New Roman"/>
          <w:bCs/>
          <w:sz w:val="24"/>
          <w:szCs w:val="24"/>
        </w:rPr>
      </w:pPr>
    </w:p>
    <w:p w:rsidR="006C1EA8" w:rsidRDefault="006C1EA8" w:rsidP="00880AB5">
      <w:pPr>
        <w:spacing w:after="0" w:line="240" w:lineRule="auto"/>
        <w:ind w:right="-5"/>
        <w:rPr>
          <w:rFonts w:ascii="Times New Roman" w:hAnsi="Times New Roman"/>
          <w:bCs/>
          <w:sz w:val="24"/>
          <w:szCs w:val="24"/>
        </w:rPr>
      </w:pPr>
    </w:p>
    <w:p w:rsidR="006C1EA8" w:rsidRDefault="006C1EA8" w:rsidP="00880AB5">
      <w:pPr>
        <w:spacing w:after="0" w:line="240" w:lineRule="auto"/>
        <w:ind w:right="-5"/>
        <w:rPr>
          <w:rFonts w:ascii="Times New Roman" w:hAnsi="Times New Roman"/>
          <w:bCs/>
          <w:sz w:val="24"/>
          <w:szCs w:val="24"/>
        </w:rPr>
      </w:pPr>
    </w:p>
    <w:p w:rsidR="006C1EA8" w:rsidRDefault="006C1EA8" w:rsidP="00880AB5">
      <w:pPr>
        <w:spacing w:after="0" w:line="240" w:lineRule="auto"/>
        <w:ind w:right="-5"/>
        <w:rPr>
          <w:rFonts w:ascii="Times New Roman" w:hAnsi="Times New Roman"/>
          <w:bCs/>
          <w:sz w:val="24"/>
          <w:szCs w:val="24"/>
        </w:rPr>
      </w:pPr>
    </w:p>
    <w:p w:rsidR="006C1EA8" w:rsidRDefault="006C1EA8" w:rsidP="00880AB5">
      <w:pPr>
        <w:spacing w:after="0" w:line="240" w:lineRule="auto"/>
        <w:ind w:right="-5"/>
        <w:rPr>
          <w:rFonts w:ascii="Times New Roman" w:hAnsi="Times New Roman"/>
          <w:bCs/>
          <w:sz w:val="24"/>
          <w:szCs w:val="24"/>
        </w:rPr>
      </w:pPr>
    </w:p>
    <w:p w:rsidR="006C1EA8" w:rsidRDefault="006C1EA8" w:rsidP="00880AB5">
      <w:pPr>
        <w:spacing w:after="0" w:line="240" w:lineRule="auto"/>
        <w:ind w:right="-5"/>
        <w:rPr>
          <w:rFonts w:ascii="Times New Roman" w:hAnsi="Times New Roman"/>
          <w:bCs/>
          <w:sz w:val="24"/>
          <w:szCs w:val="24"/>
        </w:rPr>
      </w:pPr>
    </w:p>
    <w:p w:rsidR="006C1EA8" w:rsidRDefault="006C1EA8" w:rsidP="00880AB5">
      <w:pPr>
        <w:spacing w:after="0" w:line="240" w:lineRule="auto"/>
        <w:ind w:right="-5"/>
        <w:rPr>
          <w:rFonts w:ascii="Times New Roman" w:hAnsi="Times New Roman"/>
          <w:bCs/>
          <w:sz w:val="24"/>
          <w:szCs w:val="24"/>
        </w:rPr>
      </w:pPr>
    </w:p>
    <w:p w:rsidR="006C1EA8" w:rsidRDefault="006C1EA8" w:rsidP="00880AB5">
      <w:pPr>
        <w:spacing w:after="0" w:line="240" w:lineRule="auto"/>
        <w:ind w:right="-5"/>
        <w:rPr>
          <w:rFonts w:ascii="Times New Roman" w:hAnsi="Times New Roman"/>
          <w:bCs/>
          <w:sz w:val="24"/>
          <w:szCs w:val="24"/>
        </w:rPr>
      </w:pPr>
    </w:p>
    <w:p w:rsidR="006C1EA8" w:rsidRDefault="006C1EA8" w:rsidP="00880AB5">
      <w:pPr>
        <w:spacing w:after="0" w:line="240" w:lineRule="auto"/>
        <w:ind w:right="-5"/>
        <w:rPr>
          <w:rFonts w:ascii="Times New Roman" w:hAnsi="Times New Roman"/>
          <w:bCs/>
          <w:sz w:val="24"/>
          <w:szCs w:val="24"/>
        </w:rPr>
      </w:pPr>
    </w:p>
    <w:p w:rsidR="006C1EA8" w:rsidRDefault="006C1EA8" w:rsidP="00880AB5">
      <w:pPr>
        <w:spacing w:after="0" w:line="240" w:lineRule="auto"/>
        <w:ind w:right="-5"/>
        <w:rPr>
          <w:rFonts w:ascii="Times New Roman" w:hAnsi="Times New Roman"/>
          <w:bCs/>
          <w:sz w:val="24"/>
          <w:szCs w:val="24"/>
        </w:rPr>
      </w:pPr>
    </w:p>
    <w:p w:rsidR="006C1EA8" w:rsidRDefault="006C1EA8" w:rsidP="00880AB5">
      <w:pPr>
        <w:spacing w:after="0" w:line="240" w:lineRule="auto"/>
        <w:ind w:right="-5"/>
        <w:rPr>
          <w:rFonts w:ascii="Times New Roman" w:hAnsi="Times New Roman"/>
          <w:bCs/>
          <w:sz w:val="24"/>
          <w:szCs w:val="24"/>
        </w:rPr>
      </w:pPr>
    </w:p>
    <w:p w:rsidR="006C1EA8" w:rsidRDefault="006C1EA8" w:rsidP="00880AB5">
      <w:pPr>
        <w:spacing w:after="0" w:line="240" w:lineRule="auto"/>
        <w:ind w:right="-5"/>
        <w:rPr>
          <w:rFonts w:ascii="Times New Roman" w:hAnsi="Times New Roman"/>
          <w:bCs/>
          <w:sz w:val="24"/>
          <w:szCs w:val="24"/>
        </w:rPr>
      </w:pPr>
    </w:p>
    <w:p w:rsidR="006C1EA8" w:rsidRDefault="006C1EA8" w:rsidP="00880AB5">
      <w:pPr>
        <w:spacing w:after="0" w:line="240" w:lineRule="auto"/>
        <w:ind w:right="-5"/>
        <w:rPr>
          <w:rFonts w:ascii="Times New Roman" w:hAnsi="Times New Roman"/>
          <w:bCs/>
          <w:sz w:val="24"/>
          <w:szCs w:val="24"/>
        </w:rPr>
      </w:pPr>
    </w:p>
    <w:p w:rsidR="006C1EA8" w:rsidRDefault="006C1EA8" w:rsidP="00880AB5">
      <w:pPr>
        <w:spacing w:after="0" w:line="240" w:lineRule="auto"/>
        <w:ind w:right="-5"/>
        <w:rPr>
          <w:rFonts w:ascii="Times New Roman" w:hAnsi="Times New Roman"/>
          <w:bCs/>
          <w:sz w:val="24"/>
          <w:szCs w:val="24"/>
        </w:rPr>
      </w:pPr>
    </w:p>
    <w:p w:rsidR="006C1EA8" w:rsidRDefault="006C1EA8" w:rsidP="00880AB5">
      <w:pPr>
        <w:spacing w:after="0" w:line="240" w:lineRule="auto"/>
        <w:ind w:right="-5"/>
        <w:rPr>
          <w:rFonts w:ascii="Times New Roman" w:hAnsi="Times New Roman"/>
          <w:bCs/>
          <w:sz w:val="24"/>
          <w:szCs w:val="24"/>
        </w:rPr>
      </w:pPr>
    </w:p>
    <w:p w:rsidR="006C1EA8" w:rsidRDefault="006C1EA8" w:rsidP="00880AB5">
      <w:pPr>
        <w:spacing w:after="0" w:line="240" w:lineRule="auto"/>
        <w:ind w:right="-5"/>
        <w:rPr>
          <w:rFonts w:ascii="Times New Roman" w:hAnsi="Times New Roman"/>
          <w:bCs/>
          <w:sz w:val="24"/>
          <w:szCs w:val="24"/>
        </w:rPr>
      </w:pPr>
    </w:p>
    <w:p w:rsidR="006C1EA8" w:rsidRDefault="006C1EA8" w:rsidP="00880AB5">
      <w:pPr>
        <w:spacing w:after="0" w:line="240" w:lineRule="auto"/>
        <w:ind w:right="-5"/>
        <w:rPr>
          <w:rFonts w:ascii="Times New Roman" w:hAnsi="Times New Roman"/>
          <w:bCs/>
          <w:sz w:val="24"/>
          <w:szCs w:val="24"/>
        </w:rPr>
      </w:pPr>
    </w:p>
    <w:p w:rsidR="006C1EA8" w:rsidRDefault="006C1EA8" w:rsidP="00880AB5">
      <w:pPr>
        <w:spacing w:after="0" w:line="240" w:lineRule="auto"/>
        <w:ind w:right="-5"/>
        <w:rPr>
          <w:rFonts w:ascii="Times New Roman" w:hAnsi="Times New Roman"/>
          <w:bCs/>
          <w:sz w:val="24"/>
          <w:szCs w:val="24"/>
        </w:rPr>
      </w:pPr>
    </w:p>
    <w:p w:rsidR="006C1EA8" w:rsidRDefault="006C1EA8" w:rsidP="00880AB5">
      <w:pPr>
        <w:spacing w:after="0" w:line="240" w:lineRule="auto"/>
        <w:ind w:right="-5"/>
        <w:rPr>
          <w:rFonts w:ascii="Times New Roman" w:hAnsi="Times New Roman"/>
          <w:bCs/>
          <w:sz w:val="24"/>
          <w:szCs w:val="24"/>
        </w:rPr>
      </w:pPr>
    </w:p>
    <w:p w:rsidR="003B5E3D" w:rsidRDefault="003B5E3D" w:rsidP="00880AB5">
      <w:pPr>
        <w:spacing w:after="0" w:line="240" w:lineRule="auto"/>
        <w:ind w:right="-5"/>
        <w:rPr>
          <w:rFonts w:ascii="Times New Roman" w:hAnsi="Times New Roman"/>
          <w:bCs/>
          <w:sz w:val="24"/>
          <w:szCs w:val="24"/>
        </w:rPr>
      </w:pPr>
    </w:p>
    <w:p w:rsidR="003B5E3D" w:rsidRDefault="003B5E3D" w:rsidP="00880AB5">
      <w:pPr>
        <w:spacing w:after="0" w:line="240" w:lineRule="auto"/>
        <w:ind w:right="-5"/>
        <w:rPr>
          <w:rFonts w:ascii="Times New Roman" w:hAnsi="Times New Roman"/>
          <w:bCs/>
          <w:sz w:val="24"/>
          <w:szCs w:val="24"/>
        </w:rPr>
      </w:pPr>
    </w:p>
    <w:p w:rsidR="006C1EA8" w:rsidRPr="006C1EA8" w:rsidRDefault="006C1EA8" w:rsidP="00880AB5">
      <w:pPr>
        <w:spacing w:after="0" w:line="240" w:lineRule="auto"/>
        <w:ind w:right="-5"/>
        <w:rPr>
          <w:rFonts w:ascii="Times New Roman" w:hAnsi="Times New Roman"/>
          <w:bCs/>
          <w:sz w:val="20"/>
          <w:szCs w:val="20"/>
        </w:rPr>
        <w:sectPr w:rsidR="006C1EA8" w:rsidRPr="006C1EA8" w:rsidSect="00675F5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93937" w:rsidRPr="00880AB5" w:rsidRDefault="00A93937" w:rsidP="003B5E3D">
      <w:pPr>
        <w:pStyle w:val="3"/>
        <w:ind w:right="-2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</w:p>
    <w:sectPr w:rsidR="00A93937" w:rsidRPr="00880AB5" w:rsidSect="00A9393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E34" w:rsidRDefault="00D42E34" w:rsidP="004D39ED">
      <w:pPr>
        <w:spacing w:after="0" w:line="240" w:lineRule="auto"/>
      </w:pPr>
      <w:r>
        <w:separator/>
      </w:r>
    </w:p>
  </w:endnote>
  <w:endnote w:type="continuationSeparator" w:id="1">
    <w:p w:rsidR="00D42E34" w:rsidRDefault="00D42E34" w:rsidP="004D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E34" w:rsidRDefault="00D42E34" w:rsidP="004D39ED">
      <w:pPr>
        <w:spacing w:after="0" w:line="240" w:lineRule="auto"/>
      </w:pPr>
      <w:r>
        <w:separator/>
      </w:r>
    </w:p>
  </w:footnote>
  <w:footnote w:type="continuationSeparator" w:id="1">
    <w:p w:rsidR="00D42E34" w:rsidRDefault="00D42E34" w:rsidP="004D3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2341"/>
        </w:tabs>
        <w:ind w:left="2341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/>
      </w:rPr>
    </w:lvl>
  </w:abstractNum>
  <w:abstractNum w:abstractNumId="3">
    <w:nsid w:val="17CA60CE"/>
    <w:multiLevelType w:val="hybridMultilevel"/>
    <w:tmpl w:val="4D24E658"/>
    <w:lvl w:ilvl="0" w:tplc="A322E5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1802B60"/>
    <w:multiLevelType w:val="hybridMultilevel"/>
    <w:tmpl w:val="7D7427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7901EFE"/>
    <w:multiLevelType w:val="hybridMultilevel"/>
    <w:tmpl w:val="2E00FA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8F22FD"/>
    <w:rsid w:val="00054E4F"/>
    <w:rsid w:val="00063A75"/>
    <w:rsid w:val="0006737F"/>
    <w:rsid w:val="00070EF5"/>
    <w:rsid w:val="000716EB"/>
    <w:rsid w:val="00075038"/>
    <w:rsid w:val="0009068C"/>
    <w:rsid w:val="000A1DCE"/>
    <w:rsid w:val="000A52B3"/>
    <w:rsid w:val="000F0388"/>
    <w:rsid w:val="0014590B"/>
    <w:rsid w:val="0015332A"/>
    <w:rsid w:val="001605BE"/>
    <w:rsid w:val="00165EAD"/>
    <w:rsid w:val="00166C9B"/>
    <w:rsid w:val="00166F9A"/>
    <w:rsid w:val="00175654"/>
    <w:rsid w:val="00176ADE"/>
    <w:rsid w:val="001B6016"/>
    <w:rsid w:val="001F62AC"/>
    <w:rsid w:val="001F7AB8"/>
    <w:rsid w:val="00212B73"/>
    <w:rsid w:val="0022250E"/>
    <w:rsid w:val="0025195F"/>
    <w:rsid w:val="00296104"/>
    <w:rsid w:val="00297532"/>
    <w:rsid w:val="002B0535"/>
    <w:rsid w:val="002C2B8E"/>
    <w:rsid w:val="002C36CE"/>
    <w:rsid w:val="002D1BD3"/>
    <w:rsid w:val="002F1776"/>
    <w:rsid w:val="00315DD6"/>
    <w:rsid w:val="00344A69"/>
    <w:rsid w:val="003614B4"/>
    <w:rsid w:val="00364EE2"/>
    <w:rsid w:val="0036748E"/>
    <w:rsid w:val="00371282"/>
    <w:rsid w:val="0037390B"/>
    <w:rsid w:val="00393ED9"/>
    <w:rsid w:val="003A6714"/>
    <w:rsid w:val="003B4132"/>
    <w:rsid w:val="003B5E3D"/>
    <w:rsid w:val="003C2A7C"/>
    <w:rsid w:val="003F4686"/>
    <w:rsid w:val="00426687"/>
    <w:rsid w:val="00432B92"/>
    <w:rsid w:val="00434854"/>
    <w:rsid w:val="00447827"/>
    <w:rsid w:val="00453FAE"/>
    <w:rsid w:val="0045797B"/>
    <w:rsid w:val="004A2C3A"/>
    <w:rsid w:val="004D0743"/>
    <w:rsid w:val="004D39ED"/>
    <w:rsid w:val="004E0B8D"/>
    <w:rsid w:val="004E6F89"/>
    <w:rsid w:val="00531D71"/>
    <w:rsid w:val="00535EF3"/>
    <w:rsid w:val="00544134"/>
    <w:rsid w:val="0054690C"/>
    <w:rsid w:val="005A240B"/>
    <w:rsid w:val="005B2098"/>
    <w:rsid w:val="005C5D9B"/>
    <w:rsid w:val="005D7D3E"/>
    <w:rsid w:val="0061020F"/>
    <w:rsid w:val="006339B2"/>
    <w:rsid w:val="00642ABD"/>
    <w:rsid w:val="00651737"/>
    <w:rsid w:val="006638E7"/>
    <w:rsid w:val="006678F4"/>
    <w:rsid w:val="00675F5A"/>
    <w:rsid w:val="0068182F"/>
    <w:rsid w:val="0068257A"/>
    <w:rsid w:val="00685219"/>
    <w:rsid w:val="006A5C3B"/>
    <w:rsid w:val="006B0502"/>
    <w:rsid w:val="006B63FF"/>
    <w:rsid w:val="006C1EA8"/>
    <w:rsid w:val="006E0442"/>
    <w:rsid w:val="006E15A8"/>
    <w:rsid w:val="006F480F"/>
    <w:rsid w:val="006F66E6"/>
    <w:rsid w:val="00703987"/>
    <w:rsid w:val="00705072"/>
    <w:rsid w:val="00714CCC"/>
    <w:rsid w:val="00746782"/>
    <w:rsid w:val="00760F2C"/>
    <w:rsid w:val="0079681E"/>
    <w:rsid w:val="007B1045"/>
    <w:rsid w:val="007B5F7E"/>
    <w:rsid w:val="007F13F9"/>
    <w:rsid w:val="007F62C2"/>
    <w:rsid w:val="00801FB6"/>
    <w:rsid w:val="00812CB8"/>
    <w:rsid w:val="00812CC1"/>
    <w:rsid w:val="00853362"/>
    <w:rsid w:val="00853583"/>
    <w:rsid w:val="0087168C"/>
    <w:rsid w:val="00880AB5"/>
    <w:rsid w:val="00886804"/>
    <w:rsid w:val="00892854"/>
    <w:rsid w:val="00896C7A"/>
    <w:rsid w:val="008B4A85"/>
    <w:rsid w:val="008F22FD"/>
    <w:rsid w:val="0090286D"/>
    <w:rsid w:val="00910CF7"/>
    <w:rsid w:val="00914438"/>
    <w:rsid w:val="00930B15"/>
    <w:rsid w:val="009535B7"/>
    <w:rsid w:val="009578F9"/>
    <w:rsid w:val="00962CA9"/>
    <w:rsid w:val="0096723F"/>
    <w:rsid w:val="0097428A"/>
    <w:rsid w:val="00982F8A"/>
    <w:rsid w:val="009E27ED"/>
    <w:rsid w:val="009E3D60"/>
    <w:rsid w:val="00A116F7"/>
    <w:rsid w:val="00A201E1"/>
    <w:rsid w:val="00A761C4"/>
    <w:rsid w:val="00A87428"/>
    <w:rsid w:val="00A91AE4"/>
    <w:rsid w:val="00A93937"/>
    <w:rsid w:val="00AA7E95"/>
    <w:rsid w:val="00AA7FBB"/>
    <w:rsid w:val="00AE711E"/>
    <w:rsid w:val="00AF6357"/>
    <w:rsid w:val="00B357EC"/>
    <w:rsid w:val="00B50E03"/>
    <w:rsid w:val="00B52004"/>
    <w:rsid w:val="00B65388"/>
    <w:rsid w:val="00B74F57"/>
    <w:rsid w:val="00B81CF5"/>
    <w:rsid w:val="00BA4DED"/>
    <w:rsid w:val="00BA5ABB"/>
    <w:rsid w:val="00BB0A2D"/>
    <w:rsid w:val="00BB5016"/>
    <w:rsid w:val="00BD751D"/>
    <w:rsid w:val="00BE7072"/>
    <w:rsid w:val="00BF1903"/>
    <w:rsid w:val="00C069C2"/>
    <w:rsid w:val="00C16B5B"/>
    <w:rsid w:val="00C524ED"/>
    <w:rsid w:val="00C75B94"/>
    <w:rsid w:val="00C94FC6"/>
    <w:rsid w:val="00CB43E0"/>
    <w:rsid w:val="00CB6B99"/>
    <w:rsid w:val="00D01747"/>
    <w:rsid w:val="00D052D8"/>
    <w:rsid w:val="00D23FC1"/>
    <w:rsid w:val="00D42E34"/>
    <w:rsid w:val="00D4675F"/>
    <w:rsid w:val="00D52096"/>
    <w:rsid w:val="00D61C8D"/>
    <w:rsid w:val="00D739A1"/>
    <w:rsid w:val="00D805E6"/>
    <w:rsid w:val="00DD1168"/>
    <w:rsid w:val="00DD19B1"/>
    <w:rsid w:val="00DE24DA"/>
    <w:rsid w:val="00DF5CD3"/>
    <w:rsid w:val="00E034CC"/>
    <w:rsid w:val="00E05C94"/>
    <w:rsid w:val="00E11252"/>
    <w:rsid w:val="00E37C6C"/>
    <w:rsid w:val="00E4013B"/>
    <w:rsid w:val="00E42227"/>
    <w:rsid w:val="00E430A5"/>
    <w:rsid w:val="00E57680"/>
    <w:rsid w:val="00E80957"/>
    <w:rsid w:val="00E81C60"/>
    <w:rsid w:val="00E95BFE"/>
    <w:rsid w:val="00ED374F"/>
    <w:rsid w:val="00ED5F3C"/>
    <w:rsid w:val="00EE2E05"/>
    <w:rsid w:val="00EE4FF2"/>
    <w:rsid w:val="00F21001"/>
    <w:rsid w:val="00F212FC"/>
    <w:rsid w:val="00F25996"/>
    <w:rsid w:val="00F2614B"/>
    <w:rsid w:val="00F33B81"/>
    <w:rsid w:val="00F409FF"/>
    <w:rsid w:val="00F46111"/>
    <w:rsid w:val="00F551F0"/>
    <w:rsid w:val="00F94061"/>
    <w:rsid w:val="00F948A5"/>
    <w:rsid w:val="00FA1C01"/>
    <w:rsid w:val="00FC7E1C"/>
    <w:rsid w:val="00FD4D48"/>
    <w:rsid w:val="00FD743B"/>
    <w:rsid w:val="00FF3A94"/>
    <w:rsid w:val="00FF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E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B5F7E"/>
    <w:pPr>
      <w:keepNext/>
      <w:tabs>
        <w:tab w:val="num" w:pos="2291"/>
      </w:tabs>
      <w:suppressAutoHyphens/>
      <w:overflowPunct w:val="0"/>
      <w:autoSpaceDE w:val="0"/>
      <w:spacing w:after="0" w:line="360" w:lineRule="auto"/>
      <w:ind w:left="2291" w:hanging="360"/>
      <w:jc w:val="center"/>
      <w:textAlignment w:val="baseline"/>
      <w:outlineLvl w:val="1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8F2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3">
    <w:name w:val="Body Text 3"/>
    <w:basedOn w:val="a"/>
    <w:link w:val="30"/>
    <w:rsid w:val="008F22FD"/>
    <w:pPr>
      <w:spacing w:after="0" w:line="240" w:lineRule="auto"/>
      <w:ind w:right="4535"/>
    </w:pPr>
    <w:rPr>
      <w:rFonts w:ascii="Arial Narrow" w:hAnsi="Arial Narrow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8F22FD"/>
    <w:rPr>
      <w:rFonts w:ascii="Arial Narrow" w:eastAsia="Times New Roman" w:hAnsi="Arial Narrow" w:cs="Times New Roman"/>
      <w:b/>
      <w:sz w:val="26"/>
      <w:szCs w:val="20"/>
    </w:rPr>
  </w:style>
  <w:style w:type="paragraph" w:styleId="21">
    <w:name w:val="Body Text 2"/>
    <w:basedOn w:val="a"/>
    <w:link w:val="22"/>
    <w:unhideWhenUsed/>
    <w:rsid w:val="008F22F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F22FD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8F22FD"/>
  </w:style>
  <w:style w:type="paragraph" w:styleId="a5">
    <w:name w:val="Body Text"/>
    <w:basedOn w:val="a"/>
    <w:link w:val="a6"/>
    <w:rsid w:val="008F22FD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hAnsi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8F22F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Cell">
    <w:name w:val="ConsPlusCell"/>
    <w:rsid w:val="008F22F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7">
    <w:name w:val="footer"/>
    <w:basedOn w:val="a"/>
    <w:link w:val="a8"/>
    <w:rsid w:val="008F22FD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/>
      <w:sz w:val="28"/>
      <w:szCs w:val="28"/>
      <w:lang w:eastAsia="ar-SA"/>
    </w:rPr>
  </w:style>
  <w:style w:type="character" w:customStyle="1" w:styleId="a8">
    <w:name w:val="Нижний колонтитул Знак"/>
    <w:basedOn w:val="a0"/>
    <w:link w:val="a7"/>
    <w:rsid w:val="008F22F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header"/>
    <w:basedOn w:val="a"/>
    <w:link w:val="aa"/>
    <w:rsid w:val="008F22FD"/>
    <w:pPr>
      <w:suppressLineNumbers/>
      <w:tabs>
        <w:tab w:val="center" w:pos="4819"/>
        <w:tab w:val="right" w:pos="9638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Верхний колонтитул Знак"/>
    <w:basedOn w:val="a0"/>
    <w:link w:val="a9"/>
    <w:rsid w:val="008F22F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7B5F7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B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5F7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939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для таблиц из договоров"/>
    <w:basedOn w:val="a"/>
    <w:rsid w:val="006C1EA8"/>
    <w:pPr>
      <w:spacing w:after="0" w:line="240" w:lineRule="auto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pushnova</cp:lastModifiedBy>
  <cp:revision>13</cp:revision>
  <cp:lastPrinted>2021-02-09T08:42:00Z</cp:lastPrinted>
  <dcterms:created xsi:type="dcterms:W3CDTF">2021-02-02T07:00:00Z</dcterms:created>
  <dcterms:modified xsi:type="dcterms:W3CDTF">2021-02-09T08:42:00Z</dcterms:modified>
</cp:coreProperties>
</file>