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1" w:rsidRPr="002B6296" w:rsidRDefault="00E97C46" w:rsidP="00706431">
      <w:pPr>
        <w:jc w:val="right"/>
      </w:pPr>
      <w:r>
        <w:t>т</w:t>
      </w:r>
      <w:r w:rsidR="00706431" w:rsidRPr="002B6296">
        <w:t>аблица 2</w:t>
      </w:r>
    </w:p>
    <w:p w:rsidR="00706431" w:rsidRPr="002B6296" w:rsidRDefault="00706431" w:rsidP="00706431">
      <w:pPr>
        <w:jc w:val="center"/>
        <w:rPr>
          <w:b/>
          <w:bCs/>
        </w:rPr>
      </w:pPr>
      <w:r w:rsidRPr="002B6296">
        <w:rPr>
          <w:b/>
          <w:bCs/>
        </w:rPr>
        <w:t>ПЕРЕЧЕНЬ</w:t>
      </w:r>
    </w:p>
    <w:p w:rsidR="00706431" w:rsidRPr="002B6296" w:rsidRDefault="00706431" w:rsidP="00706431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2B6296">
        <w:rPr>
          <w:b/>
          <w:bCs/>
        </w:rPr>
        <w:t xml:space="preserve">программных мероприятий муниципальной целевой программы </w:t>
      </w:r>
      <w:r w:rsidRPr="002B6296">
        <w:rPr>
          <w:b/>
          <w:bCs/>
        </w:rPr>
        <w:br/>
        <w:t>«Газификация м</w:t>
      </w:r>
      <w:r>
        <w:rPr>
          <w:b/>
          <w:bCs/>
        </w:rPr>
        <w:t xml:space="preserve">униципального образования </w:t>
      </w:r>
      <w:r w:rsidR="0038035E" w:rsidRPr="0038035E">
        <w:rPr>
          <w:b/>
        </w:rPr>
        <w:t>«Сл</w:t>
      </w:r>
      <w:r w:rsidR="00E05885">
        <w:rPr>
          <w:b/>
        </w:rPr>
        <w:t>авский  городской округ» на 2019</w:t>
      </w:r>
      <w:r w:rsidR="0038035E" w:rsidRPr="0038035E">
        <w:rPr>
          <w:b/>
        </w:rPr>
        <w:t>-202</w:t>
      </w:r>
      <w:r w:rsidR="00E05885">
        <w:rPr>
          <w:b/>
        </w:rPr>
        <w:t>5</w:t>
      </w:r>
      <w:r w:rsidR="0038035E" w:rsidRPr="0038035E">
        <w:rPr>
          <w:b/>
        </w:rPr>
        <w:t xml:space="preserve"> годы</w:t>
      </w:r>
    </w:p>
    <w:p w:rsidR="00706431" w:rsidRDefault="00706431" w:rsidP="00706431">
      <w:pPr>
        <w:pStyle w:val="ConsPlusNormal"/>
        <w:widowControl/>
        <w:ind w:firstLine="540"/>
        <w:jc w:val="right"/>
      </w:pPr>
      <w:r>
        <w:t xml:space="preserve">  млн</w:t>
      </w:r>
      <w:proofErr w:type="gramStart"/>
      <w:r>
        <w:t>.р</w:t>
      </w:r>
      <w:proofErr w:type="gramEnd"/>
      <w:r>
        <w:t>уб.</w:t>
      </w:r>
    </w:p>
    <w:tbl>
      <w:tblPr>
        <w:tblW w:w="147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276"/>
        <w:gridCol w:w="1423"/>
        <w:gridCol w:w="1134"/>
        <w:gridCol w:w="1134"/>
        <w:gridCol w:w="995"/>
        <w:gridCol w:w="1134"/>
        <w:gridCol w:w="1134"/>
        <w:gridCol w:w="974"/>
        <w:gridCol w:w="974"/>
        <w:gridCol w:w="974"/>
      </w:tblGrid>
      <w:tr w:rsidR="00E05885" w:rsidRPr="00625B17" w:rsidTr="0078685C">
        <w:trPr>
          <w:trHeight w:val="1104"/>
        </w:trPr>
        <w:tc>
          <w:tcPr>
            <w:tcW w:w="558" w:type="dxa"/>
            <w:shd w:val="clear" w:color="auto" w:fill="auto"/>
            <w:vAlign w:val="center"/>
          </w:tcPr>
          <w:p w:rsidR="00E05885" w:rsidRPr="00626846" w:rsidRDefault="00E05885" w:rsidP="006172CC">
            <w:pPr>
              <w:jc w:val="center"/>
            </w:pPr>
            <w:r w:rsidRPr="00626846">
              <w:t>№</w:t>
            </w:r>
            <w:r>
              <w:t>, №</w:t>
            </w:r>
            <w:r w:rsidRPr="00626846">
              <w:t xml:space="preserve"> п.п.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05885" w:rsidRPr="00626846" w:rsidRDefault="00E05885" w:rsidP="006172CC">
            <w:pPr>
              <w:jc w:val="center"/>
            </w:pPr>
            <w:r w:rsidRPr="00626846">
              <w:t>Наименование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05885" w:rsidRPr="00626846" w:rsidRDefault="00E05885" w:rsidP="006172CC">
            <w:pPr>
              <w:jc w:val="center"/>
            </w:pPr>
            <w:r w:rsidRPr="00626846"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885" w:rsidRPr="00626846" w:rsidRDefault="00E05885" w:rsidP="006172CC">
            <w:pPr>
              <w:jc w:val="center"/>
            </w:pPr>
            <w:r w:rsidRPr="0062684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885" w:rsidRPr="00626846" w:rsidRDefault="00E05885" w:rsidP="00A763BF">
            <w:pPr>
              <w:jc w:val="center"/>
            </w:pPr>
            <w:r w:rsidRPr="00626846">
              <w:t>201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05885" w:rsidRPr="00626846" w:rsidRDefault="00E05885" w:rsidP="00A763BF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885" w:rsidRPr="00626846" w:rsidRDefault="00E05885" w:rsidP="00A763BF">
            <w:pPr>
              <w:jc w:val="center"/>
            </w:pPr>
            <w:r w:rsidRPr="00626846">
              <w:t>202</w:t>
            </w:r>
            <w:r>
              <w:t>1</w:t>
            </w:r>
          </w:p>
        </w:tc>
        <w:tc>
          <w:tcPr>
            <w:tcW w:w="1134" w:type="dxa"/>
          </w:tcPr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</w:p>
          <w:p w:rsidR="00E05885" w:rsidRPr="00626846" w:rsidRDefault="00E05885" w:rsidP="00A763BF">
            <w:pPr>
              <w:jc w:val="center"/>
            </w:pPr>
            <w:r>
              <w:t>2022</w:t>
            </w:r>
          </w:p>
        </w:tc>
        <w:tc>
          <w:tcPr>
            <w:tcW w:w="974" w:type="dxa"/>
          </w:tcPr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</w:p>
          <w:p w:rsidR="00E05885" w:rsidRPr="00626846" w:rsidRDefault="00E05885" w:rsidP="00A763BF">
            <w:pPr>
              <w:jc w:val="center"/>
            </w:pPr>
            <w:r>
              <w:t>2023</w:t>
            </w:r>
          </w:p>
        </w:tc>
        <w:tc>
          <w:tcPr>
            <w:tcW w:w="974" w:type="dxa"/>
          </w:tcPr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  <w:r>
              <w:t>2024</w:t>
            </w:r>
          </w:p>
        </w:tc>
        <w:tc>
          <w:tcPr>
            <w:tcW w:w="974" w:type="dxa"/>
          </w:tcPr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</w:p>
          <w:p w:rsidR="00E05885" w:rsidRDefault="00E05885" w:rsidP="00A763BF">
            <w:pPr>
              <w:jc w:val="center"/>
            </w:pPr>
            <w:r>
              <w:t>2025</w:t>
            </w:r>
          </w:p>
        </w:tc>
      </w:tr>
      <w:tr w:rsidR="00E05885" w:rsidRPr="00625B17" w:rsidTr="0078685C">
        <w:tc>
          <w:tcPr>
            <w:tcW w:w="558" w:type="dxa"/>
            <w:shd w:val="clear" w:color="auto" w:fill="auto"/>
            <w:noWrap/>
            <w:vAlign w:val="center"/>
          </w:tcPr>
          <w:p w:rsidR="00E05885" w:rsidRPr="00625B17" w:rsidRDefault="00E05885" w:rsidP="006172CC">
            <w:pPr>
              <w:jc w:val="center"/>
              <w:rPr>
                <w:sz w:val="22"/>
                <w:szCs w:val="22"/>
              </w:rPr>
            </w:pPr>
            <w:r w:rsidRPr="00625B17">
              <w:rPr>
                <w:sz w:val="22"/>
                <w:szCs w:val="22"/>
              </w:rPr>
              <w:t> </w:t>
            </w:r>
          </w:p>
        </w:tc>
        <w:tc>
          <w:tcPr>
            <w:tcW w:w="4276" w:type="dxa"/>
            <w:shd w:val="clear" w:color="auto" w:fill="auto"/>
          </w:tcPr>
          <w:p w:rsidR="00E05885" w:rsidRPr="00626846" w:rsidRDefault="00E05885" w:rsidP="0038035E">
            <w:pPr>
              <w:rPr>
                <w:b/>
                <w:bCs/>
              </w:rPr>
            </w:pPr>
            <w:r w:rsidRPr="00626846">
              <w:rPr>
                <w:b/>
                <w:bCs/>
              </w:rPr>
              <w:t xml:space="preserve">МО «Славский </w:t>
            </w:r>
            <w:r>
              <w:rPr>
                <w:b/>
                <w:bCs/>
              </w:rPr>
              <w:t>городской округ</w:t>
            </w:r>
            <w:r w:rsidRPr="00626846">
              <w:rPr>
                <w:b/>
                <w:bCs/>
              </w:rPr>
              <w:t>»</w:t>
            </w:r>
          </w:p>
        </w:tc>
        <w:tc>
          <w:tcPr>
            <w:tcW w:w="1423" w:type="dxa"/>
            <w:shd w:val="clear" w:color="auto" w:fill="auto"/>
          </w:tcPr>
          <w:p w:rsidR="00E05885" w:rsidRPr="00625B17" w:rsidRDefault="00E05885" w:rsidP="006172CC">
            <w:pPr>
              <w:rPr>
                <w:sz w:val="22"/>
                <w:szCs w:val="22"/>
              </w:rPr>
            </w:pPr>
            <w:r w:rsidRPr="00625B1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625B17" w:rsidRDefault="00E05885" w:rsidP="006172CC">
            <w:pPr>
              <w:jc w:val="right"/>
              <w:rPr>
                <w:sz w:val="22"/>
                <w:szCs w:val="22"/>
              </w:rPr>
            </w:pPr>
            <w:r w:rsidRPr="00625B1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</w:tr>
      <w:tr w:rsidR="00344E9F" w:rsidRPr="00625B17" w:rsidTr="0078685C"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344E9F" w:rsidRPr="00625B17" w:rsidRDefault="00344E9F" w:rsidP="006172CC">
            <w:pPr>
              <w:jc w:val="center"/>
              <w:rPr>
                <w:sz w:val="22"/>
                <w:szCs w:val="22"/>
              </w:rPr>
            </w:pPr>
            <w:r w:rsidRPr="00625B17">
              <w:rPr>
                <w:sz w:val="22"/>
                <w:szCs w:val="22"/>
              </w:rPr>
              <w:t> 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344E9F" w:rsidRPr="00344E9F" w:rsidRDefault="00344E9F" w:rsidP="006172CC">
            <w:pPr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344E9F" w:rsidRPr="00344E9F" w:rsidRDefault="00344E9F" w:rsidP="006172CC">
            <w:pPr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6172CC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1168,83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44E9F" w:rsidRPr="00344E9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CC133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44E9F" w:rsidRPr="00344E9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81,157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200,673</w:t>
            </w:r>
          </w:p>
        </w:tc>
        <w:tc>
          <w:tcPr>
            <w:tcW w:w="974" w:type="dxa"/>
          </w:tcPr>
          <w:p w:rsidR="00344E9F" w:rsidRPr="00B60966" w:rsidRDefault="00B60966" w:rsidP="00A763BF">
            <w:pPr>
              <w:jc w:val="center"/>
              <w:rPr>
                <w:b/>
                <w:sz w:val="22"/>
                <w:szCs w:val="22"/>
              </w:rPr>
            </w:pPr>
            <w:r w:rsidRPr="00B60966">
              <w:rPr>
                <w:b/>
                <w:sz w:val="22"/>
                <w:szCs w:val="22"/>
              </w:rPr>
              <w:t>802,1</w:t>
            </w:r>
          </w:p>
        </w:tc>
      </w:tr>
      <w:tr w:rsidR="00344E9F" w:rsidRPr="00625B17" w:rsidTr="0078685C">
        <w:tc>
          <w:tcPr>
            <w:tcW w:w="558" w:type="dxa"/>
            <w:vMerge/>
            <w:vAlign w:val="center"/>
          </w:tcPr>
          <w:p w:rsidR="00344E9F" w:rsidRPr="00625B17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6172CC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975,828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CC133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35,0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66,86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174,068</w:t>
            </w:r>
          </w:p>
        </w:tc>
        <w:tc>
          <w:tcPr>
            <w:tcW w:w="974" w:type="dxa"/>
          </w:tcPr>
          <w:p w:rsidR="00344E9F" w:rsidRPr="00B60966" w:rsidRDefault="00B60966" w:rsidP="00A763BF">
            <w:pPr>
              <w:jc w:val="center"/>
              <w:rPr>
                <w:sz w:val="22"/>
                <w:szCs w:val="22"/>
              </w:rPr>
            </w:pPr>
            <w:r w:rsidRPr="00B60966">
              <w:rPr>
                <w:sz w:val="22"/>
                <w:szCs w:val="22"/>
              </w:rPr>
              <w:t>663,9</w:t>
            </w:r>
          </w:p>
        </w:tc>
      </w:tr>
      <w:tr w:rsidR="00344E9F" w:rsidRPr="00625B17" w:rsidTr="00CC133F">
        <w:tc>
          <w:tcPr>
            <w:tcW w:w="558" w:type="dxa"/>
            <w:vMerge/>
            <w:vAlign w:val="center"/>
          </w:tcPr>
          <w:p w:rsidR="00344E9F" w:rsidRPr="00625B17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E9F" w:rsidRPr="00344E9F" w:rsidRDefault="00344E9F" w:rsidP="00344E9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193,002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E9F" w:rsidRPr="00344E9F" w:rsidRDefault="00344E9F" w:rsidP="00CC133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</w:p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14,297</w:t>
            </w:r>
          </w:p>
        </w:tc>
        <w:tc>
          <w:tcPr>
            <w:tcW w:w="974" w:type="dxa"/>
          </w:tcPr>
          <w:p w:rsidR="00344E9F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26,605</w:t>
            </w:r>
          </w:p>
        </w:tc>
        <w:tc>
          <w:tcPr>
            <w:tcW w:w="974" w:type="dxa"/>
          </w:tcPr>
          <w:p w:rsidR="00344E9F" w:rsidRPr="00B60966" w:rsidRDefault="00B60966" w:rsidP="00A763BF">
            <w:pPr>
              <w:jc w:val="center"/>
              <w:rPr>
                <w:sz w:val="22"/>
                <w:szCs w:val="22"/>
              </w:rPr>
            </w:pPr>
            <w:r w:rsidRPr="00B60966">
              <w:rPr>
                <w:sz w:val="22"/>
                <w:szCs w:val="22"/>
              </w:rPr>
              <w:t>138,1</w:t>
            </w:r>
          </w:p>
        </w:tc>
      </w:tr>
      <w:tr w:rsidR="00344E9F" w:rsidRPr="00625B17" w:rsidTr="003418A4">
        <w:tc>
          <w:tcPr>
            <w:tcW w:w="558" w:type="dxa"/>
            <w:vMerge/>
            <w:vAlign w:val="center"/>
          </w:tcPr>
          <w:p w:rsidR="00344E9F" w:rsidRPr="00625B17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44E9F" w:rsidRPr="00344E9F" w:rsidRDefault="00344E9F" w:rsidP="006172CC">
            <w:pPr>
              <w:rPr>
                <w:sz w:val="22"/>
                <w:szCs w:val="22"/>
              </w:rPr>
            </w:pPr>
            <w:proofErr w:type="spellStart"/>
            <w:r w:rsidRPr="00344E9F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44E9F" w:rsidRPr="003418A4" w:rsidRDefault="00344E9F" w:rsidP="006172CC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bottom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344E9F" w:rsidRPr="00210C80" w:rsidRDefault="00344E9F" w:rsidP="00CC13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344E9F" w:rsidRPr="003418A4" w:rsidRDefault="00344E9F" w:rsidP="00A763BF">
            <w:pPr>
              <w:jc w:val="center"/>
              <w:rPr>
                <w:sz w:val="22"/>
                <w:szCs w:val="22"/>
              </w:rPr>
            </w:pPr>
            <w:r w:rsidRPr="003418A4"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rPr>
          <w:trHeight w:val="252"/>
        </w:trPr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3024A6" w:rsidRPr="00B21065" w:rsidRDefault="003024A6" w:rsidP="0038035E">
            <w:pPr>
              <w:rPr>
                <w:sz w:val="22"/>
                <w:szCs w:val="22"/>
                <w:lang w:eastAsia="en-US"/>
              </w:rPr>
            </w:pPr>
            <w:r w:rsidRPr="001B47BB">
              <w:rPr>
                <w:sz w:val="22"/>
                <w:szCs w:val="22"/>
              </w:rPr>
              <w:t>Газопроводы н</w:t>
            </w:r>
            <w:r>
              <w:rPr>
                <w:sz w:val="22"/>
                <w:szCs w:val="22"/>
              </w:rPr>
              <w:t>изкого давления  и газопроводы -</w:t>
            </w:r>
            <w:r w:rsidRPr="001B47BB">
              <w:rPr>
                <w:sz w:val="22"/>
                <w:szCs w:val="22"/>
              </w:rPr>
              <w:t xml:space="preserve"> вводы  в </w:t>
            </w:r>
            <w:proofErr w:type="spellStart"/>
            <w:proofErr w:type="gramStart"/>
            <w:r w:rsidRPr="001B47B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1B47BB"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Ржевское</w:t>
            </w:r>
            <w:proofErr w:type="spellEnd"/>
            <w:r>
              <w:rPr>
                <w:sz w:val="22"/>
                <w:szCs w:val="22"/>
              </w:rPr>
              <w:t>, Октябрьское</w:t>
            </w:r>
            <w:r w:rsidRPr="001B47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Славского района </w:t>
            </w:r>
            <w:r w:rsidRPr="001B47BB">
              <w:rPr>
                <w:sz w:val="22"/>
                <w:szCs w:val="22"/>
              </w:rPr>
              <w:t xml:space="preserve"> Калининградской  области </w:t>
            </w:r>
            <w:r>
              <w:rPr>
                <w:sz w:val="22"/>
                <w:szCs w:val="22"/>
              </w:rPr>
              <w:t xml:space="preserve"> (второй этап)</w:t>
            </w:r>
          </w:p>
        </w:tc>
        <w:tc>
          <w:tcPr>
            <w:tcW w:w="1423" w:type="dxa"/>
            <w:shd w:val="clear" w:color="auto" w:fill="auto"/>
          </w:tcPr>
          <w:p w:rsidR="003024A6" w:rsidRPr="00625B17" w:rsidRDefault="003024A6" w:rsidP="00E05885">
            <w:pPr>
              <w:rPr>
                <w:sz w:val="22"/>
                <w:szCs w:val="22"/>
              </w:rPr>
            </w:pPr>
            <w:r w:rsidRPr="00257484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024A6" w:rsidRPr="00A763BF" w:rsidRDefault="003024A6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rPr>
          <w:trHeight w:val="252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B21065" w:rsidRDefault="003024A6" w:rsidP="003803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rPr>
          <w:trHeight w:val="252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B21065" w:rsidRDefault="003024A6" w:rsidP="003803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3418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rPr>
          <w:trHeight w:val="252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B21065" w:rsidRDefault="003024A6" w:rsidP="003803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024A6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3024A6" w:rsidRPr="001B47BB" w:rsidRDefault="003024A6" w:rsidP="005E37D0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  <w:lang w:eastAsia="en-US"/>
              </w:rPr>
              <w:t xml:space="preserve">Газопровод межпоселковый высокого давления к  п. </w:t>
            </w:r>
            <w:r>
              <w:rPr>
                <w:sz w:val="22"/>
                <w:szCs w:val="22"/>
                <w:lang w:eastAsia="en-US"/>
              </w:rPr>
              <w:t>Большаково</w:t>
            </w:r>
            <w:r w:rsidRPr="001B47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Славского района </w:t>
            </w:r>
            <w:r w:rsidRPr="001B47BB">
              <w:rPr>
                <w:sz w:val="22"/>
                <w:szCs w:val="22"/>
                <w:lang w:eastAsia="en-US"/>
              </w:rPr>
              <w:t xml:space="preserve">Калининградской области </w:t>
            </w:r>
          </w:p>
        </w:tc>
        <w:tc>
          <w:tcPr>
            <w:tcW w:w="1423" w:type="dxa"/>
            <w:shd w:val="clear" w:color="auto" w:fill="auto"/>
          </w:tcPr>
          <w:p w:rsidR="003024A6" w:rsidRPr="00625B17" w:rsidRDefault="003024A6" w:rsidP="006172CC">
            <w:pPr>
              <w:rPr>
                <w:sz w:val="22"/>
                <w:szCs w:val="22"/>
              </w:rPr>
            </w:pPr>
            <w:r w:rsidRPr="00257484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78685C" w:rsidRDefault="003024A6" w:rsidP="006172CC">
            <w:pPr>
              <w:jc w:val="center"/>
              <w:rPr>
                <w:b/>
                <w:sz w:val="22"/>
                <w:szCs w:val="22"/>
              </w:rPr>
            </w:pPr>
            <w:r w:rsidRPr="0078685C">
              <w:rPr>
                <w:b/>
                <w:sz w:val="22"/>
                <w:szCs w:val="22"/>
              </w:rPr>
              <w:t>39,157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78685C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 w:rsidRPr="0078685C">
              <w:rPr>
                <w:b/>
                <w:sz w:val="22"/>
                <w:szCs w:val="22"/>
              </w:rPr>
              <w:t>39,157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1B47BB" w:rsidRDefault="003024A6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A763BF" w:rsidRDefault="003024A6" w:rsidP="006172CC">
            <w:pPr>
              <w:jc w:val="center"/>
              <w:rPr>
                <w:sz w:val="22"/>
                <w:szCs w:val="22"/>
              </w:rPr>
            </w:pPr>
            <w:r w:rsidRPr="00A763BF">
              <w:rPr>
                <w:sz w:val="22"/>
                <w:szCs w:val="22"/>
              </w:rPr>
              <w:t>29,06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344E9F" w:rsidRDefault="003024A6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29,06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1B47BB" w:rsidRDefault="003024A6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A763BF" w:rsidRDefault="003024A6" w:rsidP="006172CC">
            <w:pPr>
              <w:jc w:val="center"/>
              <w:rPr>
                <w:sz w:val="22"/>
                <w:szCs w:val="22"/>
              </w:rPr>
            </w:pPr>
            <w:r w:rsidRPr="00A763BF">
              <w:rPr>
                <w:sz w:val="22"/>
                <w:szCs w:val="22"/>
              </w:rPr>
              <w:t>10,097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344E9F" w:rsidRDefault="003024A6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10,097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1B47BB" w:rsidRDefault="003024A6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78685C" w:rsidRDefault="003024A6" w:rsidP="006172CC">
            <w:pPr>
              <w:jc w:val="center"/>
              <w:rPr>
                <w:b/>
                <w:sz w:val="22"/>
                <w:szCs w:val="22"/>
              </w:rPr>
            </w:pPr>
            <w:r w:rsidRPr="007868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78685C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 w:rsidRPr="007868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3024A6" w:rsidRPr="00ED1361" w:rsidRDefault="003024A6" w:rsidP="003024A6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1B47BB">
              <w:rPr>
                <w:sz w:val="22"/>
                <w:szCs w:val="22"/>
              </w:rPr>
              <w:t>Газопроводы н</w:t>
            </w:r>
            <w:r>
              <w:rPr>
                <w:sz w:val="22"/>
                <w:szCs w:val="22"/>
              </w:rPr>
              <w:t>изкого давления  и газопроводы -</w:t>
            </w:r>
            <w:r w:rsidRPr="001B47BB">
              <w:rPr>
                <w:sz w:val="22"/>
                <w:szCs w:val="22"/>
              </w:rPr>
              <w:t xml:space="preserve"> вводы  в </w:t>
            </w:r>
            <w:r w:rsidRPr="003024A6">
              <w:rPr>
                <w:bCs/>
                <w:iCs/>
              </w:rPr>
              <w:t>п. Приозерье, п. Большаково Славского района Калининградской области</w:t>
            </w:r>
          </w:p>
          <w:p w:rsidR="003024A6" w:rsidRPr="001B47BB" w:rsidRDefault="003024A6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024A6" w:rsidRPr="00625B17" w:rsidRDefault="003024A6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38035E" w:rsidRDefault="003024A6" w:rsidP="006172C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024A6">
              <w:rPr>
                <w:b/>
                <w:sz w:val="22"/>
                <w:szCs w:val="22"/>
              </w:rPr>
              <w:t>115,673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38035E" w:rsidRDefault="003024A6" w:rsidP="00A76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024A6">
              <w:rPr>
                <w:b/>
                <w:sz w:val="22"/>
                <w:szCs w:val="22"/>
              </w:rPr>
              <w:t>115,673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1B47BB" w:rsidRDefault="003024A6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38035E" w:rsidRDefault="003024A6" w:rsidP="006172C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89,068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38035E" w:rsidRDefault="003024A6" w:rsidP="00A76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89,068</w:t>
            </w:r>
          </w:p>
        </w:tc>
        <w:tc>
          <w:tcPr>
            <w:tcW w:w="974" w:type="dxa"/>
          </w:tcPr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4A6" w:rsidRPr="00625B17" w:rsidTr="0078685C">
        <w:tc>
          <w:tcPr>
            <w:tcW w:w="558" w:type="dxa"/>
            <w:vMerge/>
            <w:shd w:val="clear" w:color="auto" w:fill="auto"/>
            <w:noWrap/>
            <w:vAlign w:val="center"/>
          </w:tcPr>
          <w:p w:rsidR="003024A6" w:rsidRPr="00625B17" w:rsidRDefault="003024A6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024A6" w:rsidRPr="001B47BB" w:rsidRDefault="003024A6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3024A6" w:rsidRPr="00BB4C92" w:rsidRDefault="003024A6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38035E" w:rsidRDefault="003024A6" w:rsidP="006172C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26,605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EB20EE" w:rsidRDefault="003024A6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4A6" w:rsidRPr="00625B17" w:rsidRDefault="003024A6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3024A6" w:rsidRPr="0038035E" w:rsidRDefault="003024A6" w:rsidP="00A76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26,605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3024A6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38035E" w:rsidRDefault="0078685C" w:rsidP="006172C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868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78685C" w:rsidRPr="00EE458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38035E" w:rsidRDefault="0078685C" w:rsidP="00A76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78685C" w:rsidRPr="001B47BB" w:rsidRDefault="0078685C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 от   </w:t>
            </w:r>
            <w:proofErr w:type="gramStart"/>
            <w:r w:rsidRPr="001B47BB">
              <w:rPr>
                <w:sz w:val="22"/>
                <w:szCs w:val="22"/>
              </w:rPr>
              <w:t>г</w:t>
            </w:r>
            <w:proofErr w:type="gramEnd"/>
            <w:r w:rsidRPr="001B47BB">
              <w:rPr>
                <w:sz w:val="22"/>
                <w:szCs w:val="22"/>
              </w:rPr>
              <w:t xml:space="preserve">. Славска  до                      п. Тимирязево Славского района Калининградской  области </w:t>
            </w:r>
          </w:p>
        </w:tc>
        <w:tc>
          <w:tcPr>
            <w:tcW w:w="1423" w:type="dxa"/>
            <w:shd w:val="clear" w:color="auto" w:fill="auto"/>
          </w:tcPr>
          <w:p w:rsidR="0078685C" w:rsidRPr="00625B17" w:rsidRDefault="0078685C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E458F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 w:rsidRPr="00EE458F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78685C" w:rsidRPr="00CF1DC9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 w:rsidRPr="00EE458F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A763BF" w:rsidRDefault="00344E9F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78685C" w:rsidRPr="00344E9F" w:rsidRDefault="00344E9F" w:rsidP="00A763BF">
            <w:pPr>
              <w:jc w:val="center"/>
              <w:rPr>
                <w:sz w:val="22"/>
                <w:szCs w:val="22"/>
              </w:rPr>
            </w:pPr>
            <w:r w:rsidRPr="00344E9F">
              <w:rPr>
                <w:sz w:val="22"/>
                <w:szCs w:val="22"/>
              </w:rPr>
              <w:t>35,0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A763BF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78685C" w:rsidRPr="00CF1DC9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CF1DC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78685C" w:rsidRPr="00EE458F" w:rsidRDefault="00344E9F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78685C" w:rsidRPr="001B47BB" w:rsidRDefault="0078685C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газопроводы, среднего низкого давления 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п. Тимирязево, в  п. </w:t>
            </w:r>
            <w:proofErr w:type="spellStart"/>
            <w:r>
              <w:rPr>
                <w:sz w:val="22"/>
                <w:szCs w:val="22"/>
              </w:rPr>
              <w:t>Тумановка</w:t>
            </w:r>
            <w:proofErr w:type="spellEnd"/>
            <w:r>
              <w:rPr>
                <w:sz w:val="22"/>
                <w:szCs w:val="22"/>
              </w:rPr>
              <w:t>, п. Щегловка</w:t>
            </w:r>
            <w:r w:rsidRPr="001B47BB">
              <w:rPr>
                <w:sz w:val="22"/>
                <w:szCs w:val="22"/>
              </w:rPr>
              <w:t xml:space="preserve"> Славского ра</w:t>
            </w:r>
            <w:r>
              <w:rPr>
                <w:sz w:val="22"/>
                <w:szCs w:val="22"/>
              </w:rPr>
              <w:t>йона  Калининградской  области</w:t>
            </w:r>
            <w:r w:rsidRPr="001B47BB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23" w:type="dxa"/>
            <w:shd w:val="clear" w:color="auto" w:fill="auto"/>
          </w:tcPr>
          <w:p w:rsidR="0078685C" w:rsidRPr="00625B17" w:rsidRDefault="0078685C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A62B3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 w:rsidRPr="00A62B39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A9150B" w:rsidRDefault="003418A4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A62B39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 w:rsidRPr="00A62B39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CF1DC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3418A4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CF1DC9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CF1DC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CF1DC9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85C" w:rsidRPr="00625B17" w:rsidTr="00953CA4"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Pr="00625B17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CF1DC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625B17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bottom"/>
          </w:tcPr>
          <w:p w:rsidR="0078685C" w:rsidRPr="00CF1DC9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</w:tc>
      </w:tr>
      <w:tr w:rsidR="0078685C" w:rsidRPr="00625B17" w:rsidTr="00953CA4">
        <w:trPr>
          <w:trHeight w:val="305"/>
        </w:trPr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78685C" w:rsidRDefault="0078685C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78685C" w:rsidRPr="001B47BB" w:rsidRDefault="0078685C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47BB">
              <w:rPr>
                <w:sz w:val="22"/>
                <w:szCs w:val="22"/>
              </w:rPr>
              <w:t>Т</w:t>
            </w:r>
            <w:proofErr w:type="gramEnd"/>
            <w:r w:rsidRPr="001B47BB">
              <w:rPr>
                <w:sz w:val="22"/>
                <w:szCs w:val="22"/>
              </w:rPr>
              <w:t>имирязево</w:t>
            </w:r>
            <w:r>
              <w:rPr>
                <w:sz w:val="22"/>
                <w:szCs w:val="22"/>
              </w:rPr>
              <w:t xml:space="preserve"> – п. </w:t>
            </w:r>
            <w:proofErr w:type="spellStart"/>
            <w:r>
              <w:rPr>
                <w:sz w:val="22"/>
                <w:szCs w:val="22"/>
              </w:rPr>
              <w:t>Городково</w:t>
            </w:r>
            <w:proofErr w:type="spellEnd"/>
            <w:r w:rsidRPr="001B47BB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п.Ясное </w:t>
            </w:r>
            <w:r w:rsidRPr="001B47BB">
              <w:rPr>
                <w:sz w:val="22"/>
                <w:szCs w:val="22"/>
              </w:rPr>
              <w:t>Славского ра</w:t>
            </w:r>
            <w:r>
              <w:rPr>
                <w:sz w:val="22"/>
                <w:szCs w:val="22"/>
              </w:rPr>
              <w:t xml:space="preserve">йона Калининградской  области  </w:t>
            </w:r>
            <w:r w:rsidRPr="001B4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8685C" w:rsidRPr="00625B17" w:rsidRDefault="0078685C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9A5DE9" w:rsidRDefault="0078685C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210C80" w:rsidRDefault="0078685C" w:rsidP="00A76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210C80" w:rsidRDefault="0078685C" w:rsidP="00A76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FA1C9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210C80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 w:rsidRPr="00634FA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4" w:type="dxa"/>
            <w:vAlign w:val="bottom"/>
          </w:tcPr>
          <w:p w:rsidR="0078685C" w:rsidRPr="00210C80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 w:rsidRPr="00634FA6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78685C" w:rsidRPr="00625B17" w:rsidTr="00953CA4">
        <w:trPr>
          <w:trHeight w:val="305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78685C" w:rsidRDefault="0078685C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78685C" w:rsidRPr="001B47BB" w:rsidRDefault="0078685C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78685C" w:rsidRPr="00BB4C92" w:rsidRDefault="0078685C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9A5DE9" w:rsidRDefault="0078685C" w:rsidP="006172CC">
            <w:pPr>
              <w:jc w:val="center"/>
              <w:rPr>
                <w:sz w:val="22"/>
                <w:szCs w:val="22"/>
              </w:rPr>
            </w:pPr>
            <w:r w:rsidRPr="00634FA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210C80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78685C" w:rsidRPr="00210C80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685C" w:rsidRPr="00EB20EE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bottom"/>
          </w:tcPr>
          <w:p w:rsidR="0078685C" w:rsidRPr="00210C80" w:rsidRDefault="0078685C" w:rsidP="00A763BF">
            <w:pPr>
              <w:jc w:val="center"/>
              <w:rPr>
                <w:sz w:val="22"/>
                <w:szCs w:val="22"/>
              </w:rPr>
            </w:pPr>
            <w:r w:rsidRPr="00634F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vAlign w:val="bottom"/>
          </w:tcPr>
          <w:p w:rsidR="0078685C" w:rsidRPr="00210C80" w:rsidRDefault="0078685C" w:rsidP="00A763BF">
            <w:pPr>
              <w:jc w:val="center"/>
              <w:rPr>
                <w:sz w:val="22"/>
                <w:szCs w:val="22"/>
              </w:rPr>
            </w:pPr>
            <w:r w:rsidRPr="00634FA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05885" w:rsidRPr="00625B17" w:rsidTr="0078685C">
        <w:trPr>
          <w:trHeight w:val="305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E05885" w:rsidRDefault="00E05885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E05885" w:rsidRPr="001B47BB" w:rsidRDefault="00E05885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E05885" w:rsidRPr="00BB4C92" w:rsidRDefault="00E05885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5058B0" w:rsidRDefault="00E05885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DE613B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5885" w:rsidRPr="00DE613B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5885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05885" w:rsidRPr="00625B17" w:rsidTr="0078685C">
        <w:trPr>
          <w:trHeight w:val="305"/>
        </w:trPr>
        <w:tc>
          <w:tcPr>
            <w:tcW w:w="558" w:type="dxa"/>
            <w:vMerge/>
            <w:shd w:val="clear" w:color="auto" w:fill="auto"/>
            <w:noWrap/>
            <w:vAlign w:val="center"/>
          </w:tcPr>
          <w:p w:rsidR="00E05885" w:rsidRDefault="00E05885" w:rsidP="00617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E05885" w:rsidRPr="001B47BB" w:rsidRDefault="00E05885" w:rsidP="006172C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E05885" w:rsidRPr="00BB4C92" w:rsidRDefault="00E05885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CF1DC9" w:rsidRDefault="00E05885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885" w:rsidRPr="00625B17" w:rsidTr="0078685C">
        <w:trPr>
          <w:trHeight w:val="305"/>
        </w:trPr>
        <w:tc>
          <w:tcPr>
            <w:tcW w:w="558" w:type="dxa"/>
            <w:vMerge w:val="restart"/>
            <w:shd w:val="clear" w:color="auto" w:fill="auto"/>
            <w:noWrap/>
            <w:vAlign w:val="center"/>
          </w:tcPr>
          <w:p w:rsidR="00E05885" w:rsidRPr="00625B17" w:rsidRDefault="0078685C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E05885" w:rsidRPr="001B47BB" w:rsidRDefault="00E05885" w:rsidP="006172C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</w:t>
            </w:r>
            <w:r w:rsidR="003418A4">
              <w:rPr>
                <w:sz w:val="22"/>
                <w:szCs w:val="22"/>
              </w:rPr>
              <w:t xml:space="preserve">п. Верхний Бисер, </w:t>
            </w:r>
            <w:r w:rsidRPr="001B47BB">
              <w:rPr>
                <w:sz w:val="22"/>
                <w:szCs w:val="22"/>
              </w:rPr>
              <w:t xml:space="preserve">п. </w:t>
            </w:r>
            <w:proofErr w:type="gramStart"/>
            <w:r w:rsidRPr="001B47BB">
              <w:rPr>
                <w:sz w:val="22"/>
                <w:szCs w:val="22"/>
              </w:rPr>
              <w:t>Ясное</w:t>
            </w:r>
            <w:proofErr w:type="gramEnd"/>
            <w:r w:rsidRPr="001B47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Городково</w:t>
            </w:r>
            <w:proofErr w:type="spellEnd"/>
            <w:r>
              <w:rPr>
                <w:sz w:val="22"/>
                <w:szCs w:val="22"/>
              </w:rPr>
              <w:t>, п. Мостовое</w:t>
            </w:r>
            <w:r w:rsidRPr="001B47BB">
              <w:rPr>
                <w:sz w:val="22"/>
                <w:szCs w:val="22"/>
              </w:rPr>
              <w:t xml:space="preserve"> Славского района Калининградской  области  (</w:t>
            </w:r>
            <w:proofErr w:type="spellStart"/>
            <w:r w:rsidRPr="001B47BB">
              <w:rPr>
                <w:sz w:val="22"/>
                <w:szCs w:val="22"/>
              </w:rPr>
              <w:t>чис</w:t>
            </w:r>
            <w:proofErr w:type="spellEnd"/>
            <w:r w:rsidRPr="001B47BB">
              <w:rPr>
                <w:sz w:val="22"/>
                <w:szCs w:val="22"/>
              </w:rPr>
              <w:t xml:space="preserve">. 1538 чел.)    </w:t>
            </w:r>
          </w:p>
        </w:tc>
        <w:tc>
          <w:tcPr>
            <w:tcW w:w="1423" w:type="dxa"/>
            <w:shd w:val="clear" w:color="auto" w:fill="auto"/>
          </w:tcPr>
          <w:p w:rsidR="00E05885" w:rsidRPr="00625B17" w:rsidRDefault="00E05885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9A5DE9" w:rsidRDefault="00E05885" w:rsidP="006172CC">
            <w:pPr>
              <w:jc w:val="center"/>
              <w:rPr>
                <w:b/>
                <w:sz w:val="22"/>
                <w:szCs w:val="22"/>
              </w:rPr>
            </w:pPr>
            <w:r w:rsidRPr="00C443E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210C80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 w:rsidRPr="00C443E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5885" w:rsidRPr="00C443ED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Pr="00C443ED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Pr="00C443ED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Pr="00C443ED" w:rsidRDefault="0078685C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05885" w:rsidRPr="00625B17" w:rsidTr="0078685C">
        <w:tc>
          <w:tcPr>
            <w:tcW w:w="558" w:type="dxa"/>
            <w:vMerge/>
            <w:vAlign w:val="center"/>
          </w:tcPr>
          <w:p w:rsidR="00E05885" w:rsidRPr="00625B17" w:rsidRDefault="00E05885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E05885" w:rsidRPr="0040656E" w:rsidRDefault="00E05885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E05885" w:rsidRPr="00BB4C92" w:rsidRDefault="00E05885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9A5DE9" w:rsidRDefault="00E05885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210C80" w:rsidRDefault="00E05885" w:rsidP="00A763BF">
            <w:pPr>
              <w:jc w:val="center"/>
              <w:rPr>
                <w:sz w:val="22"/>
                <w:szCs w:val="22"/>
              </w:rPr>
            </w:pPr>
            <w:r w:rsidRPr="00C443E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05885" w:rsidRPr="00C443ED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C443ED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C443ED" w:rsidRDefault="00E05885" w:rsidP="00A76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05885" w:rsidRPr="00C443ED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885" w:rsidRPr="00625B17" w:rsidTr="0078685C">
        <w:tc>
          <w:tcPr>
            <w:tcW w:w="558" w:type="dxa"/>
            <w:vMerge/>
            <w:vAlign w:val="center"/>
          </w:tcPr>
          <w:p w:rsidR="00E05885" w:rsidRPr="00625B17" w:rsidRDefault="00E05885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E05885" w:rsidRPr="0040656E" w:rsidRDefault="00E05885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E05885" w:rsidRPr="00BB4C92" w:rsidRDefault="00E05885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9A5DE9" w:rsidRDefault="00E05885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EB20EE" w:rsidRDefault="00E05885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E05885" w:rsidRPr="00625B17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5885" w:rsidRPr="00210C80" w:rsidRDefault="00E05885" w:rsidP="00A763BF">
            <w:pPr>
              <w:jc w:val="center"/>
              <w:rPr>
                <w:sz w:val="22"/>
                <w:szCs w:val="22"/>
              </w:rPr>
            </w:pPr>
            <w:r w:rsidRPr="00C443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E05885" w:rsidRPr="00C443ED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E05885" w:rsidRPr="00C443ED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E05885" w:rsidRPr="00C443ED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78685C" w:rsidRDefault="0078685C" w:rsidP="00A763BF">
            <w:pPr>
              <w:jc w:val="center"/>
              <w:rPr>
                <w:sz w:val="22"/>
                <w:szCs w:val="22"/>
              </w:rPr>
            </w:pPr>
          </w:p>
          <w:p w:rsidR="00E05885" w:rsidRPr="00C443ED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885" w:rsidRPr="00625B17" w:rsidTr="0078685C">
        <w:tc>
          <w:tcPr>
            <w:tcW w:w="558" w:type="dxa"/>
            <w:vMerge/>
            <w:vAlign w:val="center"/>
          </w:tcPr>
          <w:p w:rsidR="00E05885" w:rsidRPr="00625B17" w:rsidRDefault="00E05885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E05885" w:rsidRPr="0040656E" w:rsidRDefault="00E05885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E05885" w:rsidRPr="00BB4C92" w:rsidRDefault="00E05885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1D0CAD" w:rsidRDefault="00E05885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1D0CAD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5885" w:rsidRPr="001D0CAD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5885" w:rsidRPr="001D0CAD" w:rsidRDefault="00E05885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78685C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E05885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47BB">
              <w:rPr>
                <w:sz w:val="22"/>
                <w:szCs w:val="22"/>
              </w:rPr>
              <w:t>Я</w:t>
            </w:r>
            <w:proofErr w:type="gramEnd"/>
            <w:r w:rsidRPr="001B47BB">
              <w:rPr>
                <w:sz w:val="22"/>
                <w:szCs w:val="22"/>
              </w:rPr>
              <w:t>сное</w:t>
            </w:r>
            <w:r>
              <w:rPr>
                <w:sz w:val="22"/>
                <w:szCs w:val="22"/>
              </w:rPr>
              <w:t xml:space="preserve"> – п. Прохладное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3418A4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418A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E274E1" w:rsidRDefault="00953CA4" w:rsidP="00A7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953CA4" w:rsidRPr="003418A4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418A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E274E1" w:rsidRDefault="00953CA4" w:rsidP="00A7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E274E1" w:rsidRDefault="00953CA4" w:rsidP="00A7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E274E1" w:rsidRDefault="00953CA4" w:rsidP="00A7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п. </w:t>
            </w:r>
            <w:proofErr w:type="gramStart"/>
            <w:r>
              <w:rPr>
                <w:sz w:val="22"/>
                <w:szCs w:val="22"/>
              </w:rPr>
              <w:t>Московское</w:t>
            </w:r>
            <w:proofErr w:type="gramEnd"/>
            <w:r>
              <w:rPr>
                <w:sz w:val="22"/>
                <w:szCs w:val="22"/>
              </w:rPr>
              <w:t xml:space="preserve">,  п. </w:t>
            </w:r>
            <w:proofErr w:type="spellStart"/>
            <w:r>
              <w:rPr>
                <w:sz w:val="22"/>
                <w:szCs w:val="22"/>
              </w:rPr>
              <w:t>Яснополянка</w:t>
            </w:r>
            <w:proofErr w:type="spellEnd"/>
            <w:r>
              <w:rPr>
                <w:sz w:val="22"/>
                <w:szCs w:val="22"/>
              </w:rPr>
              <w:t xml:space="preserve">, п. Прохладное </w:t>
            </w:r>
            <w:r w:rsidRPr="001B47BB">
              <w:rPr>
                <w:sz w:val="22"/>
                <w:szCs w:val="22"/>
              </w:rPr>
              <w:t xml:space="preserve"> 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112,0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Прохладное</w:t>
            </w:r>
            <w:proofErr w:type="gramEnd"/>
            <w:r>
              <w:rPr>
                <w:sz w:val="22"/>
                <w:szCs w:val="22"/>
              </w:rPr>
              <w:t xml:space="preserve"> – п. Причалы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70,0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п. </w:t>
            </w:r>
            <w:proofErr w:type="gramStart"/>
            <w:r>
              <w:rPr>
                <w:sz w:val="22"/>
                <w:szCs w:val="22"/>
              </w:rPr>
              <w:t>Хрустальное</w:t>
            </w:r>
            <w:proofErr w:type="gramEnd"/>
            <w:r>
              <w:rPr>
                <w:sz w:val="22"/>
                <w:szCs w:val="22"/>
              </w:rPr>
              <w:t xml:space="preserve">,  п. </w:t>
            </w:r>
            <w:r>
              <w:rPr>
                <w:sz w:val="22"/>
                <w:szCs w:val="22"/>
              </w:rPr>
              <w:lastRenderedPageBreak/>
              <w:t xml:space="preserve">Причалы </w:t>
            </w:r>
            <w:r w:rsidRPr="001B47BB">
              <w:rPr>
                <w:sz w:val="22"/>
                <w:szCs w:val="22"/>
              </w:rPr>
              <w:t xml:space="preserve"> 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45,0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 xml:space="preserve">бюджеты </w:t>
            </w:r>
            <w:r w:rsidRPr="00625B17">
              <w:rPr>
                <w:sz w:val="22"/>
                <w:szCs w:val="22"/>
              </w:rPr>
              <w:lastRenderedPageBreak/>
              <w:t>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Прохладное</w:t>
            </w:r>
            <w:proofErr w:type="gramEnd"/>
            <w:r>
              <w:rPr>
                <w:sz w:val="22"/>
                <w:szCs w:val="22"/>
              </w:rPr>
              <w:t xml:space="preserve"> – п. Мысовка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953CA4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70,0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95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95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95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п. </w:t>
            </w:r>
            <w:proofErr w:type="spellStart"/>
            <w:r>
              <w:rPr>
                <w:sz w:val="22"/>
                <w:szCs w:val="22"/>
              </w:rPr>
              <w:t>Раздольнное</w:t>
            </w:r>
            <w:proofErr w:type="spellEnd"/>
            <w:r>
              <w:rPr>
                <w:sz w:val="22"/>
                <w:szCs w:val="22"/>
              </w:rPr>
              <w:t xml:space="preserve">,  п. Мысовка </w:t>
            </w:r>
            <w:r w:rsidRPr="001B47BB">
              <w:rPr>
                <w:sz w:val="22"/>
                <w:szCs w:val="22"/>
              </w:rPr>
              <w:t xml:space="preserve"> 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95,0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 xml:space="preserve">п. Ясное– </w:t>
            </w:r>
            <w:proofErr w:type="gramStart"/>
            <w:r>
              <w:rPr>
                <w:sz w:val="22"/>
                <w:szCs w:val="22"/>
              </w:rPr>
              <w:t>п.</w:t>
            </w:r>
            <w:proofErr w:type="gramEnd"/>
            <w:r>
              <w:rPr>
                <w:sz w:val="22"/>
                <w:szCs w:val="22"/>
              </w:rPr>
              <w:t xml:space="preserve"> Левобережное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  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35,0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п. </w:t>
            </w:r>
            <w:proofErr w:type="gramStart"/>
            <w:r>
              <w:rPr>
                <w:sz w:val="22"/>
                <w:szCs w:val="22"/>
              </w:rPr>
              <w:t>Левобережное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 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30,0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1B47BB" w:rsidRDefault="00953CA4" w:rsidP="00E05885">
            <w:pPr>
              <w:rPr>
                <w:sz w:val="22"/>
                <w:szCs w:val="22"/>
              </w:rPr>
            </w:pPr>
          </w:p>
          <w:p w:rsidR="00953CA4" w:rsidRPr="001B47BB" w:rsidRDefault="00953CA4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47BB">
              <w:rPr>
                <w:sz w:val="22"/>
                <w:szCs w:val="22"/>
              </w:rPr>
              <w:t>Т</w:t>
            </w:r>
            <w:proofErr w:type="gramEnd"/>
            <w:r w:rsidRPr="001B47BB">
              <w:rPr>
                <w:sz w:val="22"/>
                <w:szCs w:val="22"/>
              </w:rPr>
              <w:t>имирязево</w:t>
            </w:r>
            <w:r>
              <w:rPr>
                <w:sz w:val="22"/>
                <w:szCs w:val="22"/>
              </w:rPr>
              <w:t xml:space="preserve"> – п. Солонцы – </w:t>
            </w:r>
            <w:r>
              <w:rPr>
                <w:sz w:val="22"/>
                <w:szCs w:val="22"/>
                <w:lang w:eastAsia="en-US"/>
              </w:rPr>
              <w:t>п. Большие Бережки</w:t>
            </w:r>
            <w:r w:rsidRPr="001B47BB">
              <w:rPr>
                <w:sz w:val="22"/>
                <w:szCs w:val="22"/>
                <w:lang w:eastAsia="en-US"/>
              </w:rPr>
              <w:t xml:space="preserve"> </w:t>
            </w:r>
            <w:r w:rsidRPr="001B47BB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п.Заповедное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  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90,0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1B47BB" w:rsidRDefault="00953CA4" w:rsidP="0078685C">
            <w:pPr>
              <w:rPr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</w:t>
            </w:r>
            <w:r>
              <w:rPr>
                <w:sz w:val="22"/>
                <w:szCs w:val="22"/>
              </w:rPr>
              <w:t xml:space="preserve">п. Солонцы, </w:t>
            </w:r>
            <w:r w:rsidRPr="001B47BB"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Дублинино</w:t>
            </w:r>
            <w:proofErr w:type="spellEnd"/>
            <w:r>
              <w:rPr>
                <w:sz w:val="22"/>
                <w:szCs w:val="22"/>
              </w:rPr>
              <w:t xml:space="preserve"> 1, п. </w:t>
            </w:r>
            <w:proofErr w:type="spellStart"/>
            <w:r>
              <w:rPr>
                <w:sz w:val="22"/>
                <w:szCs w:val="22"/>
              </w:rPr>
              <w:t>Дублинино</w:t>
            </w:r>
            <w:proofErr w:type="spellEnd"/>
            <w:r>
              <w:rPr>
                <w:sz w:val="22"/>
                <w:szCs w:val="22"/>
              </w:rPr>
              <w:t xml:space="preserve"> 2, п. Большие Бережки, п. </w:t>
            </w:r>
            <w:proofErr w:type="gramStart"/>
            <w:r>
              <w:rPr>
                <w:sz w:val="22"/>
                <w:szCs w:val="22"/>
              </w:rPr>
              <w:t>Заповедное</w:t>
            </w:r>
            <w:proofErr w:type="gramEnd"/>
            <w:r w:rsidRPr="001B47BB">
              <w:rPr>
                <w:sz w:val="22"/>
                <w:szCs w:val="22"/>
              </w:rPr>
              <w:t xml:space="preserve"> 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130,0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953CA4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Газопровод высокого давления 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сное – п. Вишневка</w:t>
            </w:r>
            <w:r w:rsidRPr="001B47BB">
              <w:rPr>
                <w:sz w:val="22"/>
                <w:szCs w:val="22"/>
              </w:rPr>
              <w:t xml:space="preserve">, Славского района </w:t>
            </w:r>
            <w:r w:rsidRPr="001B47BB">
              <w:rPr>
                <w:sz w:val="22"/>
                <w:szCs w:val="22"/>
              </w:rPr>
              <w:lastRenderedPageBreak/>
              <w:t xml:space="preserve">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E05885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A763BF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 w:rsidRPr="00A763BF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344E9F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 w:rsidRPr="00344E9F">
              <w:rPr>
                <w:b/>
                <w:sz w:val="22"/>
                <w:szCs w:val="22"/>
              </w:rPr>
              <w:t>40,0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E0588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CA4" w:rsidRPr="00625B17" w:rsidTr="00953CA4">
        <w:tc>
          <w:tcPr>
            <w:tcW w:w="558" w:type="dxa"/>
            <w:vMerge w:val="restart"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76" w:type="dxa"/>
            <w:vMerge w:val="restart"/>
            <w:vAlign w:val="center"/>
          </w:tcPr>
          <w:p w:rsidR="00953CA4" w:rsidRPr="0040656E" w:rsidRDefault="00953CA4" w:rsidP="0078685C">
            <w:pPr>
              <w:rPr>
                <w:color w:val="0000FF"/>
                <w:sz w:val="22"/>
                <w:szCs w:val="22"/>
              </w:rPr>
            </w:pPr>
            <w:r w:rsidRPr="001B47BB">
              <w:rPr>
                <w:sz w:val="22"/>
                <w:szCs w:val="22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2"/>
                <w:szCs w:val="22"/>
              </w:rPr>
              <w:t>-</w:t>
            </w:r>
            <w:r w:rsidRPr="001B47BB">
              <w:rPr>
                <w:sz w:val="22"/>
                <w:szCs w:val="22"/>
              </w:rPr>
              <w:t xml:space="preserve"> вводы  в  п. </w:t>
            </w:r>
            <w:r>
              <w:rPr>
                <w:sz w:val="22"/>
                <w:szCs w:val="22"/>
              </w:rPr>
              <w:t xml:space="preserve">Вишневка </w:t>
            </w:r>
            <w:r w:rsidRPr="001B47BB">
              <w:rPr>
                <w:sz w:val="22"/>
                <w:szCs w:val="22"/>
              </w:rPr>
              <w:t xml:space="preserve">Славского района Калининградской  области  </w:t>
            </w:r>
          </w:p>
        </w:tc>
        <w:tc>
          <w:tcPr>
            <w:tcW w:w="1423" w:type="dxa"/>
            <w:shd w:val="clear" w:color="auto" w:fill="auto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  <w:r w:rsidRPr="00BB4C92">
              <w:rPr>
                <w:sz w:val="22"/>
                <w:szCs w:val="22"/>
                <w:highlight w:val="cy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1D0CAD" w:rsidRDefault="00953CA4" w:rsidP="006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D0CA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1D0CAD" w:rsidRDefault="00A763BF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1D0CAD" w:rsidRDefault="00953CA4" w:rsidP="00A7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D0CAD">
              <w:rPr>
                <w:b/>
                <w:sz w:val="22"/>
                <w:szCs w:val="22"/>
              </w:rPr>
              <w:t>5,0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1D0CAD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1D0CAD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6172CC">
            <w:pPr>
              <w:rPr>
                <w:sz w:val="22"/>
                <w:szCs w:val="22"/>
                <w:highlight w:val="cyan"/>
              </w:rPr>
            </w:pPr>
            <w:r w:rsidRPr="00625B17">
              <w:rPr>
                <w:sz w:val="22"/>
                <w:szCs w:val="22"/>
              </w:rPr>
              <w:t>бюджеты КО и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1D0CAD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1D0CAD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953CA4" w:rsidRPr="00625B17" w:rsidTr="00953CA4">
        <w:tc>
          <w:tcPr>
            <w:tcW w:w="558" w:type="dxa"/>
            <w:vMerge/>
            <w:vAlign w:val="center"/>
          </w:tcPr>
          <w:p w:rsidR="00953CA4" w:rsidRPr="00625B17" w:rsidRDefault="00953CA4" w:rsidP="006172C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vMerge/>
            <w:vAlign w:val="center"/>
          </w:tcPr>
          <w:p w:rsidR="00953CA4" w:rsidRPr="0040656E" w:rsidRDefault="00953CA4" w:rsidP="006172C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53CA4" w:rsidRPr="00BB4C92" w:rsidRDefault="00953CA4" w:rsidP="006172CC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25B17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CA4" w:rsidRPr="001D0CAD" w:rsidRDefault="00953CA4" w:rsidP="0061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  <w:noWrap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3CA4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Pr="00017AF0" w:rsidRDefault="00953CA4" w:rsidP="00A763BF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953CA4" w:rsidRDefault="00A763BF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vAlign w:val="center"/>
          </w:tcPr>
          <w:p w:rsidR="00953CA4" w:rsidRPr="001D0CAD" w:rsidRDefault="00953CA4" w:rsidP="00A7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06431" w:rsidRDefault="00706431" w:rsidP="00706431">
      <w:pPr>
        <w:pStyle w:val="ConsPlusNormal"/>
        <w:widowControl/>
        <w:ind w:firstLine="540"/>
        <w:jc w:val="both"/>
      </w:pPr>
    </w:p>
    <w:p w:rsidR="00706431" w:rsidRDefault="00706431" w:rsidP="00706431">
      <w:pPr>
        <w:pStyle w:val="ConsPlusNormal"/>
        <w:widowControl/>
        <w:ind w:firstLine="0"/>
        <w:jc w:val="right"/>
      </w:pPr>
    </w:p>
    <w:p w:rsidR="00706431" w:rsidRPr="00D54616" w:rsidRDefault="00706431" w:rsidP="00706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431" w:rsidRDefault="00706431" w:rsidP="00706431">
      <w:pPr>
        <w:rPr>
          <w:sz w:val="28"/>
          <w:szCs w:val="28"/>
        </w:rPr>
      </w:pPr>
    </w:p>
    <w:p w:rsidR="00706431" w:rsidRDefault="00706431" w:rsidP="00706431">
      <w:pPr>
        <w:pStyle w:val="a4"/>
        <w:rPr>
          <w:sz w:val="20"/>
        </w:rPr>
      </w:pPr>
    </w:p>
    <w:p w:rsidR="00706431" w:rsidRDefault="00706431" w:rsidP="00706431">
      <w:pPr>
        <w:jc w:val="center"/>
        <w:rPr>
          <w:b/>
        </w:rPr>
      </w:pPr>
    </w:p>
    <w:p w:rsidR="00706431" w:rsidRDefault="00706431" w:rsidP="00706431">
      <w:pPr>
        <w:jc w:val="center"/>
        <w:rPr>
          <w:b/>
        </w:rPr>
      </w:pPr>
    </w:p>
    <w:p w:rsidR="00706431" w:rsidRDefault="00706431" w:rsidP="00970E35">
      <w:pPr>
        <w:autoSpaceDE w:val="0"/>
        <w:autoSpaceDN w:val="0"/>
        <w:adjustRightInd w:val="0"/>
        <w:jc w:val="both"/>
        <w:sectPr w:rsidR="00706431" w:rsidSect="00706431">
          <w:footerReference w:type="even" r:id="rId8"/>
          <w:footerReference w:type="default" r:id="rId9"/>
          <w:pgSz w:w="16838" w:h="11906" w:orient="landscape" w:code="9"/>
          <w:pgMar w:top="1361" w:right="1134" w:bottom="748" w:left="993" w:header="709" w:footer="709" w:gutter="0"/>
          <w:cols w:space="708"/>
          <w:docGrid w:linePitch="360"/>
        </w:sectPr>
      </w:pPr>
    </w:p>
    <w:p w:rsidR="001732A5" w:rsidRDefault="001732A5" w:rsidP="005E37D0">
      <w:pPr>
        <w:pStyle w:val="a4"/>
        <w:rPr>
          <w:b/>
          <w:sz w:val="22"/>
          <w:szCs w:val="22"/>
        </w:rPr>
      </w:pPr>
    </w:p>
    <w:sectPr w:rsidR="001732A5" w:rsidSect="00706431">
      <w:footerReference w:type="default" r:id="rId10"/>
      <w:pgSz w:w="16838" w:h="11906" w:orient="landscape" w:code="9"/>
      <w:pgMar w:top="1361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44" w:rsidRDefault="00977E44">
      <w:r>
        <w:separator/>
      </w:r>
    </w:p>
  </w:endnote>
  <w:endnote w:type="continuationSeparator" w:id="1">
    <w:p w:rsidR="00977E44" w:rsidRDefault="009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36" w:rsidRDefault="00567659" w:rsidP="006172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D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D36" w:rsidRDefault="00004D36" w:rsidP="006172C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36" w:rsidRDefault="00004D36" w:rsidP="006172CC">
    <w:pPr>
      <w:pStyle w:val="a7"/>
      <w:framePr w:wrap="around" w:vAnchor="text" w:hAnchor="margin" w:xAlign="right" w:y="1"/>
      <w:rPr>
        <w:rStyle w:val="a8"/>
      </w:rPr>
    </w:pPr>
  </w:p>
  <w:p w:rsidR="00004D36" w:rsidRDefault="00004D36" w:rsidP="006172C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36" w:rsidRPr="00D7298A" w:rsidRDefault="00004D36" w:rsidP="00237A9F">
    <w:pPr>
      <w:pStyle w:val="a7"/>
      <w:rPr>
        <w:sz w:val="18"/>
        <w:szCs w:val="18"/>
      </w:rPr>
    </w:pPr>
    <w:r w:rsidRPr="00D7298A">
      <w:rPr>
        <w:sz w:val="18"/>
        <w:szCs w:val="18"/>
      </w:rPr>
      <w:t>отдел муниципального хозяйства</w:t>
    </w:r>
    <w:r>
      <w:rPr>
        <w:sz w:val="18"/>
        <w:szCs w:val="18"/>
      </w:rPr>
      <w:t xml:space="preserve"> и строительства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44" w:rsidRDefault="00977E44">
      <w:r>
        <w:separator/>
      </w:r>
    </w:p>
  </w:footnote>
  <w:footnote w:type="continuationSeparator" w:id="1">
    <w:p w:rsidR="00977E44" w:rsidRDefault="009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5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1C7AE9"/>
    <w:multiLevelType w:val="hybridMultilevel"/>
    <w:tmpl w:val="8A6CB380"/>
    <w:lvl w:ilvl="0" w:tplc="F52C2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774D8A"/>
    <w:multiLevelType w:val="hybridMultilevel"/>
    <w:tmpl w:val="76E0FEDE"/>
    <w:lvl w:ilvl="0" w:tplc="B5F63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5F075E8"/>
    <w:multiLevelType w:val="hybridMultilevel"/>
    <w:tmpl w:val="D5F82CBE"/>
    <w:lvl w:ilvl="0" w:tplc="6E06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F50FA1"/>
    <w:multiLevelType w:val="hybridMultilevel"/>
    <w:tmpl w:val="916C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6E58C8"/>
    <w:multiLevelType w:val="hybridMultilevel"/>
    <w:tmpl w:val="EDD8FC0E"/>
    <w:lvl w:ilvl="0" w:tplc="0A3AA56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61D06FB"/>
    <w:multiLevelType w:val="hybridMultilevel"/>
    <w:tmpl w:val="198EA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5E2F58"/>
    <w:multiLevelType w:val="hybridMultilevel"/>
    <w:tmpl w:val="938E12FA"/>
    <w:lvl w:ilvl="0" w:tplc="56602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F30687"/>
    <w:multiLevelType w:val="hybridMultilevel"/>
    <w:tmpl w:val="91AE55E2"/>
    <w:lvl w:ilvl="0" w:tplc="BF023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C03305C"/>
    <w:multiLevelType w:val="hybridMultilevel"/>
    <w:tmpl w:val="53F410AA"/>
    <w:lvl w:ilvl="0" w:tplc="569295E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C5045D1"/>
    <w:multiLevelType w:val="multilevel"/>
    <w:tmpl w:val="58C02A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0"/>
      </w:rPr>
    </w:lvl>
  </w:abstractNum>
  <w:abstractNum w:abstractNumId="21">
    <w:nsid w:val="353F79C3"/>
    <w:multiLevelType w:val="hybridMultilevel"/>
    <w:tmpl w:val="EEB08344"/>
    <w:lvl w:ilvl="0" w:tplc="D378349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9B04494"/>
    <w:multiLevelType w:val="hybridMultilevel"/>
    <w:tmpl w:val="ED8224BA"/>
    <w:lvl w:ilvl="0" w:tplc="E1FC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C0450A"/>
    <w:multiLevelType w:val="hybridMultilevel"/>
    <w:tmpl w:val="454842B4"/>
    <w:lvl w:ilvl="0" w:tplc="8642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4">
    <w:nsid w:val="3BA90820"/>
    <w:multiLevelType w:val="hybridMultilevel"/>
    <w:tmpl w:val="308490A8"/>
    <w:lvl w:ilvl="0" w:tplc="7074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F724687"/>
    <w:multiLevelType w:val="hybridMultilevel"/>
    <w:tmpl w:val="FB2EAC3C"/>
    <w:lvl w:ilvl="0" w:tplc="9AEE3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0A246D8"/>
    <w:multiLevelType w:val="hybridMultilevel"/>
    <w:tmpl w:val="5E5A0992"/>
    <w:lvl w:ilvl="0" w:tplc="F90CDD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67117A0"/>
    <w:multiLevelType w:val="hybridMultilevel"/>
    <w:tmpl w:val="65108144"/>
    <w:lvl w:ilvl="0" w:tplc="5DB451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7DE4664"/>
    <w:multiLevelType w:val="hybridMultilevel"/>
    <w:tmpl w:val="BFA0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6D50DE"/>
    <w:multiLevelType w:val="hybridMultilevel"/>
    <w:tmpl w:val="4328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7A0CD7"/>
    <w:multiLevelType w:val="hybridMultilevel"/>
    <w:tmpl w:val="FC922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E649E3"/>
    <w:multiLevelType w:val="hybridMultilevel"/>
    <w:tmpl w:val="3F6E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29"/>
  </w:num>
  <w:num w:numId="5">
    <w:abstractNumId w:val="28"/>
  </w:num>
  <w:num w:numId="6">
    <w:abstractNumId w:val="23"/>
  </w:num>
  <w:num w:numId="7">
    <w:abstractNumId w:val="9"/>
  </w:num>
  <w:num w:numId="8">
    <w:abstractNumId w:val="12"/>
  </w:num>
  <w:num w:numId="9">
    <w:abstractNumId w:val="30"/>
  </w:num>
  <w:num w:numId="10">
    <w:abstractNumId w:val="31"/>
  </w:num>
  <w:num w:numId="11">
    <w:abstractNumId w:val="15"/>
  </w:num>
  <w:num w:numId="12">
    <w:abstractNumId w:val="26"/>
  </w:num>
  <w:num w:numId="13">
    <w:abstractNumId w:val="24"/>
  </w:num>
  <w:num w:numId="14">
    <w:abstractNumId w:val="21"/>
  </w:num>
  <w:num w:numId="15">
    <w:abstractNumId w:val="16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0"/>
  </w:num>
  <w:num w:numId="25">
    <w:abstractNumId w:val="3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A4"/>
    <w:rsid w:val="00000A0D"/>
    <w:rsid w:val="0000350C"/>
    <w:rsid w:val="000039FE"/>
    <w:rsid w:val="00004D36"/>
    <w:rsid w:val="00005FE1"/>
    <w:rsid w:val="000066BA"/>
    <w:rsid w:val="00007464"/>
    <w:rsid w:val="000079B6"/>
    <w:rsid w:val="0001072B"/>
    <w:rsid w:val="000120C9"/>
    <w:rsid w:val="0001228E"/>
    <w:rsid w:val="00013542"/>
    <w:rsid w:val="00014579"/>
    <w:rsid w:val="0001488B"/>
    <w:rsid w:val="00023BAE"/>
    <w:rsid w:val="0003241C"/>
    <w:rsid w:val="000369AC"/>
    <w:rsid w:val="00040A58"/>
    <w:rsid w:val="0005368D"/>
    <w:rsid w:val="00054A04"/>
    <w:rsid w:val="00056ABD"/>
    <w:rsid w:val="0006089E"/>
    <w:rsid w:val="000613A8"/>
    <w:rsid w:val="000617D9"/>
    <w:rsid w:val="0006373E"/>
    <w:rsid w:val="00065537"/>
    <w:rsid w:val="00066A82"/>
    <w:rsid w:val="00067BAE"/>
    <w:rsid w:val="00084E25"/>
    <w:rsid w:val="0008772C"/>
    <w:rsid w:val="00091A0E"/>
    <w:rsid w:val="00091AD7"/>
    <w:rsid w:val="00093FD0"/>
    <w:rsid w:val="000A27F4"/>
    <w:rsid w:val="000A409E"/>
    <w:rsid w:val="000A4263"/>
    <w:rsid w:val="000B0DFC"/>
    <w:rsid w:val="000B28F2"/>
    <w:rsid w:val="000B2F42"/>
    <w:rsid w:val="000C021E"/>
    <w:rsid w:val="000C040F"/>
    <w:rsid w:val="000C6C36"/>
    <w:rsid w:val="000D4715"/>
    <w:rsid w:val="000D7AE6"/>
    <w:rsid w:val="000E4F5B"/>
    <w:rsid w:val="000E4F86"/>
    <w:rsid w:val="000E58AF"/>
    <w:rsid w:val="000E6BC0"/>
    <w:rsid w:val="000F1296"/>
    <w:rsid w:val="000F1792"/>
    <w:rsid w:val="000F289D"/>
    <w:rsid w:val="000F2B31"/>
    <w:rsid w:val="000F38F4"/>
    <w:rsid w:val="000F4D75"/>
    <w:rsid w:val="00104E56"/>
    <w:rsid w:val="0010642F"/>
    <w:rsid w:val="00106714"/>
    <w:rsid w:val="001075CE"/>
    <w:rsid w:val="00111C37"/>
    <w:rsid w:val="001161C6"/>
    <w:rsid w:val="00116997"/>
    <w:rsid w:val="001179CB"/>
    <w:rsid w:val="001222B8"/>
    <w:rsid w:val="0012256E"/>
    <w:rsid w:val="001226E8"/>
    <w:rsid w:val="0012301B"/>
    <w:rsid w:val="00127A47"/>
    <w:rsid w:val="001310F5"/>
    <w:rsid w:val="00131E32"/>
    <w:rsid w:val="001338A2"/>
    <w:rsid w:val="00135184"/>
    <w:rsid w:val="001409CB"/>
    <w:rsid w:val="00145254"/>
    <w:rsid w:val="001467A0"/>
    <w:rsid w:val="0014758E"/>
    <w:rsid w:val="00151E30"/>
    <w:rsid w:val="00161A14"/>
    <w:rsid w:val="0016357D"/>
    <w:rsid w:val="00166A69"/>
    <w:rsid w:val="001732A5"/>
    <w:rsid w:val="00174603"/>
    <w:rsid w:val="00187A20"/>
    <w:rsid w:val="00192DB5"/>
    <w:rsid w:val="00193893"/>
    <w:rsid w:val="001951C6"/>
    <w:rsid w:val="00195C73"/>
    <w:rsid w:val="00196553"/>
    <w:rsid w:val="00196AEA"/>
    <w:rsid w:val="001A0335"/>
    <w:rsid w:val="001A17CD"/>
    <w:rsid w:val="001A2BCE"/>
    <w:rsid w:val="001A2CB6"/>
    <w:rsid w:val="001A4AAC"/>
    <w:rsid w:val="001A59FE"/>
    <w:rsid w:val="001A5D49"/>
    <w:rsid w:val="001A68B8"/>
    <w:rsid w:val="001A6D01"/>
    <w:rsid w:val="001B1E1C"/>
    <w:rsid w:val="001B4B36"/>
    <w:rsid w:val="001C2674"/>
    <w:rsid w:val="001C5D0E"/>
    <w:rsid w:val="001C7A00"/>
    <w:rsid w:val="001E2844"/>
    <w:rsid w:val="001F71F1"/>
    <w:rsid w:val="00206649"/>
    <w:rsid w:val="00206AC5"/>
    <w:rsid w:val="002148D5"/>
    <w:rsid w:val="00217DAD"/>
    <w:rsid w:val="0023413F"/>
    <w:rsid w:val="00235B4B"/>
    <w:rsid w:val="00237A9F"/>
    <w:rsid w:val="002471AA"/>
    <w:rsid w:val="002479EA"/>
    <w:rsid w:val="0025721A"/>
    <w:rsid w:val="00261B0A"/>
    <w:rsid w:val="00271648"/>
    <w:rsid w:val="00274D37"/>
    <w:rsid w:val="00277D69"/>
    <w:rsid w:val="002834E3"/>
    <w:rsid w:val="0028371C"/>
    <w:rsid w:val="002840FF"/>
    <w:rsid w:val="002907E0"/>
    <w:rsid w:val="002954FD"/>
    <w:rsid w:val="002A00BA"/>
    <w:rsid w:val="002A098A"/>
    <w:rsid w:val="002A33D1"/>
    <w:rsid w:val="002A4B7F"/>
    <w:rsid w:val="002A5C5E"/>
    <w:rsid w:val="002A5DBE"/>
    <w:rsid w:val="002A6E44"/>
    <w:rsid w:val="002A79AA"/>
    <w:rsid w:val="002B3620"/>
    <w:rsid w:val="002B4898"/>
    <w:rsid w:val="002C2E35"/>
    <w:rsid w:val="002C3AE0"/>
    <w:rsid w:val="002C3B59"/>
    <w:rsid w:val="002C4CEC"/>
    <w:rsid w:val="002D5299"/>
    <w:rsid w:val="002D747D"/>
    <w:rsid w:val="002E6DC1"/>
    <w:rsid w:val="002F364E"/>
    <w:rsid w:val="002F515F"/>
    <w:rsid w:val="002F7B2B"/>
    <w:rsid w:val="003024A6"/>
    <w:rsid w:val="003026AD"/>
    <w:rsid w:val="0030641D"/>
    <w:rsid w:val="00306A93"/>
    <w:rsid w:val="00322AB0"/>
    <w:rsid w:val="00325402"/>
    <w:rsid w:val="00325F44"/>
    <w:rsid w:val="003318A3"/>
    <w:rsid w:val="00332E55"/>
    <w:rsid w:val="003418A4"/>
    <w:rsid w:val="00344E9F"/>
    <w:rsid w:val="003502DD"/>
    <w:rsid w:val="00350F79"/>
    <w:rsid w:val="003574CF"/>
    <w:rsid w:val="00357F57"/>
    <w:rsid w:val="0036388F"/>
    <w:rsid w:val="00363C23"/>
    <w:rsid w:val="00367557"/>
    <w:rsid w:val="00367689"/>
    <w:rsid w:val="003737C5"/>
    <w:rsid w:val="00373FB5"/>
    <w:rsid w:val="00377C1C"/>
    <w:rsid w:val="0038035E"/>
    <w:rsid w:val="0038279C"/>
    <w:rsid w:val="00385D98"/>
    <w:rsid w:val="0039353B"/>
    <w:rsid w:val="00394E8F"/>
    <w:rsid w:val="003A5B98"/>
    <w:rsid w:val="003A79C3"/>
    <w:rsid w:val="003B1826"/>
    <w:rsid w:val="003B7342"/>
    <w:rsid w:val="003B75FB"/>
    <w:rsid w:val="003C377C"/>
    <w:rsid w:val="003C61BA"/>
    <w:rsid w:val="003D1A70"/>
    <w:rsid w:val="003D1C7E"/>
    <w:rsid w:val="003D5CC3"/>
    <w:rsid w:val="003E037C"/>
    <w:rsid w:val="003E2915"/>
    <w:rsid w:val="003E552B"/>
    <w:rsid w:val="003E57EE"/>
    <w:rsid w:val="003F1203"/>
    <w:rsid w:val="003F4510"/>
    <w:rsid w:val="003F74E5"/>
    <w:rsid w:val="003F7CBE"/>
    <w:rsid w:val="004012B2"/>
    <w:rsid w:val="0040402D"/>
    <w:rsid w:val="0040728F"/>
    <w:rsid w:val="00415521"/>
    <w:rsid w:val="00420CE2"/>
    <w:rsid w:val="00423CC4"/>
    <w:rsid w:val="0042784C"/>
    <w:rsid w:val="0043004C"/>
    <w:rsid w:val="00442543"/>
    <w:rsid w:val="00444473"/>
    <w:rsid w:val="004459D3"/>
    <w:rsid w:val="00450383"/>
    <w:rsid w:val="0045243F"/>
    <w:rsid w:val="00461516"/>
    <w:rsid w:val="0046262E"/>
    <w:rsid w:val="004634BD"/>
    <w:rsid w:val="00463FD6"/>
    <w:rsid w:val="00466CAD"/>
    <w:rsid w:val="00467035"/>
    <w:rsid w:val="00471FED"/>
    <w:rsid w:val="0047372F"/>
    <w:rsid w:val="00474460"/>
    <w:rsid w:val="00474ADE"/>
    <w:rsid w:val="00476087"/>
    <w:rsid w:val="00485B43"/>
    <w:rsid w:val="00486213"/>
    <w:rsid w:val="00487594"/>
    <w:rsid w:val="00491A47"/>
    <w:rsid w:val="00491F24"/>
    <w:rsid w:val="004949AB"/>
    <w:rsid w:val="004979D6"/>
    <w:rsid w:val="004A0243"/>
    <w:rsid w:val="004A1657"/>
    <w:rsid w:val="004A4AD6"/>
    <w:rsid w:val="004A5BA0"/>
    <w:rsid w:val="004A60BF"/>
    <w:rsid w:val="004A7487"/>
    <w:rsid w:val="004B33AF"/>
    <w:rsid w:val="004B44B7"/>
    <w:rsid w:val="004B47A7"/>
    <w:rsid w:val="004B613A"/>
    <w:rsid w:val="004B7513"/>
    <w:rsid w:val="004C3D15"/>
    <w:rsid w:val="004C4512"/>
    <w:rsid w:val="004C6C35"/>
    <w:rsid w:val="004D00C1"/>
    <w:rsid w:val="004D05DC"/>
    <w:rsid w:val="004D63F4"/>
    <w:rsid w:val="004E2ACC"/>
    <w:rsid w:val="004E4492"/>
    <w:rsid w:val="004E49E8"/>
    <w:rsid w:val="004E4A43"/>
    <w:rsid w:val="004E5743"/>
    <w:rsid w:val="004F165C"/>
    <w:rsid w:val="004F6E7D"/>
    <w:rsid w:val="004F7E5F"/>
    <w:rsid w:val="005004D4"/>
    <w:rsid w:val="00501A08"/>
    <w:rsid w:val="005047B2"/>
    <w:rsid w:val="005063E1"/>
    <w:rsid w:val="005101DD"/>
    <w:rsid w:val="00512135"/>
    <w:rsid w:val="0051382B"/>
    <w:rsid w:val="00513F45"/>
    <w:rsid w:val="00514C02"/>
    <w:rsid w:val="00521923"/>
    <w:rsid w:val="00521C0F"/>
    <w:rsid w:val="005242CD"/>
    <w:rsid w:val="0054509C"/>
    <w:rsid w:val="00546A73"/>
    <w:rsid w:val="00547168"/>
    <w:rsid w:val="00547E54"/>
    <w:rsid w:val="00550B9F"/>
    <w:rsid w:val="00554B1F"/>
    <w:rsid w:val="005556CC"/>
    <w:rsid w:val="00556FCD"/>
    <w:rsid w:val="00561957"/>
    <w:rsid w:val="0056307C"/>
    <w:rsid w:val="00567659"/>
    <w:rsid w:val="005709A7"/>
    <w:rsid w:val="005735EF"/>
    <w:rsid w:val="00575475"/>
    <w:rsid w:val="005774C8"/>
    <w:rsid w:val="00587536"/>
    <w:rsid w:val="0059034F"/>
    <w:rsid w:val="00596DFC"/>
    <w:rsid w:val="005A53B7"/>
    <w:rsid w:val="005A6335"/>
    <w:rsid w:val="005B078A"/>
    <w:rsid w:val="005C2369"/>
    <w:rsid w:val="005D0278"/>
    <w:rsid w:val="005D0521"/>
    <w:rsid w:val="005D457F"/>
    <w:rsid w:val="005E3541"/>
    <w:rsid w:val="005E37D0"/>
    <w:rsid w:val="005F3D96"/>
    <w:rsid w:val="006014B0"/>
    <w:rsid w:val="0061252C"/>
    <w:rsid w:val="00613C61"/>
    <w:rsid w:val="00616EE0"/>
    <w:rsid w:val="006172CC"/>
    <w:rsid w:val="006247B2"/>
    <w:rsid w:val="00625A29"/>
    <w:rsid w:val="00627692"/>
    <w:rsid w:val="00633003"/>
    <w:rsid w:val="00634798"/>
    <w:rsid w:val="00634B71"/>
    <w:rsid w:val="00634FA6"/>
    <w:rsid w:val="00641429"/>
    <w:rsid w:val="00643FE1"/>
    <w:rsid w:val="00644453"/>
    <w:rsid w:val="00644923"/>
    <w:rsid w:val="006450E0"/>
    <w:rsid w:val="00647844"/>
    <w:rsid w:val="006479C9"/>
    <w:rsid w:val="006501F6"/>
    <w:rsid w:val="006505A0"/>
    <w:rsid w:val="006540CF"/>
    <w:rsid w:val="0065416B"/>
    <w:rsid w:val="00656462"/>
    <w:rsid w:val="0066392F"/>
    <w:rsid w:val="006668AA"/>
    <w:rsid w:val="00674EE8"/>
    <w:rsid w:val="0068780B"/>
    <w:rsid w:val="00694922"/>
    <w:rsid w:val="0069732E"/>
    <w:rsid w:val="006B0231"/>
    <w:rsid w:val="006B3F87"/>
    <w:rsid w:val="006B4003"/>
    <w:rsid w:val="006B6A83"/>
    <w:rsid w:val="006B6C08"/>
    <w:rsid w:val="006C0BE9"/>
    <w:rsid w:val="006C3896"/>
    <w:rsid w:val="006C6FC9"/>
    <w:rsid w:val="006D1E3F"/>
    <w:rsid w:val="006D5692"/>
    <w:rsid w:val="006D6FD3"/>
    <w:rsid w:val="006E11E8"/>
    <w:rsid w:val="006E3CB1"/>
    <w:rsid w:val="006E449A"/>
    <w:rsid w:val="006F1ACA"/>
    <w:rsid w:val="006F2358"/>
    <w:rsid w:val="006F35C8"/>
    <w:rsid w:val="006F7D11"/>
    <w:rsid w:val="00700D09"/>
    <w:rsid w:val="00701FDE"/>
    <w:rsid w:val="007043BF"/>
    <w:rsid w:val="007048C8"/>
    <w:rsid w:val="00706431"/>
    <w:rsid w:val="00706E86"/>
    <w:rsid w:val="00711578"/>
    <w:rsid w:val="00717C6C"/>
    <w:rsid w:val="00721178"/>
    <w:rsid w:val="007265D4"/>
    <w:rsid w:val="0073207F"/>
    <w:rsid w:val="00732F88"/>
    <w:rsid w:val="00734355"/>
    <w:rsid w:val="007419D4"/>
    <w:rsid w:val="00741D7B"/>
    <w:rsid w:val="007442F3"/>
    <w:rsid w:val="007471B7"/>
    <w:rsid w:val="0074731A"/>
    <w:rsid w:val="00750CDB"/>
    <w:rsid w:val="0075335A"/>
    <w:rsid w:val="00757106"/>
    <w:rsid w:val="00757EDE"/>
    <w:rsid w:val="00757F94"/>
    <w:rsid w:val="00760370"/>
    <w:rsid w:val="00770168"/>
    <w:rsid w:val="00772C2D"/>
    <w:rsid w:val="00773C1F"/>
    <w:rsid w:val="0077479A"/>
    <w:rsid w:val="007813FB"/>
    <w:rsid w:val="0078685C"/>
    <w:rsid w:val="00786E4D"/>
    <w:rsid w:val="007902B7"/>
    <w:rsid w:val="007946D1"/>
    <w:rsid w:val="00794970"/>
    <w:rsid w:val="007953AF"/>
    <w:rsid w:val="00796373"/>
    <w:rsid w:val="00797DAD"/>
    <w:rsid w:val="007A3268"/>
    <w:rsid w:val="007A3A04"/>
    <w:rsid w:val="007A4D60"/>
    <w:rsid w:val="007B13DB"/>
    <w:rsid w:val="007C40B8"/>
    <w:rsid w:val="007C6357"/>
    <w:rsid w:val="007C6AA0"/>
    <w:rsid w:val="007C7AD8"/>
    <w:rsid w:val="007D7767"/>
    <w:rsid w:val="007E1B5D"/>
    <w:rsid w:val="007F4429"/>
    <w:rsid w:val="007F5B60"/>
    <w:rsid w:val="007F7863"/>
    <w:rsid w:val="008016BE"/>
    <w:rsid w:val="00804D77"/>
    <w:rsid w:val="008054E6"/>
    <w:rsid w:val="0080552D"/>
    <w:rsid w:val="00812557"/>
    <w:rsid w:val="00812FB7"/>
    <w:rsid w:val="00814DF3"/>
    <w:rsid w:val="00820FBC"/>
    <w:rsid w:val="008219F9"/>
    <w:rsid w:val="00831157"/>
    <w:rsid w:val="008324B1"/>
    <w:rsid w:val="00836D46"/>
    <w:rsid w:val="00837DB7"/>
    <w:rsid w:val="008443C4"/>
    <w:rsid w:val="00845AFC"/>
    <w:rsid w:val="00853460"/>
    <w:rsid w:val="008540E9"/>
    <w:rsid w:val="008566B8"/>
    <w:rsid w:val="00865BBA"/>
    <w:rsid w:val="00871453"/>
    <w:rsid w:val="008722B6"/>
    <w:rsid w:val="00877D93"/>
    <w:rsid w:val="008850DB"/>
    <w:rsid w:val="00885DAC"/>
    <w:rsid w:val="00886023"/>
    <w:rsid w:val="00892F21"/>
    <w:rsid w:val="008A15CE"/>
    <w:rsid w:val="008A20A5"/>
    <w:rsid w:val="008A3C8D"/>
    <w:rsid w:val="008A6993"/>
    <w:rsid w:val="008C1730"/>
    <w:rsid w:val="008C376A"/>
    <w:rsid w:val="008C38DB"/>
    <w:rsid w:val="008C5EF1"/>
    <w:rsid w:val="008C6943"/>
    <w:rsid w:val="008C7D90"/>
    <w:rsid w:val="008E1454"/>
    <w:rsid w:val="008E15AA"/>
    <w:rsid w:val="008E2ABE"/>
    <w:rsid w:val="008E2F2F"/>
    <w:rsid w:val="008E40CE"/>
    <w:rsid w:val="008E73C3"/>
    <w:rsid w:val="008F0AFF"/>
    <w:rsid w:val="008F25AF"/>
    <w:rsid w:val="008F4AE7"/>
    <w:rsid w:val="00900BA0"/>
    <w:rsid w:val="009030FF"/>
    <w:rsid w:val="00904123"/>
    <w:rsid w:val="00912C73"/>
    <w:rsid w:val="00913D47"/>
    <w:rsid w:val="00920C41"/>
    <w:rsid w:val="009239A4"/>
    <w:rsid w:val="009300A9"/>
    <w:rsid w:val="00931499"/>
    <w:rsid w:val="0093588C"/>
    <w:rsid w:val="00937FA1"/>
    <w:rsid w:val="009420DB"/>
    <w:rsid w:val="00950FEA"/>
    <w:rsid w:val="009515DD"/>
    <w:rsid w:val="00953CA4"/>
    <w:rsid w:val="009542CD"/>
    <w:rsid w:val="009555EF"/>
    <w:rsid w:val="00955C84"/>
    <w:rsid w:val="009608AF"/>
    <w:rsid w:val="009625E4"/>
    <w:rsid w:val="009651A7"/>
    <w:rsid w:val="00966164"/>
    <w:rsid w:val="00967CD9"/>
    <w:rsid w:val="009708FE"/>
    <w:rsid w:val="00970E35"/>
    <w:rsid w:val="00977E44"/>
    <w:rsid w:val="009800FF"/>
    <w:rsid w:val="009812E6"/>
    <w:rsid w:val="00993A9B"/>
    <w:rsid w:val="009963BB"/>
    <w:rsid w:val="009A098C"/>
    <w:rsid w:val="009A31F9"/>
    <w:rsid w:val="009A44A8"/>
    <w:rsid w:val="009A664E"/>
    <w:rsid w:val="009B1013"/>
    <w:rsid w:val="009B1A81"/>
    <w:rsid w:val="009B62B4"/>
    <w:rsid w:val="009B7ECC"/>
    <w:rsid w:val="009C35B6"/>
    <w:rsid w:val="009D10E6"/>
    <w:rsid w:val="009D1645"/>
    <w:rsid w:val="009D1CC5"/>
    <w:rsid w:val="009D4BAD"/>
    <w:rsid w:val="009D5CD8"/>
    <w:rsid w:val="009D6F40"/>
    <w:rsid w:val="009E31CE"/>
    <w:rsid w:val="009E5086"/>
    <w:rsid w:val="009E6A55"/>
    <w:rsid w:val="009F06E0"/>
    <w:rsid w:val="009F07E9"/>
    <w:rsid w:val="009F1160"/>
    <w:rsid w:val="009F1991"/>
    <w:rsid w:val="009F2C33"/>
    <w:rsid w:val="009F5D24"/>
    <w:rsid w:val="00A01AF1"/>
    <w:rsid w:val="00A116D1"/>
    <w:rsid w:val="00A144B5"/>
    <w:rsid w:val="00A14E9F"/>
    <w:rsid w:val="00A169A8"/>
    <w:rsid w:val="00A21E8A"/>
    <w:rsid w:val="00A26108"/>
    <w:rsid w:val="00A26241"/>
    <w:rsid w:val="00A2697C"/>
    <w:rsid w:val="00A32D2A"/>
    <w:rsid w:val="00A37ACB"/>
    <w:rsid w:val="00A409A6"/>
    <w:rsid w:val="00A41931"/>
    <w:rsid w:val="00A41987"/>
    <w:rsid w:val="00A43A9A"/>
    <w:rsid w:val="00A469E1"/>
    <w:rsid w:val="00A47AD4"/>
    <w:rsid w:val="00A51488"/>
    <w:rsid w:val="00A562EA"/>
    <w:rsid w:val="00A5735E"/>
    <w:rsid w:val="00A57712"/>
    <w:rsid w:val="00A6146F"/>
    <w:rsid w:val="00A64566"/>
    <w:rsid w:val="00A64F2A"/>
    <w:rsid w:val="00A7485D"/>
    <w:rsid w:val="00A763BF"/>
    <w:rsid w:val="00A84155"/>
    <w:rsid w:val="00A87D96"/>
    <w:rsid w:val="00A95087"/>
    <w:rsid w:val="00A96377"/>
    <w:rsid w:val="00A97E5C"/>
    <w:rsid w:val="00AA1710"/>
    <w:rsid w:val="00AA327C"/>
    <w:rsid w:val="00AA42E8"/>
    <w:rsid w:val="00AA6293"/>
    <w:rsid w:val="00AB1405"/>
    <w:rsid w:val="00AB1FF6"/>
    <w:rsid w:val="00AB337E"/>
    <w:rsid w:val="00AB4CF2"/>
    <w:rsid w:val="00AB5F79"/>
    <w:rsid w:val="00AC3121"/>
    <w:rsid w:val="00AC380F"/>
    <w:rsid w:val="00AD6439"/>
    <w:rsid w:val="00AE7708"/>
    <w:rsid w:val="00AF1FC9"/>
    <w:rsid w:val="00AF2564"/>
    <w:rsid w:val="00AF6DA3"/>
    <w:rsid w:val="00B01AFE"/>
    <w:rsid w:val="00B01E42"/>
    <w:rsid w:val="00B21065"/>
    <w:rsid w:val="00B24B62"/>
    <w:rsid w:val="00B26354"/>
    <w:rsid w:val="00B27E08"/>
    <w:rsid w:val="00B32645"/>
    <w:rsid w:val="00B364B5"/>
    <w:rsid w:val="00B40E3E"/>
    <w:rsid w:val="00B4365E"/>
    <w:rsid w:val="00B50802"/>
    <w:rsid w:val="00B52365"/>
    <w:rsid w:val="00B546BF"/>
    <w:rsid w:val="00B55461"/>
    <w:rsid w:val="00B56211"/>
    <w:rsid w:val="00B56226"/>
    <w:rsid w:val="00B600C1"/>
    <w:rsid w:val="00B60966"/>
    <w:rsid w:val="00B609ED"/>
    <w:rsid w:val="00B7476F"/>
    <w:rsid w:val="00B75823"/>
    <w:rsid w:val="00B81C9B"/>
    <w:rsid w:val="00B826E0"/>
    <w:rsid w:val="00B85E3B"/>
    <w:rsid w:val="00B870B3"/>
    <w:rsid w:val="00B91B99"/>
    <w:rsid w:val="00B931B0"/>
    <w:rsid w:val="00B93735"/>
    <w:rsid w:val="00B97426"/>
    <w:rsid w:val="00BA1671"/>
    <w:rsid w:val="00BA30EE"/>
    <w:rsid w:val="00BA387D"/>
    <w:rsid w:val="00BA6C0D"/>
    <w:rsid w:val="00BA722D"/>
    <w:rsid w:val="00BB21C5"/>
    <w:rsid w:val="00BB58B8"/>
    <w:rsid w:val="00BB6414"/>
    <w:rsid w:val="00BC063B"/>
    <w:rsid w:val="00BC06B2"/>
    <w:rsid w:val="00BC0A84"/>
    <w:rsid w:val="00BC0B7F"/>
    <w:rsid w:val="00BC4D2E"/>
    <w:rsid w:val="00BC510B"/>
    <w:rsid w:val="00BC587F"/>
    <w:rsid w:val="00BC6231"/>
    <w:rsid w:val="00BC71F1"/>
    <w:rsid w:val="00BC72F5"/>
    <w:rsid w:val="00BD170A"/>
    <w:rsid w:val="00BD49F1"/>
    <w:rsid w:val="00BD4A6C"/>
    <w:rsid w:val="00BE39E9"/>
    <w:rsid w:val="00BF25BF"/>
    <w:rsid w:val="00C0136E"/>
    <w:rsid w:val="00C04C52"/>
    <w:rsid w:val="00C055F2"/>
    <w:rsid w:val="00C0693C"/>
    <w:rsid w:val="00C2272A"/>
    <w:rsid w:val="00C2342A"/>
    <w:rsid w:val="00C23918"/>
    <w:rsid w:val="00C24F77"/>
    <w:rsid w:val="00C265D9"/>
    <w:rsid w:val="00C330DE"/>
    <w:rsid w:val="00C34BF9"/>
    <w:rsid w:val="00C35202"/>
    <w:rsid w:val="00C42C1F"/>
    <w:rsid w:val="00C42C26"/>
    <w:rsid w:val="00C443ED"/>
    <w:rsid w:val="00C47D81"/>
    <w:rsid w:val="00C511E8"/>
    <w:rsid w:val="00C64621"/>
    <w:rsid w:val="00C71449"/>
    <w:rsid w:val="00C71DAC"/>
    <w:rsid w:val="00C76B1C"/>
    <w:rsid w:val="00C85605"/>
    <w:rsid w:val="00C92467"/>
    <w:rsid w:val="00C92FD6"/>
    <w:rsid w:val="00C97443"/>
    <w:rsid w:val="00CA1330"/>
    <w:rsid w:val="00CA7946"/>
    <w:rsid w:val="00CB50CB"/>
    <w:rsid w:val="00CB5D4D"/>
    <w:rsid w:val="00CC133F"/>
    <w:rsid w:val="00CC15CD"/>
    <w:rsid w:val="00CC44C5"/>
    <w:rsid w:val="00CD1C4E"/>
    <w:rsid w:val="00CD7548"/>
    <w:rsid w:val="00CE1FC9"/>
    <w:rsid w:val="00CE64AD"/>
    <w:rsid w:val="00CE69B8"/>
    <w:rsid w:val="00CF0D30"/>
    <w:rsid w:val="00CF1F81"/>
    <w:rsid w:val="00CF2498"/>
    <w:rsid w:val="00CF68D2"/>
    <w:rsid w:val="00D0086B"/>
    <w:rsid w:val="00D01AA0"/>
    <w:rsid w:val="00D03097"/>
    <w:rsid w:val="00D063B5"/>
    <w:rsid w:val="00D1452F"/>
    <w:rsid w:val="00D31D90"/>
    <w:rsid w:val="00D3559C"/>
    <w:rsid w:val="00D425BA"/>
    <w:rsid w:val="00D50217"/>
    <w:rsid w:val="00D56652"/>
    <w:rsid w:val="00D575EA"/>
    <w:rsid w:val="00D57BA4"/>
    <w:rsid w:val="00D67390"/>
    <w:rsid w:val="00D713C0"/>
    <w:rsid w:val="00D7298A"/>
    <w:rsid w:val="00D74FE0"/>
    <w:rsid w:val="00D74FF9"/>
    <w:rsid w:val="00D763C3"/>
    <w:rsid w:val="00D859CC"/>
    <w:rsid w:val="00D919F6"/>
    <w:rsid w:val="00D9477C"/>
    <w:rsid w:val="00D9630D"/>
    <w:rsid w:val="00DA0D0F"/>
    <w:rsid w:val="00DA12C3"/>
    <w:rsid w:val="00DA7577"/>
    <w:rsid w:val="00DB523B"/>
    <w:rsid w:val="00DB62DA"/>
    <w:rsid w:val="00DB6BC6"/>
    <w:rsid w:val="00DC2273"/>
    <w:rsid w:val="00DC7598"/>
    <w:rsid w:val="00DD11B6"/>
    <w:rsid w:val="00DD1D15"/>
    <w:rsid w:val="00DD4D6B"/>
    <w:rsid w:val="00DE068E"/>
    <w:rsid w:val="00DE2265"/>
    <w:rsid w:val="00DE4E1F"/>
    <w:rsid w:val="00DE5CE8"/>
    <w:rsid w:val="00DF32ED"/>
    <w:rsid w:val="00DF69D1"/>
    <w:rsid w:val="00E00AFA"/>
    <w:rsid w:val="00E012DA"/>
    <w:rsid w:val="00E055F8"/>
    <w:rsid w:val="00E05885"/>
    <w:rsid w:val="00E22886"/>
    <w:rsid w:val="00E24147"/>
    <w:rsid w:val="00E25EC6"/>
    <w:rsid w:val="00E26F8C"/>
    <w:rsid w:val="00E35DB5"/>
    <w:rsid w:val="00E41F7C"/>
    <w:rsid w:val="00E42669"/>
    <w:rsid w:val="00E511BA"/>
    <w:rsid w:val="00E6297A"/>
    <w:rsid w:val="00E6376F"/>
    <w:rsid w:val="00E74A86"/>
    <w:rsid w:val="00E74D7C"/>
    <w:rsid w:val="00E7597D"/>
    <w:rsid w:val="00E75C58"/>
    <w:rsid w:val="00E771D5"/>
    <w:rsid w:val="00E84FAC"/>
    <w:rsid w:val="00E86393"/>
    <w:rsid w:val="00E90169"/>
    <w:rsid w:val="00E93985"/>
    <w:rsid w:val="00E977A8"/>
    <w:rsid w:val="00E97C46"/>
    <w:rsid w:val="00EA5663"/>
    <w:rsid w:val="00EB3CF0"/>
    <w:rsid w:val="00EB5748"/>
    <w:rsid w:val="00EB64FF"/>
    <w:rsid w:val="00EC2874"/>
    <w:rsid w:val="00EC32DF"/>
    <w:rsid w:val="00EC3384"/>
    <w:rsid w:val="00EC529F"/>
    <w:rsid w:val="00EC55F9"/>
    <w:rsid w:val="00EC6863"/>
    <w:rsid w:val="00EE2DD1"/>
    <w:rsid w:val="00EE3E35"/>
    <w:rsid w:val="00EE3E6A"/>
    <w:rsid w:val="00EE4818"/>
    <w:rsid w:val="00EE49FE"/>
    <w:rsid w:val="00EE7C0D"/>
    <w:rsid w:val="00EF099D"/>
    <w:rsid w:val="00EF1615"/>
    <w:rsid w:val="00EF6B4A"/>
    <w:rsid w:val="00EF6CF0"/>
    <w:rsid w:val="00F05B12"/>
    <w:rsid w:val="00F06014"/>
    <w:rsid w:val="00F1265E"/>
    <w:rsid w:val="00F164F9"/>
    <w:rsid w:val="00F17E87"/>
    <w:rsid w:val="00F207B5"/>
    <w:rsid w:val="00F22B30"/>
    <w:rsid w:val="00F25A70"/>
    <w:rsid w:val="00F40C07"/>
    <w:rsid w:val="00F40E57"/>
    <w:rsid w:val="00F536E1"/>
    <w:rsid w:val="00F62547"/>
    <w:rsid w:val="00F6268D"/>
    <w:rsid w:val="00F63232"/>
    <w:rsid w:val="00F63397"/>
    <w:rsid w:val="00F671C7"/>
    <w:rsid w:val="00F82076"/>
    <w:rsid w:val="00F90209"/>
    <w:rsid w:val="00F93A55"/>
    <w:rsid w:val="00F93EBC"/>
    <w:rsid w:val="00FA3A23"/>
    <w:rsid w:val="00FA722A"/>
    <w:rsid w:val="00FA72A4"/>
    <w:rsid w:val="00FB1089"/>
    <w:rsid w:val="00FB2627"/>
    <w:rsid w:val="00FB30C4"/>
    <w:rsid w:val="00FB62E5"/>
    <w:rsid w:val="00FB6320"/>
    <w:rsid w:val="00FD03D4"/>
    <w:rsid w:val="00FD0A5B"/>
    <w:rsid w:val="00FD3715"/>
    <w:rsid w:val="00FD574D"/>
    <w:rsid w:val="00FD6DBF"/>
    <w:rsid w:val="00FE055D"/>
    <w:rsid w:val="00FE2BA3"/>
    <w:rsid w:val="00FE552C"/>
    <w:rsid w:val="00FF1DC7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4B5"/>
    <w:rPr>
      <w:sz w:val="24"/>
      <w:szCs w:val="24"/>
    </w:rPr>
  </w:style>
  <w:style w:type="paragraph" w:styleId="1">
    <w:name w:val="heading 1"/>
    <w:basedOn w:val="a"/>
    <w:next w:val="a"/>
    <w:qFormat/>
    <w:rsid w:val="00DE4E1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706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50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4B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44B5"/>
    <w:rPr>
      <w:sz w:val="28"/>
      <w:szCs w:val="20"/>
    </w:rPr>
  </w:style>
  <w:style w:type="paragraph" w:styleId="a5">
    <w:name w:val="Title"/>
    <w:basedOn w:val="a"/>
    <w:qFormat/>
    <w:rsid w:val="00D713C0"/>
    <w:pPr>
      <w:jc w:val="center"/>
    </w:pPr>
    <w:rPr>
      <w:b/>
      <w:bCs/>
      <w:sz w:val="28"/>
    </w:rPr>
  </w:style>
  <w:style w:type="paragraph" w:styleId="a6">
    <w:name w:val="header"/>
    <w:basedOn w:val="a"/>
    <w:rsid w:val="007F5B6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5B6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43A9A"/>
    <w:pPr>
      <w:spacing w:after="120" w:line="480" w:lineRule="auto"/>
    </w:pPr>
  </w:style>
  <w:style w:type="character" w:styleId="a8">
    <w:name w:val="page number"/>
    <w:basedOn w:val="a0"/>
    <w:rsid w:val="00237A9F"/>
  </w:style>
  <w:style w:type="table" w:styleId="a9">
    <w:name w:val="Table Grid"/>
    <w:basedOn w:val="a1"/>
    <w:rsid w:val="0060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E4E1F"/>
    <w:rPr>
      <w:color w:val="0000FF"/>
      <w:u w:val="single"/>
    </w:rPr>
  </w:style>
  <w:style w:type="paragraph" w:customStyle="1" w:styleId="ConsPlusNonformat">
    <w:name w:val="ConsPlusNonformat"/>
    <w:rsid w:val="003B7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734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"/>
    <w:basedOn w:val="a"/>
    <w:rsid w:val="00837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3"/>
    <w:basedOn w:val="a"/>
    <w:rsid w:val="002F5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872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C013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27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970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0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06431"/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ad"/>
    <w:rsid w:val="0070643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06431"/>
  </w:style>
  <w:style w:type="character" w:styleId="ae">
    <w:name w:val="footnote reference"/>
    <w:basedOn w:val="a0"/>
    <w:rsid w:val="00706431"/>
    <w:rPr>
      <w:vertAlign w:val="superscript"/>
    </w:rPr>
  </w:style>
  <w:style w:type="paragraph" w:styleId="af">
    <w:name w:val="Body Text Indent"/>
    <w:basedOn w:val="a"/>
    <w:link w:val="af0"/>
    <w:rsid w:val="00706431"/>
    <w:pPr>
      <w:spacing w:line="360" w:lineRule="auto"/>
      <w:ind w:right="-1333" w:firstLine="567"/>
      <w:jc w:val="both"/>
    </w:pPr>
    <w:rPr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706431"/>
    <w:rPr>
      <w:sz w:val="26"/>
    </w:rPr>
  </w:style>
  <w:style w:type="paragraph" w:customStyle="1" w:styleId="ConsNormal">
    <w:name w:val="ConsNormal"/>
    <w:rsid w:val="0070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706431"/>
    <w:pPr>
      <w:spacing w:before="100" w:beforeAutospacing="1" w:after="100" w:afterAutospacing="1"/>
      <w:ind w:firstLine="720"/>
      <w:jc w:val="both"/>
    </w:pPr>
    <w:rPr>
      <w:rFonts w:ascii="Arial" w:hAnsi="Arial" w:cs="Arial"/>
      <w:bCs/>
      <w:color w:val="000000"/>
    </w:rPr>
  </w:style>
  <w:style w:type="paragraph" w:customStyle="1" w:styleId="ConsPlusCell">
    <w:name w:val="ConsPlusCell"/>
    <w:rsid w:val="007064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706431"/>
    <w:pPr>
      <w:spacing w:before="100" w:after="100"/>
    </w:pPr>
    <w:rPr>
      <w:snapToGrid w:val="0"/>
      <w:sz w:val="24"/>
    </w:rPr>
  </w:style>
  <w:style w:type="paragraph" w:customStyle="1" w:styleId="ConsCell">
    <w:name w:val="ConsCell"/>
    <w:rsid w:val="00706431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3502DD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ormattexttopleveltext">
    <w:name w:val="formattext topleveltext"/>
    <w:basedOn w:val="a"/>
    <w:rsid w:val="003502DD"/>
    <w:pPr>
      <w:spacing w:before="100" w:beforeAutospacing="1" w:after="100" w:afterAutospacing="1"/>
    </w:pPr>
  </w:style>
  <w:style w:type="paragraph" w:customStyle="1" w:styleId="FR1">
    <w:name w:val="FR1"/>
    <w:rsid w:val="003502DD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9080-1EC3-4B20-AAB2-6FF8B9A4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1125</Words>
  <Characters>4484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Persoenlich</vt:lpstr>
    </vt:vector>
  </TitlesOfParts>
  <Company>Администрация Славска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Persoenlich</dc:title>
  <dc:subject/>
  <dc:creator>Юрий Юркус</dc:creator>
  <cp:keywords/>
  <dc:description/>
  <cp:lastModifiedBy>strigunenko</cp:lastModifiedBy>
  <cp:revision>21</cp:revision>
  <cp:lastPrinted>2018-08-17T08:59:00Z</cp:lastPrinted>
  <dcterms:created xsi:type="dcterms:W3CDTF">2018-08-14T10:41:00Z</dcterms:created>
  <dcterms:modified xsi:type="dcterms:W3CDTF">2019-07-16T07:32:00Z</dcterms:modified>
</cp:coreProperties>
</file>