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6DC" w:rsidRPr="00D875C7" w:rsidRDefault="00EB66DC" w:rsidP="00282C12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875C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875C7" w:rsidRDefault="00D875C7" w:rsidP="00282C12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6DC" w:rsidRPr="00D875C7" w:rsidRDefault="00EB66DC" w:rsidP="00282C12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875C7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D875C7" w:rsidRDefault="00D875C7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DC" w:rsidRPr="00D875C7" w:rsidRDefault="00EB66DC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C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B66DC" w:rsidRPr="00D875C7" w:rsidRDefault="00EB66DC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C7">
        <w:rPr>
          <w:rFonts w:ascii="Times New Roman" w:hAnsi="Times New Roman" w:cs="Times New Roman"/>
          <w:b/>
          <w:sz w:val="28"/>
          <w:szCs w:val="28"/>
        </w:rPr>
        <w:t xml:space="preserve">«СЛАВСКИЙ </w:t>
      </w:r>
      <w:r w:rsidR="003378DA">
        <w:rPr>
          <w:rFonts w:ascii="Times New Roman" w:hAnsi="Times New Roman" w:cs="Times New Roman"/>
          <w:b/>
          <w:sz w:val="28"/>
          <w:szCs w:val="28"/>
        </w:rPr>
        <w:t>ГОРОДСКОЙ ОКРУГ»</w:t>
      </w:r>
    </w:p>
    <w:p w:rsidR="00EB66DC" w:rsidRPr="00D875C7" w:rsidRDefault="00EB66DC" w:rsidP="0028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6DC" w:rsidRPr="00D875C7" w:rsidRDefault="00EB66DC" w:rsidP="0028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C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B66DC" w:rsidRPr="00D875C7" w:rsidRDefault="00EB66DC" w:rsidP="0028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6DC" w:rsidRPr="00D875C7" w:rsidRDefault="00EA7DE3" w:rsidP="0028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25A8">
        <w:rPr>
          <w:rFonts w:ascii="Times New Roman" w:hAnsi="Times New Roman" w:cs="Times New Roman"/>
          <w:sz w:val="28"/>
          <w:szCs w:val="28"/>
        </w:rPr>
        <w:t>26 октября</w:t>
      </w:r>
      <w:r w:rsidR="00BF62B4">
        <w:rPr>
          <w:rFonts w:ascii="Times New Roman" w:hAnsi="Times New Roman" w:cs="Times New Roman"/>
          <w:sz w:val="28"/>
          <w:szCs w:val="28"/>
        </w:rPr>
        <w:t xml:space="preserve"> </w:t>
      </w:r>
      <w:r w:rsidR="00EB66DC" w:rsidRPr="00D875C7">
        <w:rPr>
          <w:rFonts w:ascii="Times New Roman" w:hAnsi="Times New Roman" w:cs="Times New Roman"/>
          <w:sz w:val="28"/>
          <w:szCs w:val="28"/>
        </w:rPr>
        <w:t>201</w:t>
      </w:r>
      <w:r w:rsidR="00467855">
        <w:rPr>
          <w:rFonts w:ascii="Times New Roman" w:hAnsi="Times New Roman" w:cs="Times New Roman"/>
          <w:sz w:val="28"/>
          <w:szCs w:val="28"/>
        </w:rPr>
        <w:t>8</w:t>
      </w:r>
      <w:r w:rsidR="00EB66DC" w:rsidRPr="00D875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25A8">
        <w:rPr>
          <w:rFonts w:ascii="Times New Roman" w:hAnsi="Times New Roman" w:cs="Times New Roman"/>
          <w:sz w:val="28"/>
          <w:szCs w:val="28"/>
        </w:rPr>
        <w:t>1934</w:t>
      </w:r>
    </w:p>
    <w:p w:rsidR="00EB66DC" w:rsidRPr="00D875C7" w:rsidRDefault="00EB66DC" w:rsidP="0028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5C7">
        <w:rPr>
          <w:rFonts w:ascii="Times New Roman" w:hAnsi="Times New Roman" w:cs="Times New Roman"/>
          <w:sz w:val="28"/>
          <w:szCs w:val="28"/>
        </w:rPr>
        <w:t>г. Славск</w:t>
      </w:r>
    </w:p>
    <w:p w:rsidR="00282C12" w:rsidRDefault="00282C12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B4" w:rsidRDefault="003378DA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D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7519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B66DC" w:rsidRPr="003378DA" w:rsidRDefault="007519E9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«Славский муниципальный район»</w:t>
      </w:r>
      <w:r w:rsidR="003378DA" w:rsidRPr="003378DA">
        <w:rPr>
          <w:rFonts w:ascii="Times New Roman" w:hAnsi="Times New Roman" w:cs="Times New Roman"/>
          <w:b/>
          <w:sz w:val="28"/>
          <w:szCs w:val="28"/>
        </w:rPr>
        <w:t xml:space="preserve"> от 23 ноября 2015 года №1599</w:t>
      </w:r>
    </w:p>
    <w:p w:rsidR="00EB66DC" w:rsidRPr="00D875C7" w:rsidRDefault="00282C12" w:rsidP="00282C12">
      <w:pPr>
        <w:pStyle w:val="8"/>
        <w:keepNext/>
        <w:suppressAutoHyphens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870DC9">
        <w:rPr>
          <w:rFonts w:ascii="Times New Roman" w:hAnsi="Times New Roman"/>
          <w:b/>
          <w:i w:val="0"/>
          <w:sz w:val="28"/>
          <w:szCs w:val="28"/>
        </w:rPr>
        <w:t>«</w:t>
      </w:r>
      <w:r w:rsidR="00EB66DC" w:rsidRPr="00D875C7">
        <w:rPr>
          <w:rFonts w:ascii="Times New Roman" w:hAnsi="Times New Roman"/>
          <w:b/>
          <w:i w:val="0"/>
          <w:sz w:val="28"/>
          <w:szCs w:val="28"/>
        </w:rPr>
        <w:t>Об утверждении муниципальной программы</w:t>
      </w:r>
    </w:p>
    <w:p w:rsidR="00EB66DC" w:rsidRPr="00D875C7" w:rsidRDefault="00EB66DC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C7">
        <w:rPr>
          <w:rFonts w:ascii="Times New Roman" w:hAnsi="Times New Roman" w:cs="Times New Roman"/>
          <w:b/>
          <w:sz w:val="28"/>
          <w:szCs w:val="28"/>
        </w:rPr>
        <w:t>«</w:t>
      </w:r>
      <w:r w:rsidR="007F0758" w:rsidRPr="00D875C7">
        <w:rPr>
          <w:rFonts w:ascii="Times New Roman" w:hAnsi="Times New Roman" w:cs="Times New Roman"/>
          <w:b/>
          <w:sz w:val="28"/>
          <w:szCs w:val="28"/>
        </w:rPr>
        <w:t>Доступное и комфортное жилье</w:t>
      </w:r>
      <w:r w:rsidRPr="00D875C7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</w:p>
    <w:p w:rsidR="00EB66DC" w:rsidRDefault="00EB66DC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C7">
        <w:rPr>
          <w:rFonts w:ascii="Times New Roman" w:hAnsi="Times New Roman" w:cs="Times New Roman"/>
          <w:b/>
          <w:sz w:val="28"/>
          <w:szCs w:val="28"/>
        </w:rPr>
        <w:t>«Славский городской округ» на 2016-2018годы»</w:t>
      </w:r>
    </w:p>
    <w:p w:rsidR="001029F0" w:rsidRPr="00D875C7" w:rsidRDefault="001029F0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03.06.2015 г. №1417, от 31.10.2016 г. №2584</w:t>
      </w:r>
      <w:r w:rsidR="00467855">
        <w:rPr>
          <w:rFonts w:ascii="Times New Roman" w:hAnsi="Times New Roman" w:cs="Times New Roman"/>
          <w:b/>
          <w:sz w:val="28"/>
          <w:szCs w:val="28"/>
        </w:rPr>
        <w:t>, от 20.10.2017 №2324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82C12" w:rsidRDefault="00282C12" w:rsidP="00282C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DC" w:rsidRDefault="00EB66DC" w:rsidP="000A52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5C7">
        <w:rPr>
          <w:rFonts w:ascii="Times New Roman" w:hAnsi="Times New Roman" w:cs="Times New Roman"/>
          <w:sz w:val="28"/>
          <w:szCs w:val="28"/>
        </w:rPr>
        <w:t>В соответствии со статьей №179 Бюджетного кодекса Российской Федерации, постановлением администрации МО «Славский муниципальный район» от 15 декабря 2014</w:t>
      </w:r>
      <w:r w:rsidR="002F32F9">
        <w:rPr>
          <w:rFonts w:ascii="Times New Roman" w:hAnsi="Times New Roman" w:cs="Times New Roman"/>
          <w:sz w:val="28"/>
          <w:szCs w:val="28"/>
        </w:rPr>
        <w:t xml:space="preserve"> </w:t>
      </w:r>
      <w:r w:rsidRPr="00D875C7">
        <w:rPr>
          <w:rFonts w:ascii="Times New Roman" w:hAnsi="Times New Roman" w:cs="Times New Roman"/>
          <w:sz w:val="28"/>
          <w:szCs w:val="28"/>
        </w:rPr>
        <w:t xml:space="preserve">года № 1624 «Об утверждении Порядка принятия решений о разработке муниципальных программ МО «Славский муниципальный район», их формировании, реализации и оценке эффективности», администрация муниципального образования «Славский </w:t>
      </w:r>
      <w:r w:rsidR="007519E9">
        <w:rPr>
          <w:rFonts w:ascii="Times New Roman" w:hAnsi="Times New Roman" w:cs="Times New Roman"/>
          <w:sz w:val="28"/>
          <w:szCs w:val="28"/>
        </w:rPr>
        <w:t>г</w:t>
      </w:r>
      <w:r w:rsidR="003378DA">
        <w:rPr>
          <w:rFonts w:ascii="Times New Roman" w:hAnsi="Times New Roman" w:cs="Times New Roman"/>
          <w:sz w:val="28"/>
          <w:szCs w:val="28"/>
        </w:rPr>
        <w:t>ородской округ</w:t>
      </w:r>
      <w:r w:rsidRPr="00D875C7">
        <w:rPr>
          <w:rFonts w:ascii="Times New Roman" w:hAnsi="Times New Roman" w:cs="Times New Roman"/>
          <w:sz w:val="28"/>
          <w:szCs w:val="28"/>
        </w:rPr>
        <w:t xml:space="preserve"> </w:t>
      </w:r>
      <w:r w:rsidRPr="00D875C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70DC9" w:rsidRDefault="00870DC9" w:rsidP="000A520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C9">
        <w:rPr>
          <w:rFonts w:ascii="Times New Roman" w:hAnsi="Times New Roman" w:cs="Times New Roman"/>
          <w:sz w:val="28"/>
          <w:szCs w:val="28"/>
        </w:rPr>
        <w:t xml:space="preserve">1.Внести следующие </w:t>
      </w:r>
      <w:r w:rsidR="002F32F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70DC9">
        <w:rPr>
          <w:rFonts w:ascii="Times New Roman" w:hAnsi="Times New Roman" w:cs="Times New Roman"/>
          <w:sz w:val="28"/>
          <w:szCs w:val="28"/>
        </w:rPr>
        <w:t>в постановление администрации МО «Славский муниципальный район» от 23 ноября 2015 года №</w:t>
      </w:r>
      <w:r w:rsidRPr="002F32F9">
        <w:rPr>
          <w:rFonts w:ascii="Times New Roman" w:hAnsi="Times New Roman" w:cs="Times New Roman"/>
          <w:sz w:val="28"/>
          <w:szCs w:val="28"/>
        </w:rPr>
        <w:t>1599</w:t>
      </w:r>
      <w:r w:rsidRPr="002F32F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2F32F9" w:rsidRPr="002F32F9">
        <w:rPr>
          <w:rFonts w:ascii="Times New Roman" w:hAnsi="Times New Roman"/>
          <w:sz w:val="28"/>
          <w:szCs w:val="28"/>
        </w:rPr>
        <w:t xml:space="preserve"> </w:t>
      </w:r>
      <w:r w:rsidRPr="002F32F9">
        <w:rPr>
          <w:rFonts w:ascii="Times New Roman" w:hAnsi="Times New Roman" w:cs="Times New Roman"/>
          <w:sz w:val="28"/>
          <w:szCs w:val="28"/>
        </w:rPr>
        <w:t>«Доступное и комфортное жилье в муниципальном образовании</w:t>
      </w:r>
      <w:r w:rsidR="002F32F9">
        <w:rPr>
          <w:rFonts w:ascii="Times New Roman" w:hAnsi="Times New Roman" w:cs="Times New Roman"/>
          <w:sz w:val="28"/>
          <w:szCs w:val="28"/>
        </w:rPr>
        <w:t xml:space="preserve"> </w:t>
      </w:r>
      <w:r w:rsidRPr="00870DC9">
        <w:rPr>
          <w:rFonts w:ascii="Times New Roman" w:hAnsi="Times New Roman" w:cs="Times New Roman"/>
          <w:sz w:val="28"/>
          <w:szCs w:val="28"/>
        </w:rPr>
        <w:t>«Славский городской округ» на 2016-2018</w:t>
      </w:r>
      <w:r w:rsidR="002F32F9">
        <w:rPr>
          <w:rFonts w:ascii="Times New Roman" w:hAnsi="Times New Roman" w:cs="Times New Roman"/>
          <w:sz w:val="28"/>
          <w:szCs w:val="28"/>
        </w:rPr>
        <w:t xml:space="preserve"> </w:t>
      </w:r>
      <w:r w:rsidR="00937280">
        <w:rPr>
          <w:rFonts w:ascii="Times New Roman" w:hAnsi="Times New Roman" w:cs="Times New Roman"/>
          <w:sz w:val="28"/>
          <w:szCs w:val="28"/>
        </w:rPr>
        <w:t>годы»</w:t>
      </w:r>
      <w:r w:rsidR="001029F0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1029F0" w:rsidRPr="001029F0">
        <w:rPr>
          <w:rFonts w:ascii="Times New Roman" w:hAnsi="Times New Roman" w:cs="Times New Roman"/>
          <w:sz w:val="28"/>
          <w:szCs w:val="28"/>
        </w:rPr>
        <w:t>от 03.06.2015 г. №1417, от 31.10.2016 г. №2584</w:t>
      </w:r>
      <w:r w:rsidR="001029F0">
        <w:rPr>
          <w:rFonts w:ascii="Times New Roman" w:hAnsi="Times New Roman" w:cs="Times New Roman"/>
          <w:sz w:val="28"/>
          <w:szCs w:val="28"/>
        </w:rPr>
        <w:t>)</w:t>
      </w:r>
      <w:r w:rsidR="002F32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32F9" w:rsidRDefault="002F32F9" w:rsidP="000A5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названии и по тексту постановления, приложений к постановлению:</w:t>
      </w:r>
    </w:p>
    <w:p w:rsidR="002F32F9" w:rsidRDefault="00DB2AD3" w:rsidP="000A5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«201</w:t>
      </w:r>
      <w:r w:rsidR="004678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467855">
        <w:rPr>
          <w:rFonts w:ascii="Times New Roman" w:hAnsi="Times New Roman" w:cs="Times New Roman"/>
          <w:sz w:val="28"/>
          <w:szCs w:val="28"/>
        </w:rPr>
        <w:t>20</w:t>
      </w:r>
      <w:r w:rsidR="002F32F9">
        <w:rPr>
          <w:rFonts w:ascii="Times New Roman" w:hAnsi="Times New Roman" w:cs="Times New Roman"/>
          <w:sz w:val="28"/>
          <w:szCs w:val="28"/>
        </w:rPr>
        <w:t xml:space="preserve"> гг.» з</w:t>
      </w:r>
      <w:r>
        <w:rPr>
          <w:rFonts w:ascii="Times New Roman" w:hAnsi="Times New Roman" w:cs="Times New Roman"/>
          <w:sz w:val="28"/>
          <w:szCs w:val="28"/>
        </w:rPr>
        <w:t>аменить словами: «201</w:t>
      </w:r>
      <w:r w:rsidR="004678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67855">
        <w:rPr>
          <w:rFonts w:ascii="Times New Roman" w:hAnsi="Times New Roman" w:cs="Times New Roman"/>
          <w:sz w:val="28"/>
          <w:szCs w:val="28"/>
        </w:rPr>
        <w:t>1</w:t>
      </w:r>
      <w:r w:rsidR="00937280">
        <w:rPr>
          <w:rFonts w:ascii="Times New Roman" w:hAnsi="Times New Roman" w:cs="Times New Roman"/>
          <w:sz w:val="28"/>
          <w:szCs w:val="28"/>
        </w:rPr>
        <w:t xml:space="preserve"> гг.»</w:t>
      </w:r>
      <w:r w:rsidR="002F32F9">
        <w:rPr>
          <w:rFonts w:ascii="Times New Roman" w:hAnsi="Times New Roman" w:cs="Times New Roman"/>
          <w:sz w:val="28"/>
          <w:szCs w:val="28"/>
        </w:rPr>
        <w:t>;</w:t>
      </w:r>
    </w:p>
    <w:p w:rsidR="002F32F9" w:rsidRPr="00870DC9" w:rsidRDefault="002F32F9" w:rsidP="000A5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6 «Финансово-экономическое обоснование муниципальной программы» изложить в редакции, согласно приложению №1.</w:t>
      </w:r>
    </w:p>
    <w:p w:rsidR="00EB66DC" w:rsidRPr="00D875C7" w:rsidRDefault="004A2DD6" w:rsidP="000A52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6DC" w:rsidRPr="00D875C7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BF62B4">
        <w:rPr>
          <w:rFonts w:ascii="Times New Roman" w:hAnsi="Times New Roman" w:cs="Times New Roman"/>
          <w:sz w:val="28"/>
          <w:szCs w:val="28"/>
        </w:rPr>
        <w:t>за исполнением</w:t>
      </w:r>
      <w:r w:rsidR="00EB66DC" w:rsidRPr="00D875C7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 w:rsidR="0027009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7704E5">
        <w:rPr>
          <w:rFonts w:ascii="Times New Roman" w:hAnsi="Times New Roman" w:cs="Times New Roman"/>
          <w:sz w:val="28"/>
          <w:szCs w:val="28"/>
        </w:rPr>
        <w:t xml:space="preserve"> </w:t>
      </w:r>
      <w:r w:rsidR="00467855">
        <w:rPr>
          <w:rFonts w:ascii="Times New Roman" w:hAnsi="Times New Roman" w:cs="Times New Roman"/>
          <w:sz w:val="28"/>
          <w:szCs w:val="28"/>
        </w:rPr>
        <w:t xml:space="preserve">и.о. </w:t>
      </w:r>
      <w:r w:rsidR="0027009D">
        <w:rPr>
          <w:rFonts w:ascii="Times New Roman" w:hAnsi="Times New Roman" w:cs="Times New Roman"/>
          <w:sz w:val="28"/>
          <w:szCs w:val="28"/>
        </w:rPr>
        <w:t>зам</w:t>
      </w:r>
      <w:r w:rsidR="007704E5"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="0027009D">
        <w:rPr>
          <w:rFonts w:ascii="Times New Roman" w:hAnsi="Times New Roman" w:cs="Times New Roman"/>
          <w:sz w:val="28"/>
          <w:szCs w:val="28"/>
        </w:rPr>
        <w:t xml:space="preserve">главы администрации МО «Славский городской округ» </w:t>
      </w:r>
      <w:r w:rsidR="00467855">
        <w:rPr>
          <w:rFonts w:ascii="Times New Roman" w:hAnsi="Times New Roman" w:cs="Times New Roman"/>
          <w:sz w:val="28"/>
          <w:szCs w:val="28"/>
        </w:rPr>
        <w:t>Кабалина П.А.</w:t>
      </w:r>
    </w:p>
    <w:p w:rsidR="00EB66DC" w:rsidRPr="00D875C7" w:rsidRDefault="000A5201" w:rsidP="000A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6DC" w:rsidRPr="00D875C7">
        <w:rPr>
          <w:rFonts w:ascii="Times New Roman" w:hAnsi="Times New Roman" w:cs="Times New Roman"/>
          <w:sz w:val="28"/>
          <w:szCs w:val="28"/>
        </w:rPr>
        <w:t>.Постановление вступает в силу с</w:t>
      </w:r>
      <w:r w:rsidR="00123C22">
        <w:rPr>
          <w:rFonts w:ascii="Times New Roman" w:hAnsi="Times New Roman" w:cs="Times New Roman"/>
          <w:sz w:val="28"/>
          <w:szCs w:val="28"/>
        </w:rPr>
        <w:t xml:space="preserve">о дня </w:t>
      </w:r>
      <w:r w:rsidR="00722D5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EA7DE3">
        <w:rPr>
          <w:rFonts w:ascii="Times New Roman" w:hAnsi="Times New Roman" w:cs="Times New Roman"/>
          <w:sz w:val="28"/>
          <w:szCs w:val="28"/>
        </w:rPr>
        <w:t xml:space="preserve"> в газете «Славские НОВОСТИ»</w:t>
      </w:r>
      <w:r w:rsidR="00722D55">
        <w:rPr>
          <w:rFonts w:ascii="Times New Roman" w:hAnsi="Times New Roman" w:cs="Times New Roman"/>
          <w:sz w:val="28"/>
          <w:szCs w:val="28"/>
        </w:rPr>
        <w:t>.</w:t>
      </w:r>
    </w:p>
    <w:p w:rsidR="000A5201" w:rsidRDefault="000A5201" w:rsidP="000A520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67855" w:rsidRDefault="00123C22" w:rsidP="000A520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66DC" w:rsidRPr="00D875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C" w:rsidRPr="00D875C7">
        <w:rPr>
          <w:sz w:val="28"/>
          <w:szCs w:val="28"/>
        </w:rPr>
        <w:t xml:space="preserve"> администрации</w:t>
      </w:r>
    </w:p>
    <w:p w:rsidR="00EB66DC" w:rsidRDefault="00EB66DC" w:rsidP="000A5201">
      <w:pPr>
        <w:pStyle w:val="2"/>
        <w:spacing w:after="0" w:line="240" w:lineRule="auto"/>
        <w:jc w:val="both"/>
        <w:rPr>
          <w:sz w:val="28"/>
          <w:szCs w:val="28"/>
        </w:rPr>
      </w:pPr>
      <w:r w:rsidRPr="00D875C7">
        <w:rPr>
          <w:sz w:val="28"/>
          <w:szCs w:val="28"/>
        </w:rPr>
        <w:t xml:space="preserve">МО «Славский </w:t>
      </w:r>
      <w:r w:rsidR="00123C22">
        <w:rPr>
          <w:sz w:val="28"/>
          <w:szCs w:val="28"/>
        </w:rPr>
        <w:t>городской округ</w:t>
      </w:r>
      <w:r w:rsidRPr="00D875C7">
        <w:rPr>
          <w:sz w:val="28"/>
          <w:szCs w:val="28"/>
        </w:rPr>
        <w:t xml:space="preserve">»                              </w:t>
      </w:r>
      <w:r w:rsidR="002D2A74">
        <w:rPr>
          <w:sz w:val="28"/>
          <w:szCs w:val="28"/>
        </w:rPr>
        <w:t xml:space="preserve"> </w:t>
      </w:r>
      <w:r w:rsidRPr="00D875C7">
        <w:rPr>
          <w:sz w:val="28"/>
          <w:szCs w:val="28"/>
        </w:rPr>
        <w:t xml:space="preserve"> </w:t>
      </w:r>
      <w:r w:rsidR="00467855">
        <w:rPr>
          <w:sz w:val="28"/>
          <w:szCs w:val="28"/>
        </w:rPr>
        <w:t xml:space="preserve">       </w:t>
      </w:r>
      <w:r w:rsidR="00123C22">
        <w:rPr>
          <w:sz w:val="28"/>
          <w:szCs w:val="28"/>
        </w:rPr>
        <w:t xml:space="preserve">    </w:t>
      </w:r>
      <w:r w:rsidRPr="00D875C7">
        <w:rPr>
          <w:sz w:val="28"/>
          <w:szCs w:val="28"/>
        </w:rPr>
        <w:t xml:space="preserve"> </w:t>
      </w:r>
      <w:r w:rsidR="002F32F9">
        <w:rPr>
          <w:sz w:val="28"/>
          <w:szCs w:val="28"/>
        </w:rPr>
        <w:t xml:space="preserve">      </w:t>
      </w:r>
      <w:r w:rsidR="00467855">
        <w:rPr>
          <w:sz w:val="28"/>
          <w:szCs w:val="28"/>
        </w:rPr>
        <w:t>Э.В. Кондратов</w:t>
      </w:r>
    </w:p>
    <w:p w:rsidR="00E63B0C" w:rsidRPr="006C41C9" w:rsidRDefault="00E63B0C" w:rsidP="00E63B0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41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6C41C9" w:rsidRDefault="006C41C9" w:rsidP="00734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009D" w:rsidRDefault="00734532" w:rsidP="00734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6 «Финансово-экономическое </w:t>
      </w:r>
    </w:p>
    <w:p w:rsidR="00734532" w:rsidRDefault="00734532" w:rsidP="00734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муниципальной  подпрограммы»</w:t>
      </w:r>
    </w:p>
    <w:p w:rsidR="00734532" w:rsidRDefault="00734532" w:rsidP="00734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2904"/>
        <w:gridCol w:w="1843"/>
        <w:gridCol w:w="1842"/>
        <w:gridCol w:w="1843"/>
        <w:gridCol w:w="1985"/>
      </w:tblGrid>
      <w:tr w:rsidR="0005154D" w:rsidRPr="00FA52FE" w:rsidTr="00815737">
        <w:trPr>
          <w:trHeight w:val="1531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05154D" w:rsidRPr="00FA52FE" w:rsidRDefault="0005154D" w:rsidP="0086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Необходимые финансовые ресурсы </w:t>
            </w:r>
          </w:p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2019 г/   </w:t>
            </w:r>
          </w:p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руб.</w:t>
            </w:r>
          </w:p>
          <w:p w:rsidR="0005154D" w:rsidRPr="00FA52FE" w:rsidRDefault="0005154D" w:rsidP="0086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Необходимые финансовые ресурсы </w:t>
            </w:r>
          </w:p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2020 г /  </w:t>
            </w:r>
          </w:p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руб.</w:t>
            </w:r>
          </w:p>
          <w:p w:rsidR="0005154D" w:rsidRPr="00FA52FE" w:rsidRDefault="0005154D" w:rsidP="0086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Необходимые финансовые ресурсы  </w:t>
            </w:r>
          </w:p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2021 г /  </w:t>
            </w:r>
          </w:p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985" w:type="dxa"/>
          </w:tcPr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05154D" w:rsidRPr="00FA52FE" w:rsidTr="00815737">
        <w:trPr>
          <w:trHeight w:val="729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D33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Модернизация сетей водоснабжения, водоотведения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5154D" w:rsidRPr="00FA52FE" w:rsidRDefault="0005154D" w:rsidP="0086652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91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AB2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Подготовка проектов и обустройство   зон санитарной охраны (ЗСО) для источников водоснабжения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985" w:type="dxa"/>
          </w:tcPr>
          <w:p w:rsidR="0005154D" w:rsidRPr="00FA52FE" w:rsidRDefault="0005154D" w:rsidP="0086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Модернизация  объектов водоснабжения путем оснащения  аппаратурой для подъема воды   и регулирующей аппаратурой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985" w:type="dxa"/>
          </w:tcPr>
          <w:p w:rsidR="0005154D" w:rsidRPr="00FA52FE" w:rsidRDefault="0005154D" w:rsidP="0086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 на устройство водопровода в п. Тимирязево Славского района</w:t>
            </w:r>
            <w:r w:rsidR="007841E5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="007841E5" w:rsidRPr="007841E5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FA52FE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 на устройство водопровода в п. Хрустальное Славского района</w:t>
            </w:r>
            <w:r w:rsidR="007841E5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="007841E5" w:rsidRPr="007841E5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FA52FE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1.5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467855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 на устройство водопровода  п. Прохладное - Мысовка Славского района</w:t>
            </w:r>
            <w:r w:rsidR="007841E5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="007841E5" w:rsidRPr="007841E5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84CE6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Софинансирование за счет средств местного бюджета -строительство водопровода пос. Большаково Славского района Калининградской области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05154D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0515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1665,44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4A0416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84CE6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Софинансирование за счет средств местного бюджета -строительство водопровода п. Прохладное - Мысовка Славского района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4A0416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017ECE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Софинансирование за счет средств местного бюджета –капитального ремонта водопровода п. Тимирязево Славского района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4A0416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1.9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017ECE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Софинансирование за счет средств местного бюджета –капитального ремонта в п. Хрустальное Славского района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3686" w:type="dxa"/>
            <w:gridSpan w:val="2"/>
            <w:shd w:val="clear" w:color="auto" w:fill="auto"/>
          </w:tcPr>
          <w:p w:rsidR="0005154D" w:rsidRPr="00FA52FE" w:rsidRDefault="0005154D" w:rsidP="00884CE6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Итого по разделу: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4A0416" w:rsidP="004578F6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13100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4A0416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  <w:r w:rsidR="00825D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815,44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1300</w:t>
            </w:r>
            <w:r w:rsidR="004A04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и содержание систем газоснабжения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335053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  по строительству газопровода  межпоселкового высокого давления к п.Большаково Славского района Калининградской области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4A0416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4A0416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6A3131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Разработка проектно-сметной документации по строительству газопровода низкого давления и газопроводы-вводы в п.Большаково, п.Краснознаменское, п.Урожайное, п.Приозерье, п.Пригородное, п. Советское  Славского района Калининградской области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4A0416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234766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Софинансирование за счет средств местного бюджета – строительство г</w:t>
            </w: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азопровода межпоселковый высокого давления к </w:t>
            </w:r>
          </w:p>
          <w:p w:rsidR="0005154D" w:rsidRPr="00FA52FE" w:rsidRDefault="0005154D" w:rsidP="00234766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п. Большаково </w:t>
            </w:r>
          </w:p>
          <w:p w:rsidR="0005154D" w:rsidRPr="00FA52FE" w:rsidRDefault="0005154D" w:rsidP="00234766">
            <w:pPr>
              <w:pStyle w:val="af2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Славского района Калининградской </w:t>
            </w:r>
            <w:r w:rsidRPr="00FA5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2.4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33505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Софинансирование за счет средств местного бюджета – строительство г</w:t>
            </w: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азопровода  низкого давления и газопроводы -вводы в </w:t>
            </w:r>
          </w:p>
          <w:p w:rsidR="0005154D" w:rsidRPr="00FA52FE" w:rsidRDefault="0005154D" w:rsidP="0033505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п. Большаково, </w:t>
            </w:r>
          </w:p>
          <w:p w:rsidR="0005154D" w:rsidRPr="00FA52FE" w:rsidRDefault="0005154D" w:rsidP="00335053">
            <w:pPr>
              <w:pStyle w:val="af2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п. Краснознаменское, п. Урожайное, п. Пригородное, п. Приозерье, п. Советское Славского района Калининградской области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933FE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 по переводу котельных на природный газ расположенных по адресу:            г. Славск, ул. Советская, 89,            г. Славск, ул. Вокзальная, 8а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467855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схем газоснабжения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1F07B2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467855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Разработка проектно-сметной документации по переводу котельной на природный газ расположенной по адресу:     </w:t>
            </w:r>
          </w:p>
          <w:p w:rsidR="0005154D" w:rsidRPr="00FA52FE" w:rsidRDefault="0005154D" w:rsidP="00467855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Славск, ул. Советская, 26       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0515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5B5D27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Перевод котельной на природный газ расположенной по адресу:     </w:t>
            </w:r>
          </w:p>
          <w:p w:rsidR="0005154D" w:rsidRPr="00FA52FE" w:rsidRDefault="0005154D" w:rsidP="005B5D27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Славск, ул. Советская, 26       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0515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2.9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00235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Разработка проектно-сметной документации по переводу котельных на природный газ </w:t>
            </w: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социальных объектов       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2.10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7C0085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Перевод котельных на природный газ расположенных по адресу:         </w:t>
            </w:r>
          </w:p>
          <w:p w:rsidR="0005154D" w:rsidRPr="00FA52FE" w:rsidRDefault="0005154D" w:rsidP="007C0085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Славск, ул. Советская, 89,            г. Славск, ул. Вокзальная, 8а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  <w:r w:rsidR="00FB38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00235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 по строительству газопровода низкого давления и газопроводы-вводы в Охотное, Гастеллово, Майское, Высокое, Малиновка, Красная Дубрава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3686" w:type="dxa"/>
            <w:gridSpan w:val="2"/>
            <w:shd w:val="clear" w:color="auto" w:fill="auto"/>
          </w:tcPr>
          <w:p w:rsidR="0005154D" w:rsidRPr="00FA52FE" w:rsidRDefault="0005154D" w:rsidP="0000235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4A0416" w:rsidP="00FE0D19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FB38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02</w:t>
            </w:r>
            <w:r w:rsidR="001F07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="0005154D"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4A0416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</w:t>
            </w:r>
            <w:r w:rsidR="00FB38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="0005154D"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FB38CF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</w:t>
            </w:r>
            <w:r w:rsidR="0005154D"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54237A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Текущее содержание объектов</w:t>
            </w:r>
          </w:p>
          <w:p w:rsidR="0005154D" w:rsidRPr="00FA52FE" w:rsidRDefault="0005154D" w:rsidP="0054237A">
            <w:pPr>
              <w:pStyle w:val="af2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54237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озеленению, содержанию мостов, водопропускных труб, ливневой канализации, сетей наружного освежения, общественных туалетов, автобусных остановок, площадей, элементов малых архитектурных форм на территории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Мероприятие по рекультивации объектов размещения коммунальных отходов, устранение несанкционированных </w:t>
            </w: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свалок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1150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1810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3.3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7714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Закупка контейнеров для временного хранения отработанных ртутьсодержащих ламп</w:t>
            </w:r>
          </w:p>
          <w:p w:rsidR="0005154D" w:rsidRPr="00FA52FE" w:rsidRDefault="0005154D" w:rsidP="00866522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841E5" w:rsidRPr="00FA52FE" w:rsidTr="00815737">
        <w:trPr>
          <w:trHeight w:val="1626"/>
        </w:trPr>
        <w:tc>
          <w:tcPr>
            <w:tcW w:w="782" w:type="dxa"/>
            <w:shd w:val="clear" w:color="auto" w:fill="auto"/>
          </w:tcPr>
          <w:p w:rsidR="007841E5" w:rsidRPr="00FA52FE" w:rsidRDefault="007841E5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2904" w:type="dxa"/>
            <w:shd w:val="clear" w:color="auto" w:fill="auto"/>
          </w:tcPr>
          <w:p w:rsidR="007841E5" w:rsidRPr="00FA52FE" w:rsidRDefault="007841E5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работ по содержанию  мест захоронения на территории муниципального </w:t>
            </w: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</w:t>
            </w:r>
            <w:r w:rsidRPr="00FA52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 в надлежащем состоянии, паспортизация и формирование мест</w:t>
            </w: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</w:t>
            </w:r>
            <w:r w:rsidRPr="00FA52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ахоронений </w:t>
            </w:r>
          </w:p>
        </w:tc>
        <w:tc>
          <w:tcPr>
            <w:tcW w:w="1843" w:type="dxa"/>
            <w:shd w:val="clear" w:color="auto" w:fill="auto"/>
          </w:tcPr>
          <w:p w:rsidR="007841E5" w:rsidRPr="00FA52FE" w:rsidRDefault="007841E5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7841E5" w:rsidRDefault="007841E5">
            <w:r w:rsidRPr="001B63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841E5" w:rsidRDefault="007841E5">
            <w:r w:rsidRPr="001B63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5" w:type="dxa"/>
          </w:tcPr>
          <w:p w:rsidR="007841E5" w:rsidRPr="00FA52FE" w:rsidRDefault="007841E5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1012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="007841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0662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Разработка проектно – сметной документации по устройству тротуаров</w:t>
            </w:r>
            <w:r w:rsidR="007841E5">
              <w:rPr>
                <w:rFonts w:ascii="Times New Roman" w:hAnsi="Times New Roman" w:cs="Times New Roman"/>
                <w:sz w:val="26"/>
                <w:szCs w:val="26"/>
              </w:rPr>
              <w:t xml:space="preserve"> (ПКД)/</w:t>
            </w:r>
            <w:r w:rsidR="007841E5" w:rsidRPr="007841E5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7841E5" w:rsidP="00186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7841E5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</w:tcPr>
          <w:p w:rsidR="0005154D" w:rsidRPr="00FA52FE" w:rsidRDefault="0005154D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841E5" w:rsidRPr="00FA52FE" w:rsidTr="00815737">
        <w:trPr>
          <w:trHeight w:val="1012"/>
        </w:trPr>
        <w:tc>
          <w:tcPr>
            <w:tcW w:w="782" w:type="dxa"/>
            <w:shd w:val="clear" w:color="auto" w:fill="auto"/>
          </w:tcPr>
          <w:p w:rsidR="007841E5" w:rsidRPr="00FA52FE" w:rsidRDefault="007841E5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2904" w:type="dxa"/>
            <w:shd w:val="clear" w:color="auto" w:fill="auto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 объектов уличного освещения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(ПКД)/</w:t>
            </w: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41E5">
              <w:rPr>
                <w:rFonts w:ascii="Times New Roman" w:hAnsi="Times New Roman" w:cs="Times New Roman"/>
                <w:sz w:val="26"/>
                <w:szCs w:val="26"/>
              </w:rPr>
              <w:t>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7841E5" w:rsidRPr="00FA52FE" w:rsidRDefault="007841E5" w:rsidP="007841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85" w:type="dxa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841E5" w:rsidRPr="00FA52FE" w:rsidTr="00815737">
        <w:trPr>
          <w:trHeight w:val="1012"/>
        </w:trPr>
        <w:tc>
          <w:tcPr>
            <w:tcW w:w="782" w:type="dxa"/>
            <w:shd w:val="clear" w:color="auto" w:fill="auto"/>
          </w:tcPr>
          <w:p w:rsidR="007841E5" w:rsidRDefault="007841E5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3.7</w:t>
            </w:r>
          </w:p>
        </w:tc>
        <w:tc>
          <w:tcPr>
            <w:tcW w:w="2904" w:type="dxa"/>
            <w:shd w:val="clear" w:color="auto" w:fill="auto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Софинансирование за счет средств местного бюджета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программы «конкретных дел»</w:t>
            </w:r>
          </w:p>
        </w:tc>
        <w:tc>
          <w:tcPr>
            <w:tcW w:w="1843" w:type="dxa"/>
            <w:shd w:val="clear" w:color="auto" w:fill="auto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842" w:type="dxa"/>
            <w:shd w:val="clear" w:color="auto" w:fill="auto"/>
          </w:tcPr>
          <w:p w:rsidR="007841E5" w:rsidRDefault="007841E5">
            <w:r w:rsidRPr="008A78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843" w:type="dxa"/>
            <w:shd w:val="clear" w:color="auto" w:fill="auto"/>
          </w:tcPr>
          <w:p w:rsidR="007841E5" w:rsidRDefault="007841E5">
            <w:r w:rsidRPr="008A78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985" w:type="dxa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1012"/>
        </w:trPr>
        <w:tc>
          <w:tcPr>
            <w:tcW w:w="3686" w:type="dxa"/>
            <w:gridSpan w:val="2"/>
            <w:shd w:val="clear" w:color="auto" w:fill="auto"/>
          </w:tcPr>
          <w:p w:rsidR="0005154D" w:rsidRPr="00FA52FE" w:rsidRDefault="0005154D">
            <w:pPr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FB38CF" w:rsidP="00186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157</w:t>
            </w:r>
            <w:r w:rsidR="004A04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A04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4A04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A04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4A04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</w:t>
            </w: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05154D" w:rsidRPr="00FA52FE" w:rsidRDefault="0005154D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36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Развитие и содержание систем электроснабжения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853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Оплата затрат на  наружное освещение 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7841E5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7841E5" w:rsidP="00230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7841E5" w:rsidP="002307B8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985" w:type="dxa"/>
          </w:tcPr>
          <w:p w:rsidR="0005154D" w:rsidRPr="00FA52FE" w:rsidRDefault="0005154D" w:rsidP="00230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1099"/>
        </w:trPr>
        <w:tc>
          <w:tcPr>
            <w:tcW w:w="3686" w:type="dxa"/>
            <w:gridSpan w:val="2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Итого по разделу: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4A0416" w:rsidP="004A04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4A0416" w:rsidP="002307B8">
            <w:pPr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="0005154D"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4A0416" w:rsidP="002307B8">
            <w:pPr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="0005154D"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985" w:type="dxa"/>
          </w:tcPr>
          <w:p w:rsidR="0005154D" w:rsidRPr="00FA52FE" w:rsidRDefault="0005154D" w:rsidP="002307B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865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жилого фонда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804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5624E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капитального ремонта в  муниципальном жилом фонде 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D33F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признанию  помещения жилым помещением, жилого помещения непригодным для проживания и многоквартирного дома  аварийным и подлежащим сносу или реконструкции, проведение экспертиз зданий и сооружений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D33F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CC3F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D33F41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150</w:t>
            </w:r>
          </w:p>
        </w:tc>
        <w:tc>
          <w:tcPr>
            <w:tcW w:w="1985" w:type="dxa"/>
          </w:tcPr>
          <w:p w:rsidR="0005154D" w:rsidRPr="00FA52FE" w:rsidRDefault="0005154D" w:rsidP="00D33F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D33F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/>
                <w:sz w:val="26"/>
                <w:szCs w:val="26"/>
              </w:rPr>
              <w:t>Обеспечение жильем молодых семей в рамках федеральной целевой программы «Жилище»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271E79" w:rsidP="001124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805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271E79" w:rsidP="001124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271E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71E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85" w:type="dxa"/>
          </w:tcPr>
          <w:p w:rsidR="0005154D" w:rsidRPr="00FA52FE" w:rsidRDefault="0005154D" w:rsidP="001124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Адресное выявление граждан в устройстве пандусов, опорных поручней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5.5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Взносы на капитальный ремонт за муниципальный жилой фонд</w:t>
            </w:r>
          </w:p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(25 256 кв.м.)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271E79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271E79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271E79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154D" w:rsidRPr="00FA52F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3686" w:type="dxa"/>
            <w:gridSpan w:val="2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4A0416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11155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A04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4A04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A04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A0416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729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и содержание систем теплоснабжения, водоснабжения</w:t>
            </w:r>
            <w:r w:rsidR="004A0416">
              <w:rPr>
                <w:rFonts w:ascii="Times New Roman" w:hAnsi="Times New Roman" w:cs="Times New Roman"/>
                <w:b/>
                <w:sz w:val="26"/>
                <w:szCs w:val="26"/>
              </w:rPr>
              <w:t>, канализация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93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6.</w:t>
            </w:r>
            <w:r w:rsidR="007841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Подготовка к отопительному периоду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841E5" w:rsidRPr="00FA52FE" w:rsidTr="00815737">
        <w:trPr>
          <w:trHeight w:val="993"/>
        </w:trPr>
        <w:tc>
          <w:tcPr>
            <w:tcW w:w="3686" w:type="dxa"/>
            <w:gridSpan w:val="2"/>
            <w:shd w:val="clear" w:color="auto" w:fill="auto"/>
          </w:tcPr>
          <w:p w:rsidR="007841E5" w:rsidRPr="00FA52FE" w:rsidRDefault="007841E5" w:rsidP="008B3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1843" w:type="dxa"/>
            <w:shd w:val="clear" w:color="auto" w:fill="auto"/>
          </w:tcPr>
          <w:p w:rsidR="007841E5" w:rsidRPr="00FA52FE" w:rsidRDefault="00FB38CF" w:rsidP="00746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  <w:r w:rsidR="004A04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7841E5" w:rsidRDefault="007841E5">
            <w:r w:rsidRPr="008449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7841E5" w:rsidRDefault="007841E5">
            <w:r w:rsidRPr="008449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985" w:type="dxa"/>
          </w:tcPr>
          <w:p w:rsidR="007841E5" w:rsidRPr="00FA52FE" w:rsidRDefault="007841E5" w:rsidP="00746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3686" w:type="dxa"/>
            <w:gridSpan w:val="2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1F07B2" w:rsidP="00FB3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FB38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825DB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FB38CF" w:rsidP="00562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79 2</w:t>
            </w:r>
            <w:r w:rsidR="00825DB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65,44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FB38CF" w:rsidP="00A916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58 0</w:t>
            </w:r>
            <w:r w:rsidR="00815737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05154D" w:rsidRDefault="0005154D" w:rsidP="00A916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F0758" w:rsidRDefault="007F0758" w:rsidP="00EB66DC">
      <w:pPr>
        <w:jc w:val="right"/>
      </w:pPr>
    </w:p>
    <w:sectPr w:rsidR="007F0758" w:rsidSect="0071521C">
      <w:headerReference w:type="default" r:id="rId8"/>
      <w:footerReference w:type="default" r:id="rId9"/>
      <w:pgSz w:w="11906" w:h="16838"/>
      <w:pgMar w:top="1134" w:right="851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EC" w:rsidRDefault="000E44EC">
      <w:r>
        <w:separator/>
      </w:r>
    </w:p>
  </w:endnote>
  <w:endnote w:type="continuationSeparator" w:id="1">
    <w:p w:rsidR="000E44EC" w:rsidRDefault="000E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0A" w:rsidRDefault="00302D2A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55pt;margin-top:.05pt;width:27.5pt;height:12.8pt;z-index:251657728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A07D0A" w:rsidRPr="00D875C7" w:rsidRDefault="00A07D0A" w:rsidP="00D875C7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EC" w:rsidRDefault="000E44EC">
      <w:r>
        <w:separator/>
      </w:r>
    </w:p>
  </w:footnote>
  <w:footnote w:type="continuationSeparator" w:id="1">
    <w:p w:rsidR="000E44EC" w:rsidRDefault="000E4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0A" w:rsidRDefault="00A07D0A" w:rsidP="00E63B0C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4">
    <w:nsid w:val="09DA13EF"/>
    <w:multiLevelType w:val="hybridMultilevel"/>
    <w:tmpl w:val="C14C26E8"/>
    <w:lvl w:ilvl="0" w:tplc="956E05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4AFED0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C11F6"/>
    <w:multiLevelType w:val="hybridMultilevel"/>
    <w:tmpl w:val="0C64DEDC"/>
    <w:lvl w:ilvl="0" w:tplc="CC183C8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209C"/>
    <w:multiLevelType w:val="hybridMultilevel"/>
    <w:tmpl w:val="FE02429E"/>
    <w:lvl w:ilvl="0" w:tplc="546E77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47012"/>
    <w:multiLevelType w:val="hybridMultilevel"/>
    <w:tmpl w:val="52DE91CA"/>
    <w:lvl w:ilvl="0" w:tplc="184C9B8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D2233"/>
    <w:rsid w:val="00002358"/>
    <w:rsid w:val="00010A56"/>
    <w:rsid w:val="00011DCD"/>
    <w:rsid w:val="00017ECE"/>
    <w:rsid w:val="0005154D"/>
    <w:rsid w:val="00066230"/>
    <w:rsid w:val="000A5201"/>
    <w:rsid w:val="000A7C26"/>
    <w:rsid w:val="000B0E22"/>
    <w:rsid w:val="000B5512"/>
    <w:rsid w:val="000C78CD"/>
    <w:rsid w:val="000E44EC"/>
    <w:rsid w:val="001029F0"/>
    <w:rsid w:val="001039B5"/>
    <w:rsid w:val="00112458"/>
    <w:rsid w:val="00123C22"/>
    <w:rsid w:val="00124489"/>
    <w:rsid w:val="001643CB"/>
    <w:rsid w:val="00165AE7"/>
    <w:rsid w:val="00186CA9"/>
    <w:rsid w:val="001A083F"/>
    <w:rsid w:val="001B0752"/>
    <w:rsid w:val="001E3D99"/>
    <w:rsid w:val="001E45AA"/>
    <w:rsid w:val="001F07B2"/>
    <w:rsid w:val="001F31CF"/>
    <w:rsid w:val="002307B8"/>
    <w:rsid w:val="00234766"/>
    <w:rsid w:val="0027009D"/>
    <w:rsid w:val="00271E79"/>
    <w:rsid w:val="00282C12"/>
    <w:rsid w:val="0028587D"/>
    <w:rsid w:val="002B1416"/>
    <w:rsid w:val="002C51EC"/>
    <w:rsid w:val="002D2A74"/>
    <w:rsid w:val="002F32F9"/>
    <w:rsid w:val="002F6AD2"/>
    <w:rsid w:val="002F7836"/>
    <w:rsid w:val="00301134"/>
    <w:rsid w:val="00302D2A"/>
    <w:rsid w:val="00302E84"/>
    <w:rsid w:val="00335053"/>
    <w:rsid w:val="003378DA"/>
    <w:rsid w:val="00340962"/>
    <w:rsid w:val="0035620E"/>
    <w:rsid w:val="00386E2F"/>
    <w:rsid w:val="003B2B73"/>
    <w:rsid w:val="003C7332"/>
    <w:rsid w:val="003E5A46"/>
    <w:rsid w:val="003F15D3"/>
    <w:rsid w:val="0040479C"/>
    <w:rsid w:val="00421BDD"/>
    <w:rsid w:val="0044707D"/>
    <w:rsid w:val="004512E8"/>
    <w:rsid w:val="004578F6"/>
    <w:rsid w:val="00461EB0"/>
    <w:rsid w:val="00466816"/>
    <w:rsid w:val="00467855"/>
    <w:rsid w:val="00476850"/>
    <w:rsid w:val="00497F63"/>
    <w:rsid w:val="004A0416"/>
    <w:rsid w:val="004A2074"/>
    <w:rsid w:val="004A2DD6"/>
    <w:rsid w:val="004B12F2"/>
    <w:rsid w:val="0054237A"/>
    <w:rsid w:val="00545EC5"/>
    <w:rsid w:val="005624EE"/>
    <w:rsid w:val="0058726C"/>
    <w:rsid w:val="00590EE1"/>
    <w:rsid w:val="005B43E2"/>
    <w:rsid w:val="005B5D27"/>
    <w:rsid w:val="005C54D7"/>
    <w:rsid w:val="005D40D8"/>
    <w:rsid w:val="005E4D70"/>
    <w:rsid w:val="005E6128"/>
    <w:rsid w:val="005F4917"/>
    <w:rsid w:val="006A3131"/>
    <w:rsid w:val="006C41C9"/>
    <w:rsid w:val="006C53C6"/>
    <w:rsid w:val="006E046F"/>
    <w:rsid w:val="006E1CEC"/>
    <w:rsid w:val="006E6793"/>
    <w:rsid w:val="007022A8"/>
    <w:rsid w:val="00706A89"/>
    <w:rsid w:val="0071521C"/>
    <w:rsid w:val="00722D55"/>
    <w:rsid w:val="00734532"/>
    <w:rsid w:val="007519E9"/>
    <w:rsid w:val="00763FDB"/>
    <w:rsid w:val="007704E5"/>
    <w:rsid w:val="0077149F"/>
    <w:rsid w:val="007841E5"/>
    <w:rsid w:val="0078506B"/>
    <w:rsid w:val="007A14A4"/>
    <w:rsid w:val="007C0085"/>
    <w:rsid w:val="007D2233"/>
    <w:rsid w:val="007E194D"/>
    <w:rsid w:val="007F0758"/>
    <w:rsid w:val="007F07A7"/>
    <w:rsid w:val="00815737"/>
    <w:rsid w:val="008235A8"/>
    <w:rsid w:val="00825DBE"/>
    <w:rsid w:val="00866522"/>
    <w:rsid w:val="00870DC9"/>
    <w:rsid w:val="00884CE6"/>
    <w:rsid w:val="008A002B"/>
    <w:rsid w:val="008A098E"/>
    <w:rsid w:val="008B37E9"/>
    <w:rsid w:val="008C0BD6"/>
    <w:rsid w:val="008D7A32"/>
    <w:rsid w:val="00927005"/>
    <w:rsid w:val="00933FE8"/>
    <w:rsid w:val="00937280"/>
    <w:rsid w:val="0094490B"/>
    <w:rsid w:val="0095008C"/>
    <w:rsid w:val="009561B6"/>
    <w:rsid w:val="00970EC0"/>
    <w:rsid w:val="009731E8"/>
    <w:rsid w:val="00976ABC"/>
    <w:rsid w:val="00986F17"/>
    <w:rsid w:val="009B0A95"/>
    <w:rsid w:val="009C7E7B"/>
    <w:rsid w:val="00A07D0A"/>
    <w:rsid w:val="00A35660"/>
    <w:rsid w:val="00A4042B"/>
    <w:rsid w:val="00A6628C"/>
    <w:rsid w:val="00A708A8"/>
    <w:rsid w:val="00A725A8"/>
    <w:rsid w:val="00A76D21"/>
    <w:rsid w:val="00A916E0"/>
    <w:rsid w:val="00AB2218"/>
    <w:rsid w:val="00AD6B69"/>
    <w:rsid w:val="00AE3508"/>
    <w:rsid w:val="00B01113"/>
    <w:rsid w:val="00B16B21"/>
    <w:rsid w:val="00B55609"/>
    <w:rsid w:val="00B56293"/>
    <w:rsid w:val="00B77875"/>
    <w:rsid w:val="00BA4408"/>
    <w:rsid w:val="00BB6BB9"/>
    <w:rsid w:val="00BF2E9B"/>
    <w:rsid w:val="00BF62B4"/>
    <w:rsid w:val="00BF6342"/>
    <w:rsid w:val="00C1215B"/>
    <w:rsid w:val="00C55EF4"/>
    <w:rsid w:val="00CC3F7D"/>
    <w:rsid w:val="00CE6222"/>
    <w:rsid w:val="00D33F41"/>
    <w:rsid w:val="00D446D4"/>
    <w:rsid w:val="00D60F7D"/>
    <w:rsid w:val="00D875C7"/>
    <w:rsid w:val="00DA17B5"/>
    <w:rsid w:val="00DB2AD3"/>
    <w:rsid w:val="00DF3158"/>
    <w:rsid w:val="00E47C56"/>
    <w:rsid w:val="00E63B0C"/>
    <w:rsid w:val="00E661C5"/>
    <w:rsid w:val="00EA2374"/>
    <w:rsid w:val="00EA7DE3"/>
    <w:rsid w:val="00EB46BB"/>
    <w:rsid w:val="00EB66DC"/>
    <w:rsid w:val="00ED3E09"/>
    <w:rsid w:val="00EF34CC"/>
    <w:rsid w:val="00F315F0"/>
    <w:rsid w:val="00F4158C"/>
    <w:rsid w:val="00FA52FE"/>
    <w:rsid w:val="00FB38CF"/>
    <w:rsid w:val="00FB6D41"/>
    <w:rsid w:val="00FD5E4D"/>
    <w:rsid w:val="00FE0D19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074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B66DC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qFormat/>
    <w:rsid w:val="00EB66DC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B66DC"/>
    <w:pPr>
      <w:suppressAutoHyphens w:val="0"/>
      <w:spacing w:before="240" w:after="60" w:line="240" w:lineRule="auto"/>
      <w:outlineLvl w:val="6"/>
    </w:pPr>
    <w:rPr>
      <w:rFonts w:eastAsia="Times New Roman" w:cs="Times New Roman"/>
      <w:kern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6DC"/>
    <w:pPr>
      <w:suppressAutoHyphens w:val="0"/>
      <w:spacing w:before="240" w:after="60" w:line="240" w:lineRule="auto"/>
      <w:outlineLvl w:val="7"/>
    </w:pPr>
    <w:rPr>
      <w:rFonts w:eastAsia="Times New Roman" w:cs="Times New Roman"/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2074"/>
  </w:style>
  <w:style w:type="character" w:customStyle="1" w:styleId="WW8Num2z0">
    <w:name w:val="WW8Num2z0"/>
    <w:rsid w:val="004A2074"/>
    <w:rPr>
      <w:rFonts w:cs="Times New Roman"/>
    </w:rPr>
  </w:style>
  <w:style w:type="character" w:customStyle="1" w:styleId="WW8Num3z0">
    <w:name w:val="WW8Num3z0"/>
    <w:rsid w:val="004A2074"/>
    <w:rPr>
      <w:rFonts w:hint="default"/>
    </w:rPr>
  </w:style>
  <w:style w:type="character" w:customStyle="1" w:styleId="WW8Num3z1">
    <w:name w:val="WW8Num3z1"/>
    <w:rsid w:val="004A2074"/>
  </w:style>
  <w:style w:type="character" w:customStyle="1" w:styleId="WW8Num3z2">
    <w:name w:val="WW8Num3z2"/>
    <w:rsid w:val="004A2074"/>
  </w:style>
  <w:style w:type="character" w:customStyle="1" w:styleId="WW8Num3z3">
    <w:name w:val="WW8Num3z3"/>
    <w:rsid w:val="004A2074"/>
  </w:style>
  <w:style w:type="character" w:customStyle="1" w:styleId="WW8Num3z4">
    <w:name w:val="WW8Num3z4"/>
    <w:rsid w:val="004A2074"/>
  </w:style>
  <w:style w:type="character" w:customStyle="1" w:styleId="WW8Num3z5">
    <w:name w:val="WW8Num3z5"/>
    <w:rsid w:val="004A2074"/>
  </w:style>
  <w:style w:type="character" w:customStyle="1" w:styleId="WW8Num3z6">
    <w:name w:val="WW8Num3z6"/>
    <w:rsid w:val="004A2074"/>
  </w:style>
  <w:style w:type="character" w:customStyle="1" w:styleId="WW8Num3z7">
    <w:name w:val="WW8Num3z7"/>
    <w:rsid w:val="004A2074"/>
  </w:style>
  <w:style w:type="character" w:customStyle="1" w:styleId="WW8Num3z8">
    <w:name w:val="WW8Num3z8"/>
    <w:rsid w:val="004A2074"/>
  </w:style>
  <w:style w:type="character" w:customStyle="1" w:styleId="WW8Num1z1">
    <w:name w:val="WW8Num1z1"/>
    <w:rsid w:val="004A2074"/>
  </w:style>
  <w:style w:type="character" w:customStyle="1" w:styleId="WW8Num1z2">
    <w:name w:val="WW8Num1z2"/>
    <w:rsid w:val="004A2074"/>
  </w:style>
  <w:style w:type="character" w:customStyle="1" w:styleId="WW8Num1z3">
    <w:name w:val="WW8Num1z3"/>
    <w:rsid w:val="004A2074"/>
  </w:style>
  <w:style w:type="character" w:customStyle="1" w:styleId="WW8Num1z4">
    <w:name w:val="WW8Num1z4"/>
    <w:rsid w:val="004A2074"/>
  </w:style>
  <w:style w:type="character" w:customStyle="1" w:styleId="WW8Num1z5">
    <w:name w:val="WW8Num1z5"/>
    <w:rsid w:val="004A2074"/>
  </w:style>
  <w:style w:type="character" w:customStyle="1" w:styleId="WW8Num1z6">
    <w:name w:val="WW8Num1z6"/>
    <w:rsid w:val="004A2074"/>
  </w:style>
  <w:style w:type="character" w:customStyle="1" w:styleId="WW8Num1z7">
    <w:name w:val="WW8Num1z7"/>
    <w:rsid w:val="004A2074"/>
  </w:style>
  <w:style w:type="character" w:customStyle="1" w:styleId="WW8Num1z8">
    <w:name w:val="WW8Num1z8"/>
    <w:rsid w:val="004A2074"/>
  </w:style>
  <w:style w:type="character" w:customStyle="1" w:styleId="WW8Num2z1">
    <w:name w:val="WW8Num2z1"/>
    <w:rsid w:val="004A2074"/>
  </w:style>
  <w:style w:type="character" w:customStyle="1" w:styleId="WW8Num2z2">
    <w:name w:val="WW8Num2z2"/>
    <w:rsid w:val="004A2074"/>
  </w:style>
  <w:style w:type="character" w:customStyle="1" w:styleId="WW8Num2z3">
    <w:name w:val="WW8Num2z3"/>
    <w:rsid w:val="004A2074"/>
  </w:style>
  <w:style w:type="character" w:customStyle="1" w:styleId="WW8Num2z4">
    <w:name w:val="WW8Num2z4"/>
    <w:rsid w:val="004A2074"/>
  </w:style>
  <w:style w:type="character" w:customStyle="1" w:styleId="WW8Num2z5">
    <w:name w:val="WW8Num2z5"/>
    <w:rsid w:val="004A2074"/>
  </w:style>
  <w:style w:type="character" w:customStyle="1" w:styleId="WW8Num2z6">
    <w:name w:val="WW8Num2z6"/>
    <w:rsid w:val="004A2074"/>
  </w:style>
  <w:style w:type="character" w:customStyle="1" w:styleId="WW8Num2z7">
    <w:name w:val="WW8Num2z7"/>
    <w:rsid w:val="004A2074"/>
  </w:style>
  <w:style w:type="character" w:customStyle="1" w:styleId="WW8Num2z8">
    <w:name w:val="WW8Num2z8"/>
    <w:rsid w:val="004A2074"/>
  </w:style>
  <w:style w:type="character" w:customStyle="1" w:styleId="10">
    <w:name w:val="Основной шрифт абзаца1"/>
    <w:rsid w:val="004A2074"/>
  </w:style>
  <w:style w:type="character" w:customStyle="1" w:styleId="11">
    <w:name w:val="Знак сноски1"/>
    <w:basedOn w:val="10"/>
    <w:rsid w:val="004A2074"/>
    <w:rPr>
      <w:vertAlign w:val="superscript"/>
    </w:rPr>
  </w:style>
  <w:style w:type="character" w:customStyle="1" w:styleId="a3">
    <w:name w:val="Символ сноски"/>
    <w:rsid w:val="004A2074"/>
  </w:style>
  <w:style w:type="character" w:customStyle="1" w:styleId="12">
    <w:name w:val="Знак сноски1"/>
    <w:rsid w:val="004A2074"/>
    <w:rPr>
      <w:vertAlign w:val="superscript"/>
    </w:rPr>
  </w:style>
  <w:style w:type="character" w:styleId="a4">
    <w:name w:val="Hyperlink"/>
    <w:basedOn w:val="10"/>
    <w:rsid w:val="004A2074"/>
    <w:rPr>
      <w:strike w:val="0"/>
      <w:dstrike w:val="0"/>
      <w:color w:val="0066CC"/>
      <w:u w:val="none"/>
    </w:rPr>
  </w:style>
  <w:style w:type="character" w:styleId="a5">
    <w:name w:val="page number"/>
    <w:basedOn w:val="10"/>
    <w:rsid w:val="004A2074"/>
  </w:style>
  <w:style w:type="paragraph" w:customStyle="1" w:styleId="a6">
    <w:name w:val="Заголовок"/>
    <w:basedOn w:val="a"/>
    <w:next w:val="a7"/>
    <w:rsid w:val="004A207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4A2074"/>
    <w:pPr>
      <w:spacing w:after="120"/>
    </w:pPr>
  </w:style>
  <w:style w:type="paragraph" w:styleId="a8">
    <w:name w:val="List"/>
    <w:basedOn w:val="a7"/>
    <w:rsid w:val="004A2074"/>
    <w:rPr>
      <w:rFonts w:cs="Mangal"/>
    </w:rPr>
  </w:style>
  <w:style w:type="paragraph" w:customStyle="1" w:styleId="13">
    <w:name w:val="Название1"/>
    <w:basedOn w:val="a"/>
    <w:rsid w:val="004A20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A2074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4A2074"/>
    <w:pPr>
      <w:ind w:left="720"/>
    </w:pPr>
  </w:style>
  <w:style w:type="paragraph" w:styleId="a9">
    <w:name w:val="footnote text"/>
    <w:basedOn w:val="a"/>
    <w:rsid w:val="004A2074"/>
    <w:pPr>
      <w:suppressLineNumbers/>
      <w:ind w:left="283" w:hanging="283"/>
    </w:pPr>
    <w:rPr>
      <w:sz w:val="20"/>
      <w:szCs w:val="20"/>
    </w:rPr>
  </w:style>
  <w:style w:type="paragraph" w:customStyle="1" w:styleId="ConsPlusNormal">
    <w:name w:val="ConsPlusNormal"/>
    <w:rsid w:val="004A2074"/>
    <w:pPr>
      <w:suppressAutoHyphens/>
      <w:autoSpaceDE w:val="0"/>
    </w:pPr>
    <w:rPr>
      <w:rFonts w:ascii="Arial" w:hAnsi="Arial" w:cs="Arial"/>
      <w:lang w:eastAsia="ar-SA"/>
    </w:rPr>
  </w:style>
  <w:style w:type="paragraph" w:styleId="aa">
    <w:name w:val="Normal (Web)"/>
    <w:basedOn w:val="a"/>
    <w:rsid w:val="004A2074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rsid w:val="004A20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4A2074"/>
    <w:pPr>
      <w:suppressLineNumbers/>
    </w:pPr>
  </w:style>
  <w:style w:type="paragraph" w:customStyle="1" w:styleId="ad">
    <w:name w:val="Заголовок таблицы"/>
    <w:basedOn w:val="ac"/>
    <w:rsid w:val="004A2074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4A2074"/>
  </w:style>
  <w:style w:type="paragraph" w:styleId="af">
    <w:name w:val="header"/>
    <w:basedOn w:val="a"/>
    <w:rsid w:val="004A2074"/>
    <w:pPr>
      <w:suppressLineNumbers/>
      <w:tabs>
        <w:tab w:val="center" w:pos="4819"/>
        <w:tab w:val="right" w:pos="9638"/>
      </w:tabs>
    </w:pPr>
  </w:style>
  <w:style w:type="paragraph" w:customStyle="1" w:styleId="ConsNormal">
    <w:name w:val="ConsNormal"/>
    <w:rsid w:val="004A20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30">
    <w:name w:val="Стиль 13 пт"/>
    <w:semiHidden/>
    <w:rsid w:val="00EB66DC"/>
    <w:rPr>
      <w:rFonts w:ascii="Times New Roman" w:hAnsi="Times New Roman"/>
      <w:sz w:val="26"/>
    </w:rPr>
  </w:style>
  <w:style w:type="character" w:customStyle="1" w:styleId="70">
    <w:name w:val="Заголовок 7 Знак"/>
    <w:basedOn w:val="a0"/>
    <w:link w:val="7"/>
    <w:semiHidden/>
    <w:rsid w:val="00EB66DC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EB66DC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EB66DC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66DC"/>
    <w:rPr>
      <w:sz w:val="24"/>
      <w:szCs w:val="24"/>
      <w:lang w:val="ru-RU" w:eastAsia="ru-RU" w:bidi="ar-SA"/>
    </w:rPr>
  </w:style>
  <w:style w:type="character" w:customStyle="1" w:styleId="af0">
    <w:name w:val="Подпись к таблице_"/>
    <w:link w:val="af1"/>
    <w:rsid w:val="00FB6D41"/>
    <w:rPr>
      <w:spacing w:val="-10"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FB6D41"/>
    <w:pPr>
      <w:shd w:val="clear" w:color="auto" w:fill="FFFFFF"/>
      <w:suppressAutoHyphens w:val="0"/>
      <w:spacing w:after="0" w:line="240" w:lineRule="atLeast"/>
    </w:pPr>
    <w:rPr>
      <w:rFonts w:ascii="Times New Roman" w:eastAsia="Times New Roman" w:hAnsi="Times New Roman" w:cs="Times New Roman"/>
      <w:spacing w:val="-10"/>
      <w:kern w:val="0"/>
      <w:sz w:val="26"/>
      <w:szCs w:val="26"/>
    </w:rPr>
  </w:style>
  <w:style w:type="paragraph" w:styleId="af2">
    <w:name w:val="No Spacing"/>
    <w:uiPriority w:val="1"/>
    <w:qFormat/>
    <w:rsid w:val="0054237A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933768-2075-4E80-BEE2-C8E893ED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Данное имущество составляет экономическую основу местного самоуправления, а эффективность управления им позволяет:</vt:lpstr>
    </vt:vector>
  </TitlesOfParts>
  <Company>2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Данное имущество составляет экономическую основу местного самоуправления, а эффективность управления им позволяет:</dc:title>
  <dc:creator>Нина Козлова</dc:creator>
  <cp:lastModifiedBy>pushnova</cp:lastModifiedBy>
  <cp:revision>4</cp:revision>
  <cp:lastPrinted>2018-10-29T14:35:00Z</cp:lastPrinted>
  <dcterms:created xsi:type="dcterms:W3CDTF">2018-10-29T14:54:00Z</dcterms:created>
  <dcterms:modified xsi:type="dcterms:W3CDTF">2018-10-31T13:28:00Z</dcterms:modified>
</cp:coreProperties>
</file>